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1CBB13D" w14:textId="77777777" w:rsidR="00C95CCA" w:rsidRPr="00D327D4" w:rsidRDefault="009A2AD1">
      <w:pPr>
        <w:jc w:val="center"/>
        <w:rPr>
          <w:b/>
          <w:bCs/>
          <w:color w:val="808080"/>
          <w:sz w:val="96"/>
          <w:szCs w:val="96"/>
          <w:lang w:val="fr-CH"/>
        </w:rPr>
      </w:pPr>
      <w:proofErr w:type="spellStart"/>
      <w:r w:rsidRPr="00D327D4">
        <w:rPr>
          <w:b/>
          <w:bCs/>
          <w:color w:val="808080"/>
          <w:sz w:val="96"/>
          <w:szCs w:val="96"/>
          <w:lang w:val="fr-CH"/>
        </w:rPr>
        <w:t>Chemistry</w:t>
      </w:r>
      <w:proofErr w:type="spellEnd"/>
      <w:r w:rsidRPr="00D327D4">
        <w:rPr>
          <w:b/>
          <w:bCs/>
          <w:color w:val="808080"/>
          <w:sz w:val="96"/>
          <w:szCs w:val="96"/>
          <w:lang w:val="fr-CH"/>
        </w:rPr>
        <w:t xml:space="preserve"> </w:t>
      </w:r>
      <w:proofErr w:type="spellStart"/>
      <w:r w:rsidRPr="00D327D4">
        <w:rPr>
          <w:b/>
          <w:bCs/>
          <w:color w:val="808080"/>
          <w:sz w:val="96"/>
          <w:szCs w:val="96"/>
          <w:lang w:val="fr-CH"/>
        </w:rPr>
        <w:t>Lab</w:t>
      </w:r>
      <w:proofErr w:type="spellEnd"/>
      <w:r w:rsidRPr="00D327D4">
        <w:rPr>
          <w:b/>
          <w:bCs/>
          <w:color w:val="808080"/>
          <w:sz w:val="96"/>
          <w:szCs w:val="96"/>
          <w:lang w:val="fr-CH"/>
        </w:rPr>
        <w:t xml:space="preserve"> Course</w:t>
      </w:r>
    </w:p>
    <w:p w14:paraId="11CBB13E" w14:textId="77777777" w:rsidR="00C95CCA" w:rsidRPr="00D327D4" w:rsidRDefault="009A2AD1">
      <w:pPr>
        <w:jc w:val="center"/>
        <w:rPr>
          <w:b/>
          <w:bCs/>
          <w:sz w:val="40"/>
          <w:szCs w:val="40"/>
          <w:lang w:val="fr-CH"/>
        </w:rPr>
      </w:pPr>
      <w:proofErr w:type="spellStart"/>
      <w:r w:rsidRPr="00D327D4">
        <w:rPr>
          <w:b/>
          <w:bCs/>
          <w:color w:val="808080"/>
          <w:sz w:val="96"/>
          <w:szCs w:val="96"/>
          <w:lang w:val="fr-CH"/>
        </w:rPr>
        <w:t>Exercises</w:t>
      </w:r>
      <w:proofErr w:type="spellEnd"/>
    </w:p>
    <w:p w14:paraId="11CBB13F" w14:textId="77777777" w:rsidR="00C95CCA" w:rsidRPr="00D327D4" w:rsidRDefault="00C95CCA">
      <w:pPr>
        <w:jc w:val="center"/>
        <w:rPr>
          <w:b/>
          <w:bCs/>
          <w:sz w:val="40"/>
          <w:szCs w:val="40"/>
          <w:lang w:val="fr-CH"/>
        </w:rPr>
      </w:pPr>
    </w:p>
    <w:p w14:paraId="11CBB140" w14:textId="77777777" w:rsidR="00C95CCA" w:rsidRPr="00D327D4" w:rsidRDefault="009A2AD1">
      <w:pPr>
        <w:jc w:val="center"/>
        <w:rPr>
          <w:b/>
          <w:bCs/>
          <w:sz w:val="40"/>
          <w:szCs w:val="40"/>
          <w:lang w:val="fr-CH"/>
        </w:rPr>
      </w:pPr>
      <w:r>
        <w:rPr>
          <w:noProof/>
          <w:lang w:val="de-CH"/>
        </w:rPr>
        <w:drawing>
          <wp:anchor distT="0" distB="0" distL="0" distR="0" simplePos="0" relativeHeight="251658256" behindDoc="0" locked="0" layoutInCell="1" allowOverlap="1" wp14:anchorId="11CBE9B2" wp14:editId="11CBE9B3">
            <wp:simplePos x="0" y="0"/>
            <wp:positionH relativeFrom="column">
              <wp:align>center</wp:align>
            </wp:positionH>
            <wp:positionV relativeFrom="paragraph">
              <wp:posOffset>71755</wp:posOffset>
            </wp:positionV>
            <wp:extent cx="4364355" cy="5793105"/>
            <wp:effectExtent l="0" t="0" r="0" b="0"/>
            <wp:wrapTopAndBottom/>
            <wp:docPr id="3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4355" cy="57931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1CBB141" w14:textId="77777777" w:rsidR="00C95CCA" w:rsidRPr="00D327D4" w:rsidRDefault="009A2AD1">
      <w:pPr>
        <w:jc w:val="right"/>
        <w:rPr>
          <w:b/>
          <w:bCs/>
          <w:color w:val="808080"/>
          <w:sz w:val="40"/>
          <w:szCs w:val="40"/>
          <w:lang w:val="fr-CH"/>
        </w:rPr>
      </w:pPr>
      <w:proofErr w:type="spellStart"/>
      <w:r w:rsidRPr="00D327D4">
        <w:rPr>
          <w:b/>
          <w:bCs/>
          <w:color w:val="808080"/>
          <w:sz w:val="40"/>
          <w:szCs w:val="40"/>
          <w:lang w:val="fr-CH"/>
        </w:rPr>
        <w:t>Kantonsschule</w:t>
      </w:r>
      <w:proofErr w:type="spellEnd"/>
      <w:r w:rsidRPr="00D327D4">
        <w:rPr>
          <w:b/>
          <w:bCs/>
          <w:color w:val="808080"/>
          <w:sz w:val="40"/>
          <w:szCs w:val="40"/>
          <w:lang w:val="fr-CH"/>
        </w:rPr>
        <w:t xml:space="preserve"> Zürich Nord</w:t>
      </w:r>
    </w:p>
    <w:p w14:paraId="11CBB142" w14:textId="77777777" w:rsidR="00C95CCA" w:rsidRDefault="009A2AD1">
      <w:pPr>
        <w:jc w:val="right"/>
        <w:sectPr w:rsidR="00C95CCA">
          <w:pgSz w:w="11906" w:h="16838"/>
          <w:pgMar w:top="1134" w:right="1134" w:bottom="1134" w:left="1134" w:header="720" w:footer="720" w:gutter="0"/>
          <w:cols w:space="720"/>
        </w:sectPr>
      </w:pPr>
      <w:r>
        <w:rPr>
          <w:b/>
          <w:bCs/>
          <w:color w:val="808080"/>
          <w:sz w:val="40"/>
          <w:szCs w:val="40"/>
          <w:lang w:val="en-GB"/>
        </w:rPr>
        <w:t>Tilmann Geldbach</w:t>
      </w:r>
    </w:p>
    <w:p w14:paraId="11CBB143" w14:textId="77777777" w:rsidR="00C95CCA" w:rsidRPr="00D327D4" w:rsidRDefault="009A2AD1" w:rsidP="00D327D4">
      <w:pPr>
        <w:pStyle w:val="berschrift1"/>
        <w:pageBreakBefore/>
        <w:autoSpaceDE w:val="0"/>
        <w:jc w:val="both"/>
        <w:rPr>
          <w:lang w:val="en-GB"/>
        </w:rPr>
      </w:pPr>
      <w:r>
        <w:rPr>
          <w:noProof/>
          <w:lang w:val="de-CH"/>
        </w:rPr>
        <w:lastRenderedPageBreak/>
        <mc:AlternateContent>
          <mc:Choice Requires="wps">
            <w:drawing>
              <wp:anchor distT="0" distB="0" distL="114300" distR="0" simplePos="0" relativeHeight="251658273" behindDoc="0" locked="0" layoutInCell="1" allowOverlap="1" wp14:anchorId="11CBE9B4" wp14:editId="0808019C">
                <wp:simplePos x="0" y="0"/>
                <wp:positionH relativeFrom="page">
                  <wp:posOffset>0</wp:posOffset>
                </wp:positionH>
                <wp:positionV relativeFrom="page">
                  <wp:posOffset>0</wp:posOffset>
                </wp:positionV>
                <wp:extent cx="734400" cy="1861200"/>
                <wp:effectExtent l="0" t="0" r="8890" b="5715"/>
                <wp:wrapTight wrapText="bothSides">
                  <wp:wrapPolygon edited="0">
                    <wp:start x="0" y="0"/>
                    <wp:lineTo x="0" y="21445"/>
                    <wp:lineTo x="21301" y="21445"/>
                    <wp:lineTo x="21301" y="0"/>
                    <wp:lineTo x="0" y="0"/>
                  </wp:wrapPolygon>
                </wp:wrapTight>
                <wp:docPr id="3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400" cy="1861200"/>
                        </a:xfrm>
                        <a:prstGeom prst="rect">
                          <a:avLst/>
                        </a:prstGeom>
                        <a:solidFill>
                          <a:srgbClr val="FFFF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7F63EE" id="Rectangle 35" o:spid="_x0000_s1026" style="position:absolute;margin-left:0;margin-top:0;width:57.85pt;height:146.55pt;z-index:251658273;visibility:visible;mso-wrap-style:none;mso-width-percent:0;mso-height-percent:0;mso-wrap-distance-left:9pt;mso-wrap-distance-top:0;mso-wrap-distance-right:0;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" fillcolor="yellow" stroked="f" strokecolor="gray">
                <v:stroke joinstyle="round"/>
                <w10:wrap type="tight" anchorx="page" anchory="page"/>
              </v:rect>
            </w:pict>
          </mc:Fallback>
        </mc:AlternateContent>
      </w:r>
      <w:r>
        <w:rPr>
          <w:noProof/>
          <w:lang w:val="de-CH"/>
        </w:rPr>
        <mc:AlternateContent>
          <mc:Choice Requires="wps">
            <w:drawing>
              <wp:anchor distT="0" distB="0" distL="114300" distR="114300" simplePos="0" relativeHeight="251658274" behindDoc="0" locked="0" layoutInCell="1" allowOverlap="1" wp14:anchorId="11CBE9B6" wp14:editId="11CBE9B7">
                <wp:simplePos x="0" y="0"/>
                <wp:positionH relativeFrom="page">
                  <wp:posOffset>-265430</wp:posOffset>
                </wp:positionH>
                <wp:positionV relativeFrom="page">
                  <wp:posOffset>866775</wp:posOffset>
                </wp:positionV>
                <wp:extent cx="1681480" cy="250190"/>
                <wp:effectExtent l="2540" t="0" r="4445"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81480" cy="250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1CBEA13" w14:textId="77777777" w:rsidR="001B30D5" w:rsidRDefault="001B30D5">
                            <w:pPr>
                              <w:rPr>
                                <w:b/>
                                <w:bCs/>
                                <w:sz w:val="32"/>
                                <w:szCs w:val="32"/>
                              </w:rPr>
                            </w:pPr>
                            <w:r>
                              <w:rPr>
                                <w:b/>
                                <w:bCs/>
                                <w:sz w:val="32"/>
                                <w:szCs w:val="32"/>
                              </w:rPr>
                              <w:t>Lab Work Sheet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1CBE9B6" id="_x0000_t202" coordsize="21600,21600" o:spt="202" path="m,l,21600r21600,l21600,xe">
                <v:stroke joinstyle="miter"/>
                <v:path gradientshapeok="t" o:connecttype="rect"/>
              </v:shapetype>
              <v:shape id="Text Box 36" o:spid="_x0000_s1026" type="#_x0000_t202" style="position:absolute;left:0;text-align:left;margin-left:-20.9pt;margin-top:68.25pt;width:132.4pt;height:19.7pt;rotation:-90;z-index:2516582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" filled="f" stroked="f">
                <v:stroke joinstyle="round"/>
                <v:textbox inset="0,0,0,0">
                  <w:txbxContent>
                    <w:p w14:paraId="11CBEA13" w14:textId="77777777" w:rsidR="001B30D5" w:rsidRDefault="001B30D5">
                      <w:pPr>
                        <w:rPr>
                          <w:b/>
                          <w:bCs/>
                          <w:sz w:val="32"/>
                          <w:szCs w:val="32"/>
                        </w:rPr>
                      </w:pPr>
                      <w:r>
                        <w:rPr>
                          <w:b/>
                          <w:bCs/>
                          <w:sz w:val="32"/>
                          <w:szCs w:val="32"/>
                        </w:rPr>
                        <w:t>Lab Work Sheet</w:t>
                      </w:r>
                    </w:p>
                  </w:txbxContent>
                </v:textbox>
                <w10:wrap anchorx="page" anchory="page"/>
              </v:shape>
            </w:pict>
          </mc:Fallback>
        </mc:AlternateContent>
      </w:r>
      <w:r w:rsidRPr="00D327D4">
        <w:rPr>
          <w:rFonts w:eastAsia="ETH-SemiBold" w:cs="ETH-SemiBold"/>
          <w:bCs/>
          <w:color w:val="000000"/>
          <w:sz w:val="32"/>
          <w:szCs w:val="32"/>
          <w:lang w:val="en-GB"/>
        </w:rPr>
        <w:t>Practising Basic Lab Operations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638"/>
        <w:gridCol w:w="6001"/>
      </w:tblGrid>
      <w:tr w:rsidR="00C95CCA" w14:paraId="11CBB146" w14:textId="77777777">
        <w:tc>
          <w:tcPr>
            <w:tcW w:w="3638" w:type="dxa"/>
            <w:tcBorders>
              <w:top w:val="single" w:sz="1" w:space="0" w:color="000000"/>
              <w:left w:val="single" w:sz="1" w:space="0" w:color="000000"/>
              <w:bottom w:val="single" w:sz="1" w:space="0" w:color="000000"/>
            </w:tcBorders>
            <w:shd w:val="clear" w:color="auto" w:fill="EEEEEE"/>
          </w:tcPr>
          <w:p w14:paraId="11CBB144" w14:textId="77777777" w:rsidR="00C95CCA" w:rsidRDefault="009A2AD1">
            <w:pPr>
              <w:pStyle w:val="TabellenInhalt"/>
              <w:jc w:val="both"/>
              <w:rPr>
                <w:lang w:val="en-GB"/>
              </w:rPr>
            </w:pPr>
            <w:r>
              <w:rPr>
                <w:lang w:val="en-GB"/>
              </w:rPr>
              <w:t>Weight of sodium chloride</w:t>
            </w:r>
          </w:p>
        </w:tc>
        <w:tc>
          <w:tcPr>
            <w:tcW w:w="6001" w:type="dxa"/>
            <w:tcBorders>
              <w:top w:val="single" w:sz="1" w:space="0" w:color="000000"/>
              <w:left w:val="single" w:sz="1" w:space="0" w:color="000000"/>
              <w:bottom w:val="single" w:sz="1" w:space="0" w:color="000000"/>
              <w:right w:val="single" w:sz="1" w:space="0" w:color="000000"/>
            </w:tcBorders>
            <w:shd w:val="clear" w:color="auto" w:fill="auto"/>
          </w:tcPr>
          <w:p w14:paraId="11CBB145" w14:textId="77777777" w:rsidR="00C95CCA" w:rsidRDefault="00C95CCA">
            <w:pPr>
              <w:pStyle w:val="TabellenInhalt"/>
              <w:jc w:val="both"/>
              <w:rPr>
                <w:lang w:val="en-GB"/>
              </w:rPr>
            </w:pPr>
          </w:p>
        </w:tc>
      </w:tr>
      <w:tr w:rsidR="00C95CCA" w14:paraId="11CBB149" w14:textId="77777777">
        <w:tc>
          <w:tcPr>
            <w:tcW w:w="3638" w:type="dxa"/>
            <w:tcBorders>
              <w:left w:val="single" w:sz="1" w:space="0" w:color="000000"/>
              <w:bottom w:val="single" w:sz="1" w:space="0" w:color="000000"/>
            </w:tcBorders>
            <w:shd w:val="clear" w:color="auto" w:fill="EEEEEE"/>
          </w:tcPr>
          <w:p w14:paraId="11CBB147" w14:textId="77777777" w:rsidR="00C95CCA" w:rsidRDefault="009A2AD1">
            <w:pPr>
              <w:pStyle w:val="TabellenInhalt"/>
              <w:jc w:val="both"/>
              <w:rPr>
                <w:lang w:val="en-GB"/>
              </w:rPr>
            </w:pPr>
            <w:r>
              <w:rPr>
                <w:lang w:val="en-GB"/>
              </w:rPr>
              <w:t xml:space="preserve">Concentration of </w:t>
            </w:r>
            <w:proofErr w:type="spellStart"/>
            <w:r>
              <w:rPr>
                <w:lang w:val="en-GB"/>
              </w:rPr>
              <w:t>NaCl</w:t>
            </w:r>
            <w:proofErr w:type="spellEnd"/>
            <w:r>
              <w:rPr>
                <w:lang w:val="en-GB"/>
              </w:rPr>
              <w:t xml:space="preserve"> solution</w:t>
            </w:r>
          </w:p>
        </w:tc>
        <w:tc>
          <w:tcPr>
            <w:tcW w:w="6001" w:type="dxa"/>
            <w:tcBorders>
              <w:left w:val="single" w:sz="1" w:space="0" w:color="000000"/>
              <w:bottom w:val="single" w:sz="1" w:space="0" w:color="000000"/>
              <w:right w:val="single" w:sz="1" w:space="0" w:color="000000"/>
            </w:tcBorders>
            <w:shd w:val="clear" w:color="auto" w:fill="auto"/>
          </w:tcPr>
          <w:p w14:paraId="11CBB148" w14:textId="77777777" w:rsidR="00C95CCA" w:rsidRDefault="00C95CCA">
            <w:pPr>
              <w:pStyle w:val="TabellenInhalt"/>
              <w:jc w:val="both"/>
              <w:rPr>
                <w:lang w:val="en-GB"/>
              </w:rPr>
            </w:pPr>
          </w:p>
        </w:tc>
      </w:tr>
    </w:tbl>
    <w:p w14:paraId="11CBB14A" w14:textId="77777777" w:rsidR="00C95CCA" w:rsidRDefault="00C95CCA">
      <w:pPr>
        <w:autoSpaceDE w:val="0"/>
        <w:jc w:val="both"/>
        <w:rPr>
          <w:lang w:val="en-GB"/>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3638"/>
        <w:gridCol w:w="6001"/>
      </w:tblGrid>
      <w:tr w:rsidR="00C95CCA" w14:paraId="11CBB14D" w14:textId="77777777" w:rsidTr="00D327D4">
        <w:tc>
          <w:tcPr>
            <w:tcW w:w="3638" w:type="dxa"/>
            <w:tcBorders>
              <w:top w:val="single" w:sz="1" w:space="0" w:color="000000"/>
              <w:left w:val="single" w:sz="1" w:space="0" w:color="000000"/>
              <w:bottom w:val="single" w:sz="1" w:space="0" w:color="000000"/>
            </w:tcBorders>
            <w:shd w:val="clear" w:color="auto" w:fill="EEEEEE"/>
          </w:tcPr>
          <w:p w14:paraId="11CBB14B" w14:textId="77777777" w:rsidR="00C95CCA" w:rsidRDefault="009A2AD1">
            <w:pPr>
              <w:pStyle w:val="TabellenInhalt"/>
              <w:jc w:val="both"/>
              <w:rPr>
                <w:lang w:val="en-GB"/>
              </w:rPr>
            </w:pPr>
            <w:r>
              <w:rPr>
                <w:lang w:val="en-GB"/>
              </w:rPr>
              <w:t>Extinction of stock solution</w:t>
            </w:r>
          </w:p>
        </w:tc>
        <w:tc>
          <w:tcPr>
            <w:tcW w:w="6001" w:type="dxa"/>
            <w:tcBorders>
              <w:top w:val="single" w:sz="1" w:space="0" w:color="000000"/>
              <w:left w:val="single" w:sz="1" w:space="0" w:color="000000"/>
              <w:bottom w:val="single" w:sz="1" w:space="0" w:color="000000"/>
              <w:right w:val="single" w:sz="1" w:space="0" w:color="000000"/>
            </w:tcBorders>
            <w:shd w:val="clear" w:color="auto" w:fill="auto"/>
          </w:tcPr>
          <w:p w14:paraId="11CBB14C" w14:textId="77777777" w:rsidR="00C95CCA" w:rsidRDefault="00C95CCA">
            <w:pPr>
              <w:pStyle w:val="TabellenInhalt"/>
              <w:jc w:val="both"/>
              <w:rPr>
                <w:lang w:val="en-GB"/>
              </w:rPr>
            </w:pPr>
          </w:p>
        </w:tc>
      </w:tr>
    </w:tbl>
    <w:p w14:paraId="11CBB14E" w14:textId="77777777" w:rsidR="00C95CCA" w:rsidRDefault="00C95CCA"/>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2"/>
        <w:gridCol w:w="301"/>
        <w:gridCol w:w="301"/>
        <w:gridCol w:w="301"/>
        <w:gridCol w:w="301"/>
        <w:gridCol w:w="301"/>
        <w:gridCol w:w="301"/>
        <w:gridCol w:w="301"/>
        <w:gridCol w:w="301"/>
        <w:gridCol w:w="306"/>
      </w:tblGrid>
      <w:tr w:rsidR="00C95CCA" w14:paraId="11CBB16F" w14:textId="77777777">
        <w:trPr>
          <w:trHeight w:hRule="exact" w:val="283"/>
        </w:trPr>
        <w:tc>
          <w:tcPr>
            <w:tcW w:w="301" w:type="dxa"/>
            <w:tcBorders>
              <w:top w:val="single" w:sz="1" w:space="0" w:color="C0C0C0"/>
              <w:left w:val="single" w:sz="1" w:space="0" w:color="C0C0C0"/>
              <w:bottom w:val="single" w:sz="1" w:space="0" w:color="C0C0C0"/>
            </w:tcBorders>
            <w:shd w:val="clear" w:color="auto" w:fill="auto"/>
          </w:tcPr>
          <w:p w14:paraId="11CBB14F"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150"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151"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152"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153"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154"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155"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156"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157"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158"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159"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15A"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15B"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15C"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15D"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15E"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15F"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160"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161"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162"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163"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164" w14:textId="77777777" w:rsidR="00C95CCA" w:rsidRDefault="00C95CCA">
            <w:pPr>
              <w:pStyle w:val="TabellenInhalt"/>
              <w:jc w:val="both"/>
              <w:rPr>
                <w:lang w:val="en-GB"/>
              </w:rPr>
            </w:pPr>
          </w:p>
        </w:tc>
        <w:tc>
          <w:tcPr>
            <w:tcW w:w="302" w:type="dxa"/>
            <w:tcBorders>
              <w:top w:val="single" w:sz="1" w:space="0" w:color="C0C0C0"/>
              <w:left w:val="single" w:sz="1" w:space="0" w:color="C0C0C0"/>
              <w:bottom w:val="single" w:sz="1" w:space="0" w:color="C0C0C0"/>
            </w:tcBorders>
          </w:tcPr>
          <w:p w14:paraId="11CBB165"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166"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167"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168"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169"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16A"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16B"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16C"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16D" w14:textId="77777777" w:rsidR="00C95CCA" w:rsidRDefault="00C95CCA">
            <w:pPr>
              <w:pStyle w:val="TabellenInhalt"/>
              <w:jc w:val="both"/>
              <w:rPr>
                <w:lang w:val="en-GB"/>
              </w:rPr>
            </w:pPr>
          </w:p>
        </w:tc>
        <w:tc>
          <w:tcPr>
            <w:tcW w:w="306" w:type="dxa"/>
            <w:tcBorders>
              <w:top w:val="single" w:sz="1" w:space="0" w:color="C0C0C0"/>
              <w:left w:val="single" w:sz="1" w:space="0" w:color="C0C0C0"/>
              <w:bottom w:val="single" w:sz="1" w:space="0" w:color="C0C0C0"/>
              <w:right w:val="single" w:sz="1" w:space="0" w:color="C0C0C0"/>
            </w:tcBorders>
          </w:tcPr>
          <w:p w14:paraId="11CBB16E" w14:textId="77777777" w:rsidR="00C95CCA" w:rsidRDefault="00C95CCA">
            <w:pPr>
              <w:pStyle w:val="TabellenInhalt"/>
              <w:jc w:val="both"/>
              <w:rPr>
                <w:lang w:val="en-GB"/>
              </w:rPr>
            </w:pPr>
          </w:p>
        </w:tc>
      </w:tr>
      <w:tr w:rsidR="00C95CCA" w14:paraId="11CBB190" w14:textId="77777777">
        <w:trPr>
          <w:trHeight w:hRule="exact" w:val="283"/>
        </w:trPr>
        <w:tc>
          <w:tcPr>
            <w:tcW w:w="301" w:type="dxa"/>
            <w:tcBorders>
              <w:left w:val="single" w:sz="1" w:space="0" w:color="C0C0C0"/>
              <w:bottom w:val="single" w:sz="1" w:space="0" w:color="C0C0C0"/>
            </w:tcBorders>
            <w:shd w:val="clear" w:color="auto" w:fill="auto"/>
          </w:tcPr>
          <w:p w14:paraId="11CBB17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7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7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7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7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7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7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7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7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7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7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7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7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7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7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7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8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8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8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8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8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185"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18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18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18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18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18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18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18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18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18E"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18F" w14:textId="77777777" w:rsidR="00C95CCA" w:rsidRDefault="00C95CCA">
            <w:pPr>
              <w:pStyle w:val="TabellenInhalt"/>
              <w:jc w:val="both"/>
              <w:rPr>
                <w:lang w:val="en-GB"/>
              </w:rPr>
            </w:pPr>
          </w:p>
        </w:tc>
      </w:tr>
      <w:tr w:rsidR="00C95CCA" w14:paraId="11CBB1B1" w14:textId="77777777">
        <w:trPr>
          <w:trHeight w:hRule="exact" w:val="283"/>
        </w:trPr>
        <w:tc>
          <w:tcPr>
            <w:tcW w:w="301" w:type="dxa"/>
            <w:tcBorders>
              <w:left w:val="single" w:sz="1" w:space="0" w:color="C0C0C0"/>
              <w:bottom w:val="single" w:sz="1" w:space="0" w:color="C0C0C0"/>
            </w:tcBorders>
            <w:shd w:val="clear" w:color="auto" w:fill="auto"/>
          </w:tcPr>
          <w:p w14:paraId="11CBB19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9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9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9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9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9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9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9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9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9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9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9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9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9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9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A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A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A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A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A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A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1A6"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1A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1A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1A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1A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1A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1A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1A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1A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1AF"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1B0" w14:textId="77777777" w:rsidR="00C95CCA" w:rsidRDefault="00C95CCA">
            <w:pPr>
              <w:pStyle w:val="TabellenInhalt"/>
              <w:jc w:val="both"/>
              <w:rPr>
                <w:lang w:val="en-GB"/>
              </w:rPr>
            </w:pPr>
          </w:p>
        </w:tc>
      </w:tr>
      <w:tr w:rsidR="00C95CCA" w14:paraId="11CBB1D2" w14:textId="77777777">
        <w:trPr>
          <w:trHeight w:hRule="exact" w:val="283"/>
        </w:trPr>
        <w:tc>
          <w:tcPr>
            <w:tcW w:w="301" w:type="dxa"/>
            <w:tcBorders>
              <w:left w:val="single" w:sz="1" w:space="0" w:color="C0C0C0"/>
              <w:bottom w:val="single" w:sz="1" w:space="0" w:color="C0C0C0"/>
            </w:tcBorders>
            <w:shd w:val="clear" w:color="auto" w:fill="auto"/>
          </w:tcPr>
          <w:p w14:paraId="11CBB1B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B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B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B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B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B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B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B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B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B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B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B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B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B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C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C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C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C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C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C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C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1C7"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1C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1C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1C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1C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1C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1C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1C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1C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1D0"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1D1" w14:textId="77777777" w:rsidR="00C95CCA" w:rsidRDefault="00C95CCA">
            <w:pPr>
              <w:pStyle w:val="TabellenInhalt"/>
              <w:jc w:val="both"/>
              <w:rPr>
                <w:lang w:val="en-GB"/>
              </w:rPr>
            </w:pPr>
          </w:p>
        </w:tc>
      </w:tr>
      <w:tr w:rsidR="00C95CCA" w14:paraId="11CBB1F3" w14:textId="77777777">
        <w:trPr>
          <w:trHeight w:hRule="exact" w:val="283"/>
        </w:trPr>
        <w:tc>
          <w:tcPr>
            <w:tcW w:w="301" w:type="dxa"/>
            <w:tcBorders>
              <w:left w:val="single" w:sz="1" w:space="0" w:color="C0C0C0"/>
              <w:bottom w:val="single" w:sz="1" w:space="0" w:color="C0C0C0"/>
            </w:tcBorders>
            <w:shd w:val="clear" w:color="auto" w:fill="auto"/>
          </w:tcPr>
          <w:p w14:paraId="11CBB1D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D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D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D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D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D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D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D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D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D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D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D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D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E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E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E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E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E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E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E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E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1E8"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1E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1E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1E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1E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1E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1E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1E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1F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1F1"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1F2" w14:textId="77777777" w:rsidR="00C95CCA" w:rsidRDefault="00C95CCA">
            <w:pPr>
              <w:pStyle w:val="TabellenInhalt"/>
              <w:jc w:val="both"/>
              <w:rPr>
                <w:lang w:val="en-GB"/>
              </w:rPr>
            </w:pPr>
          </w:p>
        </w:tc>
      </w:tr>
      <w:tr w:rsidR="00C95CCA" w14:paraId="11CBB214" w14:textId="77777777">
        <w:trPr>
          <w:trHeight w:hRule="exact" w:val="283"/>
        </w:trPr>
        <w:tc>
          <w:tcPr>
            <w:tcW w:w="301" w:type="dxa"/>
            <w:tcBorders>
              <w:left w:val="single" w:sz="1" w:space="0" w:color="C0C0C0"/>
              <w:bottom w:val="single" w:sz="1" w:space="0" w:color="C0C0C0"/>
            </w:tcBorders>
            <w:shd w:val="clear" w:color="auto" w:fill="auto"/>
          </w:tcPr>
          <w:p w14:paraId="11CBB1F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F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F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F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F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F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F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F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F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F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F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1F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0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0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0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0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0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0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0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0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0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09"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20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0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0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0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0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0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1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1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12"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213" w14:textId="77777777" w:rsidR="00C95CCA" w:rsidRDefault="00C95CCA">
            <w:pPr>
              <w:pStyle w:val="TabellenInhalt"/>
              <w:jc w:val="both"/>
              <w:rPr>
                <w:lang w:val="en-GB"/>
              </w:rPr>
            </w:pPr>
          </w:p>
        </w:tc>
      </w:tr>
      <w:tr w:rsidR="00C95CCA" w14:paraId="11CBB235" w14:textId="77777777">
        <w:trPr>
          <w:trHeight w:hRule="exact" w:val="283"/>
        </w:trPr>
        <w:tc>
          <w:tcPr>
            <w:tcW w:w="301" w:type="dxa"/>
            <w:tcBorders>
              <w:left w:val="single" w:sz="1" w:space="0" w:color="C0C0C0"/>
              <w:bottom w:val="single" w:sz="1" w:space="0" w:color="C0C0C0"/>
            </w:tcBorders>
            <w:shd w:val="clear" w:color="auto" w:fill="auto"/>
          </w:tcPr>
          <w:p w14:paraId="11CBB21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1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1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1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1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1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1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1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1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1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1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2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2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2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2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2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2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2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2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2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2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2A"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22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2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2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2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2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3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3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3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33"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234" w14:textId="77777777" w:rsidR="00C95CCA" w:rsidRDefault="00C95CCA">
            <w:pPr>
              <w:pStyle w:val="TabellenInhalt"/>
              <w:jc w:val="both"/>
              <w:rPr>
                <w:lang w:val="en-GB"/>
              </w:rPr>
            </w:pPr>
          </w:p>
        </w:tc>
      </w:tr>
      <w:tr w:rsidR="00C95CCA" w14:paraId="11CBB256" w14:textId="77777777">
        <w:trPr>
          <w:trHeight w:hRule="exact" w:val="283"/>
        </w:trPr>
        <w:tc>
          <w:tcPr>
            <w:tcW w:w="301" w:type="dxa"/>
            <w:tcBorders>
              <w:left w:val="single" w:sz="1" w:space="0" w:color="C0C0C0"/>
              <w:bottom w:val="single" w:sz="1" w:space="0" w:color="C0C0C0"/>
            </w:tcBorders>
            <w:shd w:val="clear" w:color="auto" w:fill="auto"/>
          </w:tcPr>
          <w:p w14:paraId="11CBB23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3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3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3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3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3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3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3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3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3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4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4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4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4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4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4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4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4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4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4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4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4B"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24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4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4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4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5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5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5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5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54"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255" w14:textId="77777777" w:rsidR="00C95CCA" w:rsidRDefault="00C95CCA">
            <w:pPr>
              <w:pStyle w:val="TabellenInhalt"/>
              <w:jc w:val="both"/>
              <w:rPr>
                <w:lang w:val="en-GB"/>
              </w:rPr>
            </w:pPr>
          </w:p>
        </w:tc>
      </w:tr>
      <w:tr w:rsidR="00C95CCA" w14:paraId="11CBB277" w14:textId="77777777">
        <w:trPr>
          <w:trHeight w:hRule="exact" w:val="283"/>
        </w:trPr>
        <w:tc>
          <w:tcPr>
            <w:tcW w:w="301" w:type="dxa"/>
            <w:tcBorders>
              <w:left w:val="single" w:sz="1" w:space="0" w:color="C0C0C0"/>
              <w:bottom w:val="single" w:sz="1" w:space="0" w:color="C0C0C0"/>
            </w:tcBorders>
            <w:shd w:val="clear" w:color="auto" w:fill="auto"/>
          </w:tcPr>
          <w:p w14:paraId="11CBB25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5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5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5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5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5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5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5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5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6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6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6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6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6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6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6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6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6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6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6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6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6C"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26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6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6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7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7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7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7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7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75"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276" w14:textId="77777777" w:rsidR="00C95CCA" w:rsidRDefault="00C95CCA">
            <w:pPr>
              <w:pStyle w:val="TabellenInhalt"/>
              <w:jc w:val="both"/>
              <w:rPr>
                <w:lang w:val="en-GB"/>
              </w:rPr>
            </w:pPr>
          </w:p>
        </w:tc>
      </w:tr>
      <w:tr w:rsidR="00C95CCA" w14:paraId="11CBB298" w14:textId="77777777">
        <w:trPr>
          <w:trHeight w:hRule="exact" w:val="283"/>
        </w:trPr>
        <w:tc>
          <w:tcPr>
            <w:tcW w:w="301" w:type="dxa"/>
            <w:tcBorders>
              <w:left w:val="single" w:sz="1" w:space="0" w:color="C0C0C0"/>
              <w:bottom w:val="single" w:sz="1" w:space="0" w:color="C0C0C0"/>
            </w:tcBorders>
            <w:shd w:val="clear" w:color="auto" w:fill="auto"/>
          </w:tcPr>
          <w:p w14:paraId="11CBB27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7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7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7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7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7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7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7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8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8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8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8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8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8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8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8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8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8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8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8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8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8D"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28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8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9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9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9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9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9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9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96"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297" w14:textId="77777777" w:rsidR="00C95CCA" w:rsidRDefault="00C95CCA">
            <w:pPr>
              <w:pStyle w:val="TabellenInhalt"/>
              <w:jc w:val="both"/>
              <w:rPr>
                <w:lang w:val="en-GB"/>
              </w:rPr>
            </w:pPr>
          </w:p>
        </w:tc>
      </w:tr>
      <w:tr w:rsidR="00C95CCA" w14:paraId="11CBB2B9" w14:textId="77777777">
        <w:trPr>
          <w:trHeight w:hRule="exact" w:val="283"/>
        </w:trPr>
        <w:tc>
          <w:tcPr>
            <w:tcW w:w="301" w:type="dxa"/>
            <w:tcBorders>
              <w:left w:val="single" w:sz="1" w:space="0" w:color="C0C0C0"/>
              <w:bottom w:val="single" w:sz="1" w:space="0" w:color="C0C0C0"/>
            </w:tcBorders>
            <w:shd w:val="clear" w:color="auto" w:fill="auto"/>
          </w:tcPr>
          <w:p w14:paraId="11CBB29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9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9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9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9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9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9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A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A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A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A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A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A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A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A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A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A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A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A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A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A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AE"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2A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B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B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B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B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B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B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B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B7"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2B8" w14:textId="77777777" w:rsidR="00C95CCA" w:rsidRDefault="00C95CCA">
            <w:pPr>
              <w:pStyle w:val="TabellenInhalt"/>
              <w:jc w:val="both"/>
              <w:rPr>
                <w:lang w:val="en-GB"/>
              </w:rPr>
            </w:pPr>
          </w:p>
        </w:tc>
      </w:tr>
      <w:tr w:rsidR="00C95CCA" w14:paraId="11CBB2DA" w14:textId="77777777">
        <w:trPr>
          <w:trHeight w:hRule="exact" w:val="283"/>
        </w:trPr>
        <w:tc>
          <w:tcPr>
            <w:tcW w:w="301" w:type="dxa"/>
            <w:tcBorders>
              <w:left w:val="single" w:sz="1" w:space="0" w:color="C0C0C0"/>
              <w:bottom w:val="single" w:sz="1" w:space="0" w:color="C0C0C0"/>
            </w:tcBorders>
            <w:shd w:val="clear" w:color="auto" w:fill="auto"/>
          </w:tcPr>
          <w:p w14:paraId="11CBB2B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B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B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B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B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B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C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C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C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C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C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C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C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C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C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C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C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C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C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C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C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CF"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2D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D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D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D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D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D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D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D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D8"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2D9" w14:textId="77777777" w:rsidR="00C95CCA" w:rsidRDefault="00C95CCA">
            <w:pPr>
              <w:pStyle w:val="TabellenInhalt"/>
              <w:jc w:val="both"/>
              <w:rPr>
                <w:lang w:val="en-GB"/>
              </w:rPr>
            </w:pPr>
          </w:p>
        </w:tc>
      </w:tr>
      <w:tr w:rsidR="00C95CCA" w14:paraId="11CBB2FB" w14:textId="77777777">
        <w:trPr>
          <w:trHeight w:hRule="exact" w:val="283"/>
        </w:trPr>
        <w:tc>
          <w:tcPr>
            <w:tcW w:w="301" w:type="dxa"/>
            <w:tcBorders>
              <w:left w:val="single" w:sz="1" w:space="0" w:color="C0C0C0"/>
              <w:bottom w:val="single" w:sz="1" w:space="0" w:color="C0C0C0"/>
            </w:tcBorders>
            <w:shd w:val="clear" w:color="auto" w:fill="auto"/>
          </w:tcPr>
          <w:p w14:paraId="11CBB2D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D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D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D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D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E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E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E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E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E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E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E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E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E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E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E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E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E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E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E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E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F0"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2F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F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F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F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F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F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F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F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2F9"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2FA" w14:textId="77777777" w:rsidR="00C95CCA" w:rsidRDefault="00C95CCA">
            <w:pPr>
              <w:pStyle w:val="TabellenInhalt"/>
              <w:jc w:val="both"/>
              <w:rPr>
                <w:lang w:val="en-GB"/>
              </w:rPr>
            </w:pPr>
          </w:p>
        </w:tc>
      </w:tr>
      <w:tr w:rsidR="00C95CCA" w14:paraId="11CBB31C" w14:textId="77777777">
        <w:trPr>
          <w:trHeight w:hRule="exact" w:val="283"/>
        </w:trPr>
        <w:tc>
          <w:tcPr>
            <w:tcW w:w="301" w:type="dxa"/>
            <w:tcBorders>
              <w:left w:val="single" w:sz="1" w:space="0" w:color="C0C0C0"/>
              <w:bottom w:val="single" w:sz="1" w:space="0" w:color="C0C0C0"/>
            </w:tcBorders>
            <w:shd w:val="clear" w:color="auto" w:fill="auto"/>
          </w:tcPr>
          <w:p w14:paraId="11CBB2F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F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F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2F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0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0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0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0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0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0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0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0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0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0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0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0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0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0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0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0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1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11"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31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1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1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1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1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1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1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1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1A"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31B" w14:textId="77777777" w:rsidR="00C95CCA" w:rsidRDefault="00C95CCA">
            <w:pPr>
              <w:pStyle w:val="TabellenInhalt"/>
              <w:jc w:val="both"/>
              <w:rPr>
                <w:lang w:val="en-GB"/>
              </w:rPr>
            </w:pPr>
          </w:p>
        </w:tc>
      </w:tr>
      <w:tr w:rsidR="00C95CCA" w14:paraId="11CBB33D" w14:textId="77777777">
        <w:trPr>
          <w:trHeight w:hRule="exact" w:val="283"/>
        </w:trPr>
        <w:tc>
          <w:tcPr>
            <w:tcW w:w="301" w:type="dxa"/>
            <w:tcBorders>
              <w:left w:val="single" w:sz="1" w:space="0" w:color="C0C0C0"/>
              <w:bottom w:val="single" w:sz="1" w:space="0" w:color="C0C0C0"/>
            </w:tcBorders>
            <w:shd w:val="clear" w:color="auto" w:fill="auto"/>
          </w:tcPr>
          <w:p w14:paraId="11CBB31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1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1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2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2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2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2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2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2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2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2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2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2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2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2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2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2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2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2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3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3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32"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33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3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3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3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3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3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3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3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3B"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33C" w14:textId="77777777" w:rsidR="00C95CCA" w:rsidRDefault="00C95CCA">
            <w:pPr>
              <w:pStyle w:val="TabellenInhalt"/>
              <w:jc w:val="both"/>
              <w:rPr>
                <w:lang w:val="en-GB"/>
              </w:rPr>
            </w:pPr>
          </w:p>
        </w:tc>
      </w:tr>
      <w:tr w:rsidR="00C95CCA" w14:paraId="11CBB35E" w14:textId="77777777">
        <w:trPr>
          <w:trHeight w:hRule="exact" w:val="283"/>
        </w:trPr>
        <w:tc>
          <w:tcPr>
            <w:tcW w:w="301" w:type="dxa"/>
            <w:tcBorders>
              <w:left w:val="single" w:sz="1" w:space="0" w:color="C0C0C0"/>
              <w:bottom w:val="single" w:sz="1" w:space="0" w:color="C0C0C0"/>
            </w:tcBorders>
            <w:shd w:val="clear" w:color="auto" w:fill="auto"/>
          </w:tcPr>
          <w:p w14:paraId="11CBB33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3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4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4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4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4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4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4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4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4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4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4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4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4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4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4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4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4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5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5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5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53"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35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5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5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5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5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5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5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5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5C"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35D" w14:textId="77777777" w:rsidR="00C95CCA" w:rsidRDefault="00C95CCA">
            <w:pPr>
              <w:pStyle w:val="TabellenInhalt"/>
              <w:jc w:val="both"/>
              <w:rPr>
                <w:lang w:val="en-GB"/>
              </w:rPr>
            </w:pPr>
          </w:p>
        </w:tc>
      </w:tr>
      <w:tr w:rsidR="00C95CCA" w14:paraId="11CBB37F" w14:textId="77777777">
        <w:trPr>
          <w:trHeight w:hRule="exact" w:val="283"/>
        </w:trPr>
        <w:tc>
          <w:tcPr>
            <w:tcW w:w="301" w:type="dxa"/>
            <w:tcBorders>
              <w:left w:val="single" w:sz="1" w:space="0" w:color="C0C0C0"/>
              <w:bottom w:val="single" w:sz="1" w:space="0" w:color="C0C0C0"/>
            </w:tcBorders>
            <w:shd w:val="clear" w:color="auto" w:fill="auto"/>
          </w:tcPr>
          <w:p w14:paraId="11CBB35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6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6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6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6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6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6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6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6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6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6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6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6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6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6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6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6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7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7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7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7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74"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37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7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7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7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7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7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7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7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7D"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37E" w14:textId="77777777" w:rsidR="00C95CCA" w:rsidRDefault="00C95CCA">
            <w:pPr>
              <w:pStyle w:val="TabellenInhalt"/>
              <w:jc w:val="both"/>
              <w:rPr>
                <w:lang w:val="en-GB"/>
              </w:rPr>
            </w:pPr>
          </w:p>
        </w:tc>
      </w:tr>
      <w:tr w:rsidR="00C95CCA" w14:paraId="11CBB3A0" w14:textId="77777777">
        <w:trPr>
          <w:trHeight w:hRule="exact" w:val="283"/>
        </w:trPr>
        <w:tc>
          <w:tcPr>
            <w:tcW w:w="301" w:type="dxa"/>
            <w:tcBorders>
              <w:left w:val="single" w:sz="1" w:space="0" w:color="C0C0C0"/>
              <w:bottom w:val="single" w:sz="1" w:space="0" w:color="C0C0C0"/>
            </w:tcBorders>
            <w:shd w:val="clear" w:color="auto" w:fill="auto"/>
          </w:tcPr>
          <w:p w14:paraId="11CBB38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8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8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8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8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8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8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8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8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8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8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8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8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8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8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8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9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9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9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9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9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95"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39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9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9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9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9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9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9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9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9E"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39F" w14:textId="77777777" w:rsidR="00C95CCA" w:rsidRDefault="00C95CCA">
            <w:pPr>
              <w:pStyle w:val="TabellenInhalt"/>
              <w:jc w:val="both"/>
              <w:rPr>
                <w:lang w:val="en-GB"/>
              </w:rPr>
            </w:pPr>
          </w:p>
        </w:tc>
      </w:tr>
      <w:tr w:rsidR="00C95CCA" w14:paraId="11CBB3C1" w14:textId="77777777">
        <w:trPr>
          <w:trHeight w:hRule="exact" w:val="283"/>
        </w:trPr>
        <w:tc>
          <w:tcPr>
            <w:tcW w:w="301" w:type="dxa"/>
            <w:tcBorders>
              <w:left w:val="single" w:sz="1" w:space="0" w:color="C0C0C0"/>
              <w:bottom w:val="single" w:sz="1" w:space="0" w:color="C0C0C0"/>
            </w:tcBorders>
            <w:shd w:val="clear" w:color="auto" w:fill="auto"/>
          </w:tcPr>
          <w:p w14:paraId="11CBB3A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A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A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A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A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A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A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A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A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A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A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A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A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A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A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B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B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B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B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B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B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B6"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3B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B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B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B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B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B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B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B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BF"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3C0" w14:textId="77777777" w:rsidR="00C95CCA" w:rsidRDefault="00C95CCA">
            <w:pPr>
              <w:pStyle w:val="TabellenInhalt"/>
              <w:jc w:val="both"/>
              <w:rPr>
                <w:lang w:val="en-GB"/>
              </w:rPr>
            </w:pPr>
          </w:p>
        </w:tc>
      </w:tr>
      <w:tr w:rsidR="00C95CCA" w14:paraId="11CBB3E2" w14:textId="77777777">
        <w:trPr>
          <w:trHeight w:hRule="exact" w:val="283"/>
        </w:trPr>
        <w:tc>
          <w:tcPr>
            <w:tcW w:w="301" w:type="dxa"/>
            <w:tcBorders>
              <w:left w:val="single" w:sz="1" w:space="0" w:color="C0C0C0"/>
              <w:bottom w:val="single" w:sz="1" w:space="0" w:color="C0C0C0"/>
            </w:tcBorders>
            <w:shd w:val="clear" w:color="auto" w:fill="auto"/>
          </w:tcPr>
          <w:p w14:paraId="11CBB3C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C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C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C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C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C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C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C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C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C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C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C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C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C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D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D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D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D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D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D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D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D7"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3D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D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D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D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D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D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D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D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E0"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3E1" w14:textId="77777777" w:rsidR="00C95CCA" w:rsidRDefault="00C95CCA">
            <w:pPr>
              <w:pStyle w:val="TabellenInhalt"/>
              <w:jc w:val="both"/>
              <w:rPr>
                <w:lang w:val="en-GB"/>
              </w:rPr>
            </w:pPr>
          </w:p>
        </w:tc>
      </w:tr>
      <w:tr w:rsidR="00C95CCA" w14:paraId="11CBB403" w14:textId="77777777">
        <w:trPr>
          <w:trHeight w:hRule="exact" w:val="283"/>
        </w:trPr>
        <w:tc>
          <w:tcPr>
            <w:tcW w:w="301" w:type="dxa"/>
            <w:tcBorders>
              <w:left w:val="single" w:sz="1" w:space="0" w:color="C0C0C0"/>
              <w:bottom w:val="single" w:sz="1" w:space="0" w:color="C0C0C0"/>
            </w:tcBorders>
            <w:shd w:val="clear" w:color="auto" w:fill="auto"/>
          </w:tcPr>
          <w:p w14:paraId="11CBB3E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E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E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E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E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E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E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E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E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E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E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E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E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F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F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F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F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F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F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F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3F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F8"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3F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F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F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F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F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F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3F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0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01"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402" w14:textId="77777777" w:rsidR="00C95CCA" w:rsidRDefault="00C95CCA">
            <w:pPr>
              <w:pStyle w:val="TabellenInhalt"/>
              <w:jc w:val="both"/>
              <w:rPr>
                <w:lang w:val="en-GB"/>
              </w:rPr>
            </w:pPr>
          </w:p>
        </w:tc>
      </w:tr>
      <w:tr w:rsidR="00C95CCA" w14:paraId="11CBB424" w14:textId="77777777">
        <w:trPr>
          <w:trHeight w:hRule="exact" w:val="283"/>
        </w:trPr>
        <w:tc>
          <w:tcPr>
            <w:tcW w:w="301" w:type="dxa"/>
            <w:tcBorders>
              <w:left w:val="single" w:sz="1" w:space="0" w:color="C0C0C0"/>
              <w:bottom w:val="single" w:sz="1" w:space="0" w:color="C0C0C0"/>
            </w:tcBorders>
            <w:shd w:val="clear" w:color="auto" w:fill="auto"/>
          </w:tcPr>
          <w:p w14:paraId="11CBB40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0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0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0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0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0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0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0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0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0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0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0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1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1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1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1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1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1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1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1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1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19"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41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1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1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1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1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1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2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2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22"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423" w14:textId="77777777" w:rsidR="00C95CCA" w:rsidRDefault="00C95CCA">
            <w:pPr>
              <w:pStyle w:val="TabellenInhalt"/>
              <w:jc w:val="both"/>
              <w:rPr>
                <w:lang w:val="en-GB"/>
              </w:rPr>
            </w:pPr>
          </w:p>
        </w:tc>
      </w:tr>
      <w:tr w:rsidR="00C95CCA" w14:paraId="11CBB445" w14:textId="77777777">
        <w:trPr>
          <w:trHeight w:hRule="exact" w:val="283"/>
        </w:trPr>
        <w:tc>
          <w:tcPr>
            <w:tcW w:w="301" w:type="dxa"/>
            <w:tcBorders>
              <w:left w:val="single" w:sz="1" w:space="0" w:color="C0C0C0"/>
              <w:bottom w:val="single" w:sz="1" w:space="0" w:color="C0C0C0"/>
            </w:tcBorders>
            <w:shd w:val="clear" w:color="auto" w:fill="auto"/>
          </w:tcPr>
          <w:p w14:paraId="11CBB42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2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2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2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2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2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2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2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2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2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2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3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3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3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3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3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3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3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3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3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3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3A"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43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3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3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3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3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4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4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4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43"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444" w14:textId="77777777" w:rsidR="00C95CCA" w:rsidRDefault="00C95CCA">
            <w:pPr>
              <w:pStyle w:val="TabellenInhalt"/>
              <w:jc w:val="both"/>
              <w:rPr>
                <w:lang w:val="en-GB"/>
              </w:rPr>
            </w:pPr>
          </w:p>
        </w:tc>
      </w:tr>
      <w:tr w:rsidR="00C95CCA" w14:paraId="11CBB466" w14:textId="77777777">
        <w:trPr>
          <w:trHeight w:hRule="exact" w:val="283"/>
        </w:trPr>
        <w:tc>
          <w:tcPr>
            <w:tcW w:w="301" w:type="dxa"/>
            <w:tcBorders>
              <w:left w:val="single" w:sz="1" w:space="0" w:color="C0C0C0"/>
              <w:bottom w:val="single" w:sz="1" w:space="0" w:color="C0C0C0"/>
            </w:tcBorders>
            <w:shd w:val="clear" w:color="auto" w:fill="auto"/>
          </w:tcPr>
          <w:p w14:paraId="11CBB44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4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4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4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4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4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4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4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4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4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5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5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5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5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5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5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5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5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5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5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5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5B"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45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5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5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5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6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6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6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6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64"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465" w14:textId="77777777" w:rsidR="00C95CCA" w:rsidRDefault="00C95CCA">
            <w:pPr>
              <w:pStyle w:val="TabellenInhalt"/>
              <w:jc w:val="both"/>
              <w:rPr>
                <w:lang w:val="en-GB"/>
              </w:rPr>
            </w:pPr>
          </w:p>
        </w:tc>
      </w:tr>
      <w:tr w:rsidR="00C95CCA" w14:paraId="11CBB487" w14:textId="77777777">
        <w:trPr>
          <w:trHeight w:hRule="exact" w:val="283"/>
        </w:trPr>
        <w:tc>
          <w:tcPr>
            <w:tcW w:w="301" w:type="dxa"/>
            <w:tcBorders>
              <w:left w:val="single" w:sz="1" w:space="0" w:color="C0C0C0"/>
              <w:bottom w:val="single" w:sz="1" w:space="0" w:color="C0C0C0"/>
            </w:tcBorders>
            <w:shd w:val="clear" w:color="auto" w:fill="auto"/>
          </w:tcPr>
          <w:p w14:paraId="11CBB46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6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6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6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6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6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6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6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6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7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7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7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7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7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7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7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7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7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7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7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7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7C"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47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7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7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8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8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8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8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8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85"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486" w14:textId="77777777" w:rsidR="00C95CCA" w:rsidRDefault="00C95CCA">
            <w:pPr>
              <w:pStyle w:val="TabellenInhalt"/>
              <w:jc w:val="both"/>
              <w:rPr>
                <w:lang w:val="en-GB"/>
              </w:rPr>
            </w:pPr>
          </w:p>
        </w:tc>
      </w:tr>
      <w:tr w:rsidR="00C95CCA" w14:paraId="11CBB4A8" w14:textId="77777777">
        <w:trPr>
          <w:trHeight w:hRule="exact" w:val="283"/>
        </w:trPr>
        <w:tc>
          <w:tcPr>
            <w:tcW w:w="301" w:type="dxa"/>
            <w:tcBorders>
              <w:left w:val="single" w:sz="1" w:space="0" w:color="C0C0C0"/>
              <w:bottom w:val="single" w:sz="1" w:space="0" w:color="C0C0C0"/>
            </w:tcBorders>
            <w:shd w:val="clear" w:color="auto" w:fill="auto"/>
          </w:tcPr>
          <w:p w14:paraId="11CBB48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8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8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8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8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8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8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8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9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9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9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9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9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9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9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9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9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9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9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9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9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9D"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49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9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A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A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A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A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A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A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A6"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4A7" w14:textId="77777777" w:rsidR="00C95CCA" w:rsidRDefault="00C95CCA">
            <w:pPr>
              <w:pStyle w:val="TabellenInhalt"/>
              <w:jc w:val="both"/>
              <w:rPr>
                <w:lang w:val="en-GB"/>
              </w:rPr>
            </w:pPr>
          </w:p>
        </w:tc>
      </w:tr>
      <w:tr w:rsidR="00C95CCA" w14:paraId="11CBB4C9" w14:textId="77777777">
        <w:trPr>
          <w:trHeight w:hRule="exact" w:val="283"/>
        </w:trPr>
        <w:tc>
          <w:tcPr>
            <w:tcW w:w="301" w:type="dxa"/>
            <w:tcBorders>
              <w:left w:val="single" w:sz="1" w:space="0" w:color="C0C0C0"/>
              <w:bottom w:val="single" w:sz="1" w:space="0" w:color="C0C0C0"/>
            </w:tcBorders>
            <w:shd w:val="clear" w:color="auto" w:fill="auto"/>
          </w:tcPr>
          <w:p w14:paraId="11CBB4A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A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A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A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A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A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A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B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B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B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B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B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B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B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B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B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B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B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B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B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B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BE"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4B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C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C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C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C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C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C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C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C7"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4C8" w14:textId="77777777" w:rsidR="00C95CCA" w:rsidRDefault="00C95CCA">
            <w:pPr>
              <w:pStyle w:val="TabellenInhalt"/>
              <w:jc w:val="both"/>
              <w:rPr>
                <w:lang w:val="en-GB"/>
              </w:rPr>
            </w:pPr>
          </w:p>
        </w:tc>
      </w:tr>
      <w:tr w:rsidR="00C95CCA" w14:paraId="11CBB4EA" w14:textId="77777777">
        <w:trPr>
          <w:trHeight w:hRule="exact" w:val="283"/>
        </w:trPr>
        <w:tc>
          <w:tcPr>
            <w:tcW w:w="301" w:type="dxa"/>
            <w:tcBorders>
              <w:left w:val="single" w:sz="1" w:space="0" w:color="C0C0C0"/>
              <w:bottom w:val="single" w:sz="1" w:space="0" w:color="C0C0C0"/>
            </w:tcBorders>
            <w:shd w:val="clear" w:color="auto" w:fill="auto"/>
          </w:tcPr>
          <w:p w14:paraId="11CBB4C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C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C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C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C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C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D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D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D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D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D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D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D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D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D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D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D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D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D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D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D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DF"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4E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E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E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E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E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E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E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E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4E8"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4E9" w14:textId="77777777" w:rsidR="00C95CCA" w:rsidRDefault="00C95CCA">
            <w:pPr>
              <w:pStyle w:val="TabellenInhalt"/>
              <w:jc w:val="both"/>
              <w:rPr>
                <w:lang w:val="en-GB"/>
              </w:rPr>
            </w:pPr>
          </w:p>
        </w:tc>
      </w:tr>
      <w:tr w:rsidR="00C95CCA" w14:paraId="11CBB50B" w14:textId="77777777">
        <w:trPr>
          <w:trHeight w:hRule="exact" w:val="283"/>
        </w:trPr>
        <w:tc>
          <w:tcPr>
            <w:tcW w:w="301" w:type="dxa"/>
            <w:tcBorders>
              <w:left w:val="single" w:sz="1" w:space="0" w:color="C0C0C0"/>
              <w:bottom w:val="single" w:sz="1" w:space="0" w:color="C0C0C0"/>
            </w:tcBorders>
            <w:shd w:val="clear" w:color="auto" w:fill="auto"/>
          </w:tcPr>
          <w:p w14:paraId="11CBB4E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E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E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E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E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F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F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F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F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F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F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F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F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F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F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F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F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F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F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F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4F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00"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50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0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0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0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0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0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0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0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09"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50A" w14:textId="77777777" w:rsidR="00C95CCA" w:rsidRDefault="00C95CCA">
            <w:pPr>
              <w:pStyle w:val="TabellenInhalt"/>
              <w:jc w:val="both"/>
              <w:rPr>
                <w:lang w:val="en-GB"/>
              </w:rPr>
            </w:pPr>
          </w:p>
        </w:tc>
      </w:tr>
      <w:tr w:rsidR="00226E2F" w14:paraId="3C0B7B51" w14:textId="77777777">
        <w:trPr>
          <w:trHeight w:hRule="exact" w:val="283"/>
        </w:trPr>
        <w:tc>
          <w:tcPr>
            <w:tcW w:w="301" w:type="dxa"/>
            <w:tcBorders>
              <w:left w:val="single" w:sz="1" w:space="0" w:color="C0C0C0"/>
              <w:bottom w:val="single" w:sz="1" w:space="0" w:color="C0C0C0"/>
            </w:tcBorders>
            <w:shd w:val="clear" w:color="auto" w:fill="auto"/>
          </w:tcPr>
          <w:p w14:paraId="4BDF8004"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583EE967"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008CE6FE"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38865832"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14F2394E"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2B8D1AB0"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5F459200"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0AFEEF75"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71350CBB"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1B3648BD"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0C91363B"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39DA386C"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03B3498D"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10195030"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3625EA20"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6793994D"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246D0A59"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0632B6FA"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62A2429A"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05E1E71D"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466BFCDB" w14:textId="77777777" w:rsidR="00226E2F" w:rsidRDefault="00226E2F">
            <w:pPr>
              <w:pStyle w:val="TabellenInhalt"/>
              <w:jc w:val="both"/>
              <w:rPr>
                <w:lang w:val="en-GB"/>
              </w:rPr>
            </w:pPr>
          </w:p>
        </w:tc>
        <w:tc>
          <w:tcPr>
            <w:tcW w:w="301" w:type="dxa"/>
            <w:tcBorders>
              <w:left w:val="single" w:sz="1" w:space="0" w:color="C0C0C0"/>
              <w:bottom w:val="single" w:sz="1" w:space="0" w:color="C0C0C0"/>
            </w:tcBorders>
          </w:tcPr>
          <w:p w14:paraId="37D035AD" w14:textId="77777777" w:rsidR="00226E2F" w:rsidRDefault="00226E2F">
            <w:pPr>
              <w:pStyle w:val="TabellenInhalt"/>
              <w:jc w:val="both"/>
              <w:rPr>
                <w:lang w:val="en-GB"/>
              </w:rPr>
            </w:pPr>
          </w:p>
        </w:tc>
        <w:tc>
          <w:tcPr>
            <w:tcW w:w="302" w:type="dxa"/>
            <w:tcBorders>
              <w:left w:val="single" w:sz="1" w:space="0" w:color="C0C0C0"/>
              <w:bottom w:val="single" w:sz="1" w:space="0" w:color="C0C0C0"/>
            </w:tcBorders>
          </w:tcPr>
          <w:p w14:paraId="49A7F8B3" w14:textId="77777777" w:rsidR="00226E2F" w:rsidRDefault="00226E2F">
            <w:pPr>
              <w:pStyle w:val="TabellenInhalt"/>
              <w:jc w:val="both"/>
              <w:rPr>
                <w:lang w:val="en-GB"/>
              </w:rPr>
            </w:pPr>
          </w:p>
        </w:tc>
        <w:tc>
          <w:tcPr>
            <w:tcW w:w="301" w:type="dxa"/>
            <w:tcBorders>
              <w:left w:val="single" w:sz="1" w:space="0" w:color="C0C0C0"/>
              <w:bottom w:val="single" w:sz="1" w:space="0" w:color="C0C0C0"/>
            </w:tcBorders>
          </w:tcPr>
          <w:p w14:paraId="4BFCD679" w14:textId="77777777" w:rsidR="00226E2F" w:rsidRDefault="00226E2F">
            <w:pPr>
              <w:pStyle w:val="TabellenInhalt"/>
              <w:jc w:val="both"/>
              <w:rPr>
                <w:lang w:val="en-GB"/>
              </w:rPr>
            </w:pPr>
          </w:p>
        </w:tc>
        <w:tc>
          <w:tcPr>
            <w:tcW w:w="301" w:type="dxa"/>
            <w:tcBorders>
              <w:left w:val="single" w:sz="1" w:space="0" w:color="C0C0C0"/>
              <w:bottom w:val="single" w:sz="1" w:space="0" w:color="C0C0C0"/>
            </w:tcBorders>
          </w:tcPr>
          <w:p w14:paraId="3DBCCBEE" w14:textId="77777777" w:rsidR="00226E2F" w:rsidRDefault="00226E2F">
            <w:pPr>
              <w:pStyle w:val="TabellenInhalt"/>
              <w:jc w:val="both"/>
              <w:rPr>
                <w:lang w:val="en-GB"/>
              </w:rPr>
            </w:pPr>
          </w:p>
        </w:tc>
        <w:tc>
          <w:tcPr>
            <w:tcW w:w="301" w:type="dxa"/>
            <w:tcBorders>
              <w:left w:val="single" w:sz="1" w:space="0" w:color="C0C0C0"/>
              <w:bottom w:val="single" w:sz="1" w:space="0" w:color="C0C0C0"/>
            </w:tcBorders>
          </w:tcPr>
          <w:p w14:paraId="0EE8397D" w14:textId="77777777" w:rsidR="00226E2F" w:rsidRDefault="00226E2F">
            <w:pPr>
              <w:pStyle w:val="TabellenInhalt"/>
              <w:jc w:val="both"/>
              <w:rPr>
                <w:lang w:val="en-GB"/>
              </w:rPr>
            </w:pPr>
          </w:p>
        </w:tc>
        <w:tc>
          <w:tcPr>
            <w:tcW w:w="301" w:type="dxa"/>
            <w:tcBorders>
              <w:left w:val="single" w:sz="1" w:space="0" w:color="C0C0C0"/>
              <w:bottom w:val="single" w:sz="1" w:space="0" w:color="C0C0C0"/>
            </w:tcBorders>
          </w:tcPr>
          <w:p w14:paraId="7DF22395" w14:textId="77777777" w:rsidR="00226E2F" w:rsidRDefault="00226E2F">
            <w:pPr>
              <w:pStyle w:val="TabellenInhalt"/>
              <w:jc w:val="both"/>
              <w:rPr>
                <w:lang w:val="en-GB"/>
              </w:rPr>
            </w:pPr>
          </w:p>
        </w:tc>
        <w:tc>
          <w:tcPr>
            <w:tcW w:w="301" w:type="dxa"/>
            <w:tcBorders>
              <w:left w:val="single" w:sz="1" w:space="0" w:color="C0C0C0"/>
              <w:bottom w:val="single" w:sz="1" w:space="0" w:color="C0C0C0"/>
            </w:tcBorders>
          </w:tcPr>
          <w:p w14:paraId="4D4C0DA7" w14:textId="77777777" w:rsidR="00226E2F" w:rsidRDefault="00226E2F">
            <w:pPr>
              <w:pStyle w:val="TabellenInhalt"/>
              <w:jc w:val="both"/>
              <w:rPr>
                <w:lang w:val="en-GB"/>
              </w:rPr>
            </w:pPr>
          </w:p>
        </w:tc>
        <w:tc>
          <w:tcPr>
            <w:tcW w:w="301" w:type="dxa"/>
            <w:tcBorders>
              <w:left w:val="single" w:sz="1" w:space="0" w:color="C0C0C0"/>
              <w:bottom w:val="single" w:sz="1" w:space="0" w:color="C0C0C0"/>
            </w:tcBorders>
          </w:tcPr>
          <w:p w14:paraId="79B4A9B0" w14:textId="77777777" w:rsidR="00226E2F" w:rsidRDefault="00226E2F">
            <w:pPr>
              <w:pStyle w:val="TabellenInhalt"/>
              <w:jc w:val="both"/>
              <w:rPr>
                <w:lang w:val="en-GB"/>
              </w:rPr>
            </w:pPr>
          </w:p>
        </w:tc>
        <w:tc>
          <w:tcPr>
            <w:tcW w:w="301" w:type="dxa"/>
            <w:tcBorders>
              <w:left w:val="single" w:sz="1" w:space="0" w:color="C0C0C0"/>
              <w:bottom w:val="single" w:sz="1" w:space="0" w:color="C0C0C0"/>
            </w:tcBorders>
          </w:tcPr>
          <w:p w14:paraId="22DEC5F7" w14:textId="77777777" w:rsidR="00226E2F" w:rsidRDefault="00226E2F">
            <w:pPr>
              <w:pStyle w:val="TabellenInhalt"/>
              <w:jc w:val="both"/>
              <w:rPr>
                <w:lang w:val="en-GB"/>
              </w:rPr>
            </w:pPr>
          </w:p>
        </w:tc>
        <w:tc>
          <w:tcPr>
            <w:tcW w:w="301" w:type="dxa"/>
            <w:tcBorders>
              <w:left w:val="single" w:sz="1" w:space="0" w:color="C0C0C0"/>
              <w:bottom w:val="single" w:sz="1" w:space="0" w:color="C0C0C0"/>
            </w:tcBorders>
          </w:tcPr>
          <w:p w14:paraId="575D667A" w14:textId="77777777" w:rsidR="00226E2F" w:rsidRDefault="00226E2F">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353136AE" w14:textId="77777777" w:rsidR="00226E2F" w:rsidRDefault="00226E2F">
            <w:pPr>
              <w:pStyle w:val="TabellenInhalt"/>
              <w:jc w:val="both"/>
              <w:rPr>
                <w:lang w:val="en-GB"/>
              </w:rPr>
            </w:pPr>
          </w:p>
        </w:tc>
      </w:tr>
      <w:tr w:rsidR="00226E2F" w14:paraId="05C79ADD" w14:textId="77777777">
        <w:trPr>
          <w:trHeight w:hRule="exact" w:val="283"/>
        </w:trPr>
        <w:tc>
          <w:tcPr>
            <w:tcW w:w="301" w:type="dxa"/>
            <w:tcBorders>
              <w:left w:val="single" w:sz="1" w:space="0" w:color="C0C0C0"/>
              <w:bottom w:val="single" w:sz="1" w:space="0" w:color="C0C0C0"/>
            </w:tcBorders>
            <w:shd w:val="clear" w:color="auto" w:fill="auto"/>
          </w:tcPr>
          <w:p w14:paraId="68623AF1"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1B7C1F92"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03D3ECB9"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742D3006"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04984693"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60D83A8F"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624B72E3"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038360BC"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6222BFD9"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6A26C078"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6BB2B739"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422BFAAC"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2C3C60CB"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235A0A17"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5041CCA0"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0753FFC7"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3C882D1D"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4F3797BD"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22C4FE36"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7A591B34"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4775A5EE" w14:textId="77777777" w:rsidR="00226E2F" w:rsidRDefault="00226E2F">
            <w:pPr>
              <w:pStyle w:val="TabellenInhalt"/>
              <w:jc w:val="both"/>
              <w:rPr>
                <w:lang w:val="en-GB"/>
              </w:rPr>
            </w:pPr>
          </w:p>
        </w:tc>
        <w:tc>
          <w:tcPr>
            <w:tcW w:w="301" w:type="dxa"/>
            <w:tcBorders>
              <w:left w:val="single" w:sz="1" w:space="0" w:color="C0C0C0"/>
              <w:bottom w:val="single" w:sz="1" w:space="0" w:color="C0C0C0"/>
            </w:tcBorders>
          </w:tcPr>
          <w:p w14:paraId="076B8809" w14:textId="77777777" w:rsidR="00226E2F" w:rsidRDefault="00226E2F">
            <w:pPr>
              <w:pStyle w:val="TabellenInhalt"/>
              <w:jc w:val="both"/>
              <w:rPr>
                <w:lang w:val="en-GB"/>
              </w:rPr>
            </w:pPr>
          </w:p>
        </w:tc>
        <w:tc>
          <w:tcPr>
            <w:tcW w:w="302" w:type="dxa"/>
            <w:tcBorders>
              <w:left w:val="single" w:sz="1" w:space="0" w:color="C0C0C0"/>
              <w:bottom w:val="single" w:sz="1" w:space="0" w:color="C0C0C0"/>
            </w:tcBorders>
          </w:tcPr>
          <w:p w14:paraId="434E7C50" w14:textId="77777777" w:rsidR="00226E2F" w:rsidRDefault="00226E2F">
            <w:pPr>
              <w:pStyle w:val="TabellenInhalt"/>
              <w:jc w:val="both"/>
              <w:rPr>
                <w:lang w:val="en-GB"/>
              </w:rPr>
            </w:pPr>
          </w:p>
        </w:tc>
        <w:tc>
          <w:tcPr>
            <w:tcW w:w="301" w:type="dxa"/>
            <w:tcBorders>
              <w:left w:val="single" w:sz="1" w:space="0" w:color="C0C0C0"/>
              <w:bottom w:val="single" w:sz="1" w:space="0" w:color="C0C0C0"/>
            </w:tcBorders>
          </w:tcPr>
          <w:p w14:paraId="3503E7FF" w14:textId="77777777" w:rsidR="00226E2F" w:rsidRDefault="00226E2F">
            <w:pPr>
              <w:pStyle w:val="TabellenInhalt"/>
              <w:jc w:val="both"/>
              <w:rPr>
                <w:lang w:val="en-GB"/>
              </w:rPr>
            </w:pPr>
          </w:p>
        </w:tc>
        <w:tc>
          <w:tcPr>
            <w:tcW w:w="301" w:type="dxa"/>
            <w:tcBorders>
              <w:left w:val="single" w:sz="1" w:space="0" w:color="C0C0C0"/>
              <w:bottom w:val="single" w:sz="1" w:space="0" w:color="C0C0C0"/>
            </w:tcBorders>
          </w:tcPr>
          <w:p w14:paraId="71E800CB" w14:textId="77777777" w:rsidR="00226E2F" w:rsidRDefault="00226E2F">
            <w:pPr>
              <w:pStyle w:val="TabellenInhalt"/>
              <w:jc w:val="both"/>
              <w:rPr>
                <w:lang w:val="en-GB"/>
              </w:rPr>
            </w:pPr>
          </w:p>
        </w:tc>
        <w:tc>
          <w:tcPr>
            <w:tcW w:w="301" w:type="dxa"/>
            <w:tcBorders>
              <w:left w:val="single" w:sz="1" w:space="0" w:color="C0C0C0"/>
              <w:bottom w:val="single" w:sz="1" w:space="0" w:color="C0C0C0"/>
            </w:tcBorders>
          </w:tcPr>
          <w:p w14:paraId="6C735FCF" w14:textId="77777777" w:rsidR="00226E2F" w:rsidRDefault="00226E2F">
            <w:pPr>
              <w:pStyle w:val="TabellenInhalt"/>
              <w:jc w:val="both"/>
              <w:rPr>
                <w:lang w:val="en-GB"/>
              </w:rPr>
            </w:pPr>
          </w:p>
        </w:tc>
        <w:tc>
          <w:tcPr>
            <w:tcW w:w="301" w:type="dxa"/>
            <w:tcBorders>
              <w:left w:val="single" w:sz="1" w:space="0" w:color="C0C0C0"/>
              <w:bottom w:val="single" w:sz="1" w:space="0" w:color="C0C0C0"/>
            </w:tcBorders>
          </w:tcPr>
          <w:p w14:paraId="212F6FFA" w14:textId="77777777" w:rsidR="00226E2F" w:rsidRDefault="00226E2F">
            <w:pPr>
              <w:pStyle w:val="TabellenInhalt"/>
              <w:jc w:val="both"/>
              <w:rPr>
                <w:lang w:val="en-GB"/>
              </w:rPr>
            </w:pPr>
          </w:p>
        </w:tc>
        <w:tc>
          <w:tcPr>
            <w:tcW w:w="301" w:type="dxa"/>
            <w:tcBorders>
              <w:left w:val="single" w:sz="1" w:space="0" w:color="C0C0C0"/>
              <w:bottom w:val="single" w:sz="1" w:space="0" w:color="C0C0C0"/>
            </w:tcBorders>
          </w:tcPr>
          <w:p w14:paraId="33E79353" w14:textId="77777777" w:rsidR="00226E2F" w:rsidRDefault="00226E2F">
            <w:pPr>
              <w:pStyle w:val="TabellenInhalt"/>
              <w:jc w:val="both"/>
              <w:rPr>
                <w:lang w:val="en-GB"/>
              </w:rPr>
            </w:pPr>
          </w:p>
        </w:tc>
        <w:tc>
          <w:tcPr>
            <w:tcW w:w="301" w:type="dxa"/>
            <w:tcBorders>
              <w:left w:val="single" w:sz="1" w:space="0" w:color="C0C0C0"/>
              <w:bottom w:val="single" w:sz="1" w:space="0" w:color="C0C0C0"/>
            </w:tcBorders>
          </w:tcPr>
          <w:p w14:paraId="560BB842" w14:textId="77777777" w:rsidR="00226E2F" w:rsidRDefault="00226E2F">
            <w:pPr>
              <w:pStyle w:val="TabellenInhalt"/>
              <w:jc w:val="both"/>
              <w:rPr>
                <w:lang w:val="en-GB"/>
              </w:rPr>
            </w:pPr>
          </w:p>
        </w:tc>
        <w:tc>
          <w:tcPr>
            <w:tcW w:w="301" w:type="dxa"/>
            <w:tcBorders>
              <w:left w:val="single" w:sz="1" w:space="0" w:color="C0C0C0"/>
              <w:bottom w:val="single" w:sz="1" w:space="0" w:color="C0C0C0"/>
            </w:tcBorders>
          </w:tcPr>
          <w:p w14:paraId="1AA8A567" w14:textId="77777777" w:rsidR="00226E2F" w:rsidRDefault="00226E2F">
            <w:pPr>
              <w:pStyle w:val="TabellenInhalt"/>
              <w:jc w:val="both"/>
              <w:rPr>
                <w:lang w:val="en-GB"/>
              </w:rPr>
            </w:pPr>
          </w:p>
        </w:tc>
        <w:tc>
          <w:tcPr>
            <w:tcW w:w="301" w:type="dxa"/>
            <w:tcBorders>
              <w:left w:val="single" w:sz="1" w:space="0" w:color="C0C0C0"/>
              <w:bottom w:val="single" w:sz="1" w:space="0" w:color="C0C0C0"/>
            </w:tcBorders>
          </w:tcPr>
          <w:p w14:paraId="52DE29B2" w14:textId="77777777" w:rsidR="00226E2F" w:rsidRDefault="00226E2F">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2FF2843B" w14:textId="77777777" w:rsidR="00226E2F" w:rsidRDefault="00226E2F">
            <w:pPr>
              <w:pStyle w:val="TabellenInhalt"/>
              <w:jc w:val="both"/>
              <w:rPr>
                <w:lang w:val="en-GB"/>
              </w:rPr>
            </w:pPr>
          </w:p>
        </w:tc>
      </w:tr>
      <w:tr w:rsidR="00226E2F" w14:paraId="2E184C82" w14:textId="77777777">
        <w:trPr>
          <w:trHeight w:hRule="exact" w:val="283"/>
        </w:trPr>
        <w:tc>
          <w:tcPr>
            <w:tcW w:w="301" w:type="dxa"/>
            <w:tcBorders>
              <w:left w:val="single" w:sz="1" w:space="0" w:color="C0C0C0"/>
              <w:bottom w:val="single" w:sz="1" w:space="0" w:color="C0C0C0"/>
            </w:tcBorders>
            <w:shd w:val="clear" w:color="auto" w:fill="auto"/>
          </w:tcPr>
          <w:p w14:paraId="366A4F47"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277037E7"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171D5BFB"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5C5E7576"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2ECD226F"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0EAECBC0"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62CB4CE7"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2C52370D"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6916AE3C"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26271CB3"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4584BDE4"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1075BCE1"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0FDBD08B"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7EDC1EF0"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5D9BD11A"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3DB1AC49"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642B3E31"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69FDB730"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4569A107"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0053554D" w14:textId="77777777" w:rsidR="00226E2F" w:rsidRDefault="00226E2F">
            <w:pPr>
              <w:pStyle w:val="TabellenInhalt"/>
              <w:jc w:val="both"/>
              <w:rPr>
                <w:lang w:val="en-GB"/>
              </w:rPr>
            </w:pPr>
          </w:p>
        </w:tc>
        <w:tc>
          <w:tcPr>
            <w:tcW w:w="301" w:type="dxa"/>
            <w:tcBorders>
              <w:left w:val="single" w:sz="1" w:space="0" w:color="C0C0C0"/>
              <w:bottom w:val="single" w:sz="1" w:space="0" w:color="C0C0C0"/>
            </w:tcBorders>
            <w:shd w:val="clear" w:color="auto" w:fill="auto"/>
          </w:tcPr>
          <w:p w14:paraId="17FC1097" w14:textId="77777777" w:rsidR="00226E2F" w:rsidRDefault="00226E2F">
            <w:pPr>
              <w:pStyle w:val="TabellenInhalt"/>
              <w:jc w:val="both"/>
              <w:rPr>
                <w:lang w:val="en-GB"/>
              </w:rPr>
            </w:pPr>
          </w:p>
        </w:tc>
        <w:tc>
          <w:tcPr>
            <w:tcW w:w="301" w:type="dxa"/>
            <w:tcBorders>
              <w:left w:val="single" w:sz="1" w:space="0" w:color="C0C0C0"/>
              <w:bottom w:val="single" w:sz="1" w:space="0" w:color="C0C0C0"/>
            </w:tcBorders>
          </w:tcPr>
          <w:p w14:paraId="3C152B60" w14:textId="77777777" w:rsidR="00226E2F" w:rsidRDefault="00226E2F">
            <w:pPr>
              <w:pStyle w:val="TabellenInhalt"/>
              <w:jc w:val="both"/>
              <w:rPr>
                <w:lang w:val="en-GB"/>
              </w:rPr>
            </w:pPr>
          </w:p>
        </w:tc>
        <w:tc>
          <w:tcPr>
            <w:tcW w:w="302" w:type="dxa"/>
            <w:tcBorders>
              <w:left w:val="single" w:sz="1" w:space="0" w:color="C0C0C0"/>
              <w:bottom w:val="single" w:sz="1" w:space="0" w:color="C0C0C0"/>
            </w:tcBorders>
          </w:tcPr>
          <w:p w14:paraId="132DE4C4" w14:textId="77777777" w:rsidR="00226E2F" w:rsidRDefault="00226E2F">
            <w:pPr>
              <w:pStyle w:val="TabellenInhalt"/>
              <w:jc w:val="both"/>
              <w:rPr>
                <w:lang w:val="en-GB"/>
              </w:rPr>
            </w:pPr>
          </w:p>
        </w:tc>
        <w:tc>
          <w:tcPr>
            <w:tcW w:w="301" w:type="dxa"/>
            <w:tcBorders>
              <w:left w:val="single" w:sz="1" w:space="0" w:color="C0C0C0"/>
              <w:bottom w:val="single" w:sz="1" w:space="0" w:color="C0C0C0"/>
            </w:tcBorders>
          </w:tcPr>
          <w:p w14:paraId="62ADE58E" w14:textId="77777777" w:rsidR="00226E2F" w:rsidRDefault="00226E2F">
            <w:pPr>
              <w:pStyle w:val="TabellenInhalt"/>
              <w:jc w:val="both"/>
              <w:rPr>
                <w:lang w:val="en-GB"/>
              </w:rPr>
            </w:pPr>
          </w:p>
        </w:tc>
        <w:tc>
          <w:tcPr>
            <w:tcW w:w="301" w:type="dxa"/>
            <w:tcBorders>
              <w:left w:val="single" w:sz="1" w:space="0" w:color="C0C0C0"/>
              <w:bottom w:val="single" w:sz="1" w:space="0" w:color="C0C0C0"/>
            </w:tcBorders>
          </w:tcPr>
          <w:p w14:paraId="444C54D3" w14:textId="77777777" w:rsidR="00226E2F" w:rsidRDefault="00226E2F">
            <w:pPr>
              <w:pStyle w:val="TabellenInhalt"/>
              <w:jc w:val="both"/>
              <w:rPr>
                <w:lang w:val="en-GB"/>
              </w:rPr>
            </w:pPr>
          </w:p>
        </w:tc>
        <w:tc>
          <w:tcPr>
            <w:tcW w:w="301" w:type="dxa"/>
            <w:tcBorders>
              <w:left w:val="single" w:sz="1" w:space="0" w:color="C0C0C0"/>
              <w:bottom w:val="single" w:sz="1" w:space="0" w:color="C0C0C0"/>
            </w:tcBorders>
          </w:tcPr>
          <w:p w14:paraId="3F5EED22" w14:textId="77777777" w:rsidR="00226E2F" w:rsidRDefault="00226E2F">
            <w:pPr>
              <w:pStyle w:val="TabellenInhalt"/>
              <w:jc w:val="both"/>
              <w:rPr>
                <w:lang w:val="en-GB"/>
              </w:rPr>
            </w:pPr>
          </w:p>
        </w:tc>
        <w:tc>
          <w:tcPr>
            <w:tcW w:w="301" w:type="dxa"/>
            <w:tcBorders>
              <w:left w:val="single" w:sz="1" w:space="0" w:color="C0C0C0"/>
              <w:bottom w:val="single" w:sz="1" w:space="0" w:color="C0C0C0"/>
            </w:tcBorders>
          </w:tcPr>
          <w:p w14:paraId="37BBF9F5" w14:textId="77777777" w:rsidR="00226E2F" w:rsidRDefault="00226E2F">
            <w:pPr>
              <w:pStyle w:val="TabellenInhalt"/>
              <w:jc w:val="both"/>
              <w:rPr>
                <w:lang w:val="en-GB"/>
              </w:rPr>
            </w:pPr>
          </w:p>
        </w:tc>
        <w:tc>
          <w:tcPr>
            <w:tcW w:w="301" w:type="dxa"/>
            <w:tcBorders>
              <w:left w:val="single" w:sz="1" w:space="0" w:color="C0C0C0"/>
              <w:bottom w:val="single" w:sz="1" w:space="0" w:color="C0C0C0"/>
            </w:tcBorders>
          </w:tcPr>
          <w:p w14:paraId="41710638" w14:textId="77777777" w:rsidR="00226E2F" w:rsidRDefault="00226E2F">
            <w:pPr>
              <w:pStyle w:val="TabellenInhalt"/>
              <w:jc w:val="both"/>
              <w:rPr>
                <w:lang w:val="en-GB"/>
              </w:rPr>
            </w:pPr>
          </w:p>
        </w:tc>
        <w:tc>
          <w:tcPr>
            <w:tcW w:w="301" w:type="dxa"/>
            <w:tcBorders>
              <w:left w:val="single" w:sz="1" w:space="0" w:color="C0C0C0"/>
              <w:bottom w:val="single" w:sz="1" w:space="0" w:color="C0C0C0"/>
            </w:tcBorders>
          </w:tcPr>
          <w:p w14:paraId="2808607F" w14:textId="77777777" w:rsidR="00226E2F" w:rsidRDefault="00226E2F">
            <w:pPr>
              <w:pStyle w:val="TabellenInhalt"/>
              <w:jc w:val="both"/>
              <w:rPr>
                <w:lang w:val="en-GB"/>
              </w:rPr>
            </w:pPr>
          </w:p>
        </w:tc>
        <w:tc>
          <w:tcPr>
            <w:tcW w:w="301" w:type="dxa"/>
            <w:tcBorders>
              <w:left w:val="single" w:sz="1" w:space="0" w:color="C0C0C0"/>
              <w:bottom w:val="single" w:sz="1" w:space="0" w:color="C0C0C0"/>
            </w:tcBorders>
          </w:tcPr>
          <w:p w14:paraId="646AACEB" w14:textId="77777777" w:rsidR="00226E2F" w:rsidRDefault="00226E2F">
            <w:pPr>
              <w:pStyle w:val="TabellenInhalt"/>
              <w:jc w:val="both"/>
              <w:rPr>
                <w:lang w:val="en-GB"/>
              </w:rPr>
            </w:pPr>
          </w:p>
        </w:tc>
        <w:tc>
          <w:tcPr>
            <w:tcW w:w="301" w:type="dxa"/>
            <w:tcBorders>
              <w:left w:val="single" w:sz="1" w:space="0" w:color="C0C0C0"/>
              <w:bottom w:val="single" w:sz="1" w:space="0" w:color="C0C0C0"/>
            </w:tcBorders>
          </w:tcPr>
          <w:p w14:paraId="6B78A9D5" w14:textId="77777777" w:rsidR="00226E2F" w:rsidRDefault="00226E2F">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0F1830E4" w14:textId="77777777" w:rsidR="00226E2F" w:rsidRDefault="00226E2F">
            <w:pPr>
              <w:pStyle w:val="TabellenInhalt"/>
              <w:jc w:val="both"/>
              <w:rPr>
                <w:lang w:val="en-GB"/>
              </w:rPr>
            </w:pPr>
          </w:p>
        </w:tc>
      </w:tr>
      <w:tr w:rsidR="00C95CCA" w14:paraId="11CBB52C" w14:textId="77777777">
        <w:trPr>
          <w:trHeight w:hRule="exact" w:val="283"/>
        </w:trPr>
        <w:tc>
          <w:tcPr>
            <w:tcW w:w="301" w:type="dxa"/>
            <w:tcBorders>
              <w:left w:val="single" w:sz="1" w:space="0" w:color="C0C0C0"/>
              <w:bottom w:val="single" w:sz="1" w:space="0" w:color="C0C0C0"/>
            </w:tcBorders>
            <w:shd w:val="clear" w:color="auto" w:fill="auto"/>
          </w:tcPr>
          <w:p w14:paraId="11CBB50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0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0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0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1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1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1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1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1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1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1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1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1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1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1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1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1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1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1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1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2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21"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52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2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2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2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2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2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2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2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2A"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52B" w14:textId="77777777" w:rsidR="00C95CCA" w:rsidRDefault="00C95CCA">
            <w:pPr>
              <w:pStyle w:val="TabellenInhalt"/>
              <w:jc w:val="both"/>
              <w:rPr>
                <w:lang w:val="en-GB"/>
              </w:rPr>
            </w:pPr>
          </w:p>
        </w:tc>
      </w:tr>
      <w:tr w:rsidR="00C95CCA" w14:paraId="11CBB54D" w14:textId="77777777">
        <w:trPr>
          <w:trHeight w:hRule="exact" w:val="283"/>
        </w:trPr>
        <w:tc>
          <w:tcPr>
            <w:tcW w:w="301" w:type="dxa"/>
            <w:tcBorders>
              <w:left w:val="single" w:sz="1" w:space="0" w:color="C0C0C0"/>
              <w:bottom w:val="single" w:sz="1" w:space="0" w:color="C0C0C0"/>
            </w:tcBorders>
            <w:shd w:val="clear" w:color="auto" w:fill="auto"/>
          </w:tcPr>
          <w:p w14:paraId="11CBB52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2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2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3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3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3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3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3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3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3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3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3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3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3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3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3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3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3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3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4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4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42"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54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4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4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4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4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4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4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4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4B"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54C" w14:textId="77777777" w:rsidR="00C95CCA" w:rsidRDefault="00C95CCA">
            <w:pPr>
              <w:pStyle w:val="TabellenInhalt"/>
              <w:jc w:val="both"/>
              <w:rPr>
                <w:lang w:val="en-GB"/>
              </w:rPr>
            </w:pPr>
          </w:p>
        </w:tc>
      </w:tr>
    </w:tbl>
    <w:p w14:paraId="11CBB54E" w14:textId="77777777" w:rsidR="00C95CCA" w:rsidRDefault="009A2AD1">
      <w:pPr>
        <w:pStyle w:val="berschrift2"/>
        <w:pageBreakBefore/>
        <w:autoSpaceDE w:val="0"/>
        <w:jc w:val="both"/>
        <w:rPr>
          <w:rFonts w:ascii="Calibri Light" w:hAnsi="Calibri Light" w:cs="Arial"/>
          <w:sz w:val="20"/>
          <w:szCs w:val="20"/>
          <w:lang w:val="en-GB"/>
        </w:rPr>
      </w:pPr>
      <w:r>
        <w:rPr>
          <w:noProof/>
          <w:lang w:val="de-CH"/>
        </w:rPr>
        <w:lastRenderedPageBreak/>
        <mc:AlternateContent>
          <mc:Choice Requires="wps">
            <w:drawing>
              <wp:anchor distT="0" distB="0" distL="114300" distR="114300" simplePos="0" relativeHeight="251658240" behindDoc="0" locked="0" layoutInCell="1" allowOverlap="1" wp14:anchorId="11CBE9B8" wp14:editId="11CBE9B9">
                <wp:simplePos x="0" y="0"/>
                <wp:positionH relativeFrom="page">
                  <wp:posOffset>0</wp:posOffset>
                </wp:positionH>
                <wp:positionV relativeFrom="page">
                  <wp:posOffset>0</wp:posOffset>
                </wp:positionV>
                <wp:extent cx="735965" cy="1862455"/>
                <wp:effectExtent l="0" t="0" r="0" b="4445"/>
                <wp:wrapTight wrapText="bothSides">
                  <wp:wrapPolygon edited="0">
                    <wp:start x="-280" y="0"/>
                    <wp:lineTo x="-280" y="21490"/>
                    <wp:lineTo x="21600" y="21490"/>
                    <wp:lineTo x="21600" y="0"/>
                    <wp:lineTo x="-280" y="0"/>
                  </wp:wrapPolygon>
                </wp:wrapTight>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1862455"/>
                        </a:xfrm>
                        <a:prstGeom prst="rect">
                          <a:avLst/>
                        </a:prstGeom>
                        <a:solidFill>
                          <a:srgbClr val="FFFF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AB448F" id="Rectangle 2" o:spid="_x0000_s1026" style="position:absolute;margin-left:0;margin-top:0;width:57.95pt;height:146.6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" fillcolor="yellow" stroked="f" strokecolor="gray">
                <v:stroke joinstyle="round"/>
                <w10:wrap type="tight" anchorx="page" anchory="page"/>
              </v:rect>
            </w:pict>
          </mc:Fallback>
        </mc:AlternateContent>
      </w:r>
      <w:r>
        <w:rPr>
          <w:noProof/>
          <w:lang w:val="de-CH"/>
        </w:rPr>
        <mc:AlternateContent>
          <mc:Choice Requires="wps">
            <w:drawing>
              <wp:anchor distT="0" distB="0" distL="114300" distR="114300" simplePos="0" relativeHeight="251658267" behindDoc="0" locked="0" layoutInCell="1" allowOverlap="1" wp14:anchorId="11CBE9BA" wp14:editId="11CBE9BB">
                <wp:simplePos x="0" y="0"/>
                <wp:positionH relativeFrom="page">
                  <wp:posOffset>-265430</wp:posOffset>
                </wp:positionH>
                <wp:positionV relativeFrom="page">
                  <wp:posOffset>866775</wp:posOffset>
                </wp:positionV>
                <wp:extent cx="1681480" cy="250190"/>
                <wp:effectExtent l="2540" t="0" r="4445" b="0"/>
                <wp:wrapNone/>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81480" cy="250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1CBEA14" w14:textId="77777777" w:rsidR="001B30D5" w:rsidRDefault="001B30D5">
                            <w:pPr>
                              <w:rPr>
                                <w:b/>
                                <w:bCs/>
                                <w:sz w:val="32"/>
                                <w:szCs w:val="32"/>
                              </w:rPr>
                            </w:pPr>
                            <w:r>
                              <w:rPr>
                                <w:b/>
                                <w:bCs/>
                                <w:sz w:val="32"/>
                                <w:szCs w:val="32"/>
                              </w:rPr>
                              <w:t>Lab Work Sheet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1CBE9BA" id="Text Box 29" o:spid="_x0000_s1027" type="#_x0000_t202" style="position:absolute;left:0;text-align:left;margin-left:-20.9pt;margin-top:68.25pt;width:132.4pt;height:19.7pt;rotation:-90;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" filled="f" stroked="f">
                <v:stroke joinstyle="round"/>
                <v:textbox inset="0,0,0,0">
                  <w:txbxContent>
                    <w:p w14:paraId="11CBEA14" w14:textId="77777777" w:rsidR="001B30D5" w:rsidRDefault="001B30D5">
                      <w:pPr>
                        <w:rPr>
                          <w:b/>
                          <w:bCs/>
                          <w:sz w:val="32"/>
                          <w:szCs w:val="32"/>
                        </w:rPr>
                      </w:pPr>
                      <w:r>
                        <w:rPr>
                          <w:b/>
                          <w:bCs/>
                          <w:sz w:val="32"/>
                          <w:szCs w:val="32"/>
                        </w:rPr>
                        <w:t>Lab Work Sheet</w:t>
                      </w:r>
                    </w:p>
                  </w:txbxContent>
                </v:textbox>
                <w10:wrap anchorx="page" anchory="page"/>
              </v:shape>
            </w:pict>
          </mc:Fallback>
        </mc:AlternateContent>
      </w:r>
      <w:r>
        <w:rPr>
          <w:rFonts w:ascii="Calibri Light" w:eastAsia="ETH-SemiBold" w:hAnsi="Calibri Light" w:cs="ETH-SemiBold"/>
          <w:color w:val="000000"/>
          <w:sz w:val="32"/>
          <w:szCs w:val="32"/>
          <w:lang w:val="en-GB"/>
        </w:rPr>
        <w:t>Reaction Rates</w:t>
      </w:r>
    </w:p>
    <w:p w14:paraId="11CBB54F" w14:textId="77777777" w:rsidR="00C95CCA" w:rsidRDefault="00C95CCA">
      <w:pPr>
        <w:autoSpaceDE w:val="0"/>
        <w:jc w:val="both"/>
        <w:rPr>
          <w:rFonts w:cs="Arial"/>
          <w:lang w:val="en-GB"/>
        </w:rPr>
      </w:pPr>
    </w:p>
    <w:p w14:paraId="11CBB550" w14:textId="77777777" w:rsidR="00C95CCA" w:rsidRDefault="009A2AD1">
      <w:pPr>
        <w:autoSpaceDE w:val="0"/>
        <w:jc w:val="both"/>
        <w:rPr>
          <w:lang w:val="en-GB"/>
        </w:rPr>
      </w:pPr>
      <w:r>
        <w:rPr>
          <w:rFonts w:cs="Arial"/>
          <w:b/>
          <w:bCs/>
          <w:sz w:val="22"/>
          <w:szCs w:val="22"/>
          <w:lang w:val="en-GB"/>
        </w:rPr>
        <w:t xml:space="preserve">Exercise 1 </w:t>
      </w:r>
      <w:r>
        <w:rPr>
          <w:rFonts w:cs="Arial"/>
          <w:sz w:val="22"/>
          <w:szCs w:val="22"/>
          <w:lang w:val="en-GB"/>
        </w:rPr>
        <w:t>(4 Credits)</w:t>
      </w:r>
    </w:p>
    <w:p w14:paraId="11CBB551" w14:textId="77777777" w:rsidR="00C95CCA" w:rsidRDefault="009A2AD1">
      <w:pPr>
        <w:pStyle w:val="Standardeng"/>
        <w:jc w:val="both"/>
        <w:rPr>
          <w:lang w:val="en-GB"/>
        </w:rPr>
      </w:pPr>
      <w:r w:rsidRPr="00417048">
        <w:rPr>
          <w:lang w:val="en-GB"/>
        </w:rPr>
        <w:t>Draw a graph showing the concentration-dependence of the reaction rate. The x-axis should be the concentration, the y-axis</w:t>
      </w:r>
      <w:r>
        <w:rPr>
          <w:lang w:val="en-GB"/>
        </w:rPr>
        <w:t xml:space="preserve"> the reaction rate. Chose a reasonable scale for your graph! </w:t>
      </w:r>
    </w:p>
    <w:p w14:paraId="11CBB552" w14:textId="77777777" w:rsidR="00C95CCA" w:rsidRDefault="00C95CCA">
      <w:pPr>
        <w:pStyle w:val="Standardeng"/>
        <w:rPr>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50"/>
        <w:gridCol w:w="1181"/>
        <w:gridCol w:w="1181"/>
        <w:gridCol w:w="1182"/>
        <w:gridCol w:w="1181"/>
        <w:gridCol w:w="1181"/>
        <w:gridCol w:w="1182"/>
      </w:tblGrid>
      <w:tr w:rsidR="00C95CCA" w14:paraId="11CBB55A" w14:textId="77777777" w:rsidTr="005113EF">
        <w:tc>
          <w:tcPr>
            <w:tcW w:w="2550" w:type="dxa"/>
            <w:tcBorders>
              <w:bottom w:val="single" w:sz="8" w:space="0" w:color="000000"/>
            </w:tcBorders>
            <w:shd w:val="clear" w:color="auto" w:fill="auto"/>
          </w:tcPr>
          <w:p w14:paraId="11CBB553" w14:textId="77777777" w:rsidR="00C95CCA" w:rsidRDefault="00C95CCA">
            <w:pPr>
              <w:pStyle w:val="TabellenInhalt"/>
              <w:jc w:val="center"/>
              <w:rPr>
                <w:b/>
                <w:bCs/>
                <w:lang w:val="en-GB"/>
              </w:rPr>
            </w:pPr>
          </w:p>
        </w:tc>
        <w:tc>
          <w:tcPr>
            <w:tcW w:w="1181" w:type="dxa"/>
            <w:tcBorders>
              <w:left w:val="single" w:sz="8" w:space="0" w:color="000000"/>
              <w:bottom w:val="single" w:sz="8" w:space="0" w:color="000000"/>
            </w:tcBorders>
            <w:shd w:val="clear" w:color="auto" w:fill="F2F2F2" w:themeFill="background1" w:themeFillShade="F2"/>
          </w:tcPr>
          <w:p w14:paraId="11CBB554" w14:textId="77777777" w:rsidR="00C95CCA" w:rsidRDefault="009A2AD1">
            <w:pPr>
              <w:pStyle w:val="TabellenInhalt"/>
              <w:jc w:val="center"/>
              <w:rPr>
                <w:b/>
                <w:bCs/>
                <w:lang w:val="en-GB"/>
              </w:rPr>
            </w:pPr>
            <w:r>
              <w:rPr>
                <w:b/>
                <w:bCs/>
                <w:lang w:val="en-GB"/>
              </w:rPr>
              <w:t>A</w:t>
            </w:r>
          </w:p>
        </w:tc>
        <w:tc>
          <w:tcPr>
            <w:tcW w:w="1181" w:type="dxa"/>
            <w:tcBorders>
              <w:left w:val="single" w:sz="8" w:space="0" w:color="000000"/>
              <w:bottom w:val="single" w:sz="8" w:space="0" w:color="000000"/>
            </w:tcBorders>
            <w:shd w:val="clear" w:color="auto" w:fill="F2F2F2" w:themeFill="background1" w:themeFillShade="F2"/>
          </w:tcPr>
          <w:p w14:paraId="11CBB555" w14:textId="77777777" w:rsidR="00C95CCA" w:rsidRDefault="009A2AD1">
            <w:pPr>
              <w:pStyle w:val="TabellenInhalt"/>
              <w:jc w:val="center"/>
              <w:rPr>
                <w:b/>
                <w:bCs/>
                <w:lang w:val="en-GB"/>
              </w:rPr>
            </w:pPr>
            <w:r>
              <w:rPr>
                <w:b/>
                <w:bCs/>
                <w:lang w:val="en-GB"/>
              </w:rPr>
              <w:t>B</w:t>
            </w:r>
          </w:p>
        </w:tc>
        <w:tc>
          <w:tcPr>
            <w:tcW w:w="1182" w:type="dxa"/>
            <w:tcBorders>
              <w:left w:val="single" w:sz="8" w:space="0" w:color="000000"/>
              <w:bottom w:val="single" w:sz="8" w:space="0" w:color="000000"/>
            </w:tcBorders>
            <w:shd w:val="clear" w:color="auto" w:fill="F2F2F2" w:themeFill="background1" w:themeFillShade="F2"/>
          </w:tcPr>
          <w:p w14:paraId="11CBB556" w14:textId="77777777" w:rsidR="00C95CCA" w:rsidRDefault="009A2AD1">
            <w:pPr>
              <w:pStyle w:val="TabellenInhalt"/>
              <w:jc w:val="center"/>
              <w:rPr>
                <w:b/>
                <w:bCs/>
                <w:lang w:val="en-GB"/>
              </w:rPr>
            </w:pPr>
            <w:r>
              <w:rPr>
                <w:b/>
                <w:bCs/>
                <w:lang w:val="en-GB"/>
              </w:rPr>
              <w:t>C</w:t>
            </w:r>
          </w:p>
        </w:tc>
        <w:tc>
          <w:tcPr>
            <w:tcW w:w="1181" w:type="dxa"/>
            <w:tcBorders>
              <w:left w:val="single" w:sz="8" w:space="0" w:color="000000"/>
              <w:bottom w:val="single" w:sz="8" w:space="0" w:color="000000"/>
            </w:tcBorders>
            <w:shd w:val="clear" w:color="auto" w:fill="F2F2F2" w:themeFill="background1" w:themeFillShade="F2"/>
          </w:tcPr>
          <w:p w14:paraId="11CBB557" w14:textId="77777777" w:rsidR="00C95CCA" w:rsidRDefault="009A2AD1">
            <w:pPr>
              <w:pStyle w:val="TabellenInhalt"/>
              <w:jc w:val="center"/>
              <w:rPr>
                <w:b/>
                <w:bCs/>
                <w:lang w:val="en-GB"/>
              </w:rPr>
            </w:pPr>
            <w:r>
              <w:rPr>
                <w:b/>
                <w:bCs/>
                <w:lang w:val="en-GB"/>
              </w:rPr>
              <w:t>D</w:t>
            </w:r>
          </w:p>
        </w:tc>
        <w:tc>
          <w:tcPr>
            <w:tcW w:w="1181" w:type="dxa"/>
            <w:tcBorders>
              <w:left w:val="single" w:sz="8" w:space="0" w:color="000000"/>
              <w:bottom w:val="single" w:sz="8" w:space="0" w:color="000000"/>
              <w:right w:val="single" w:sz="8" w:space="0" w:color="000000"/>
            </w:tcBorders>
            <w:shd w:val="clear" w:color="auto" w:fill="F2F2F2" w:themeFill="background1" w:themeFillShade="F2"/>
          </w:tcPr>
          <w:p w14:paraId="11CBB558" w14:textId="77777777" w:rsidR="00C95CCA" w:rsidRDefault="009A2AD1">
            <w:pPr>
              <w:pStyle w:val="TabellenInhalt"/>
              <w:jc w:val="center"/>
              <w:rPr>
                <w:b/>
                <w:bCs/>
                <w:lang w:val="en-GB"/>
              </w:rPr>
            </w:pPr>
            <w:r>
              <w:rPr>
                <w:b/>
                <w:bCs/>
                <w:lang w:val="en-GB"/>
              </w:rPr>
              <w:t>E</w:t>
            </w:r>
          </w:p>
        </w:tc>
        <w:tc>
          <w:tcPr>
            <w:tcW w:w="1182" w:type="dxa"/>
            <w:tcBorders>
              <w:left w:val="single" w:sz="1" w:space="0" w:color="000000"/>
              <w:bottom w:val="single" w:sz="8" w:space="0" w:color="000000"/>
            </w:tcBorders>
            <w:shd w:val="clear" w:color="auto" w:fill="F2F2F2" w:themeFill="background1" w:themeFillShade="F2"/>
          </w:tcPr>
          <w:p w14:paraId="11CBB559" w14:textId="77777777" w:rsidR="00C95CCA" w:rsidRDefault="009A2AD1">
            <w:pPr>
              <w:pStyle w:val="TabellenInhalt"/>
              <w:jc w:val="center"/>
            </w:pPr>
            <w:r>
              <w:rPr>
                <w:b/>
                <w:bCs/>
                <w:lang w:val="en-GB"/>
              </w:rPr>
              <w:t>F</w:t>
            </w:r>
          </w:p>
        </w:tc>
      </w:tr>
      <w:tr w:rsidR="00C95CCA" w14:paraId="11CBB562" w14:textId="77777777">
        <w:tblPrEx>
          <w:tblCellMar>
            <w:top w:w="113" w:type="dxa"/>
            <w:left w:w="57" w:type="dxa"/>
            <w:bottom w:w="113" w:type="dxa"/>
            <w:right w:w="57" w:type="dxa"/>
          </w:tblCellMar>
        </w:tblPrEx>
        <w:tc>
          <w:tcPr>
            <w:tcW w:w="2550" w:type="dxa"/>
            <w:tcBorders>
              <w:top w:val="single" w:sz="8" w:space="0" w:color="000000"/>
              <w:bottom w:val="single" w:sz="1" w:space="0" w:color="000000"/>
            </w:tcBorders>
            <w:shd w:val="clear" w:color="auto" w:fill="auto"/>
          </w:tcPr>
          <w:p w14:paraId="11CBB55B" w14:textId="77777777" w:rsidR="00C95CCA" w:rsidRDefault="009A2AD1">
            <w:pPr>
              <w:pStyle w:val="Standardeng"/>
              <w:rPr>
                <w:lang w:val="en-GB"/>
              </w:rPr>
            </w:pPr>
            <w:bookmarkStart w:id="0" w:name="_GoBack"/>
            <w:r>
              <w:rPr>
                <w:lang w:val="en-GB"/>
              </w:rPr>
              <w:t>Concentration S</w:t>
            </w:r>
            <w:r>
              <w:rPr>
                <w:vertAlign w:val="subscript"/>
                <w:lang w:val="en-GB"/>
              </w:rPr>
              <w:t>2</w:t>
            </w:r>
            <w:r>
              <w:rPr>
                <w:lang w:val="en-GB"/>
              </w:rPr>
              <w:t>O</w:t>
            </w:r>
            <w:r>
              <w:rPr>
                <w:vertAlign w:val="subscript"/>
                <w:lang w:val="en-GB"/>
              </w:rPr>
              <w:t>3</w:t>
            </w:r>
            <w:r>
              <w:rPr>
                <w:vertAlign w:val="superscript"/>
                <w:lang w:val="en-GB"/>
              </w:rPr>
              <w:t xml:space="preserve">2- </w:t>
            </w:r>
            <w:r>
              <w:rPr>
                <w:lang w:val="en-GB"/>
              </w:rPr>
              <w:t xml:space="preserve"> [</w:t>
            </w:r>
            <w:proofErr w:type="spellStart"/>
            <w:r>
              <w:rPr>
                <w:vertAlign w:val="superscript"/>
                <w:lang w:val="en-GB"/>
              </w:rPr>
              <w:t>mol</w:t>
            </w:r>
            <w:proofErr w:type="spellEnd"/>
            <w:r>
              <w:rPr>
                <w:lang w:val="en-GB"/>
              </w:rPr>
              <w:t>/</w:t>
            </w:r>
            <w:r>
              <w:rPr>
                <w:vertAlign w:val="subscript"/>
                <w:lang w:val="en-GB"/>
              </w:rPr>
              <w:t>L</w:t>
            </w:r>
            <w:r>
              <w:rPr>
                <w:lang w:val="en-GB"/>
              </w:rPr>
              <w:t>]</w:t>
            </w:r>
          </w:p>
        </w:tc>
        <w:tc>
          <w:tcPr>
            <w:tcW w:w="1181" w:type="dxa"/>
            <w:tcBorders>
              <w:left w:val="single" w:sz="8" w:space="0" w:color="000000"/>
              <w:bottom w:val="single" w:sz="1" w:space="0" w:color="000000"/>
            </w:tcBorders>
            <w:shd w:val="clear" w:color="auto" w:fill="auto"/>
          </w:tcPr>
          <w:p w14:paraId="11CBB55C" w14:textId="77777777" w:rsidR="00C95CCA" w:rsidRDefault="00C95CCA">
            <w:pPr>
              <w:pStyle w:val="Standardeng"/>
              <w:rPr>
                <w:lang w:val="en-GB"/>
              </w:rPr>
            </w:pPr>
          </w:p>
        </w:tc>
        <w:tc>
          <w:tcPr>
            <w:tcW w:w="1181" w:type="dxa"/>
            <w:tcBorders>
              <w:left w:val="single" w:sz="8" w:space="0" w:color="000000"/>
              <w:bottom w:val="single" w:sz="1" w:space="0" w:color="000000"/>
            </w:tcBorders>
            <w:shd w:val="clear" w:color="auto" w:fill="auto"/>
          </w:tcPr>
          <w:p w14:paraId="11CBB55D" w14:textId="77777777" w:rsidR="00C95CCA" w:rsidRDefault="00C95CCA">
            <w:pPr>
              <w:pStyle w:val="Standardeng"/>
              <w:rPr>
                <w:lang w:val="en-GB"/>
              </w:rPr>
            </w:pPr>
          </w:p>
        </w:tc>
        <w:tc>
          <w:tcPr>
            <w:tcW w:w="1182" w:type="dxa"/>
            <w:tcBorders>
              <w:left w:val="single" w:sz="8" w:space="0" w:color="000000"/>
              <w:bottom w:val="single" w:sz="1" w:space="0" w:color="000000"/>
            </w:tcBorders>
            <w:shd w:val="clear" w:color="auto" w:fill="auto"/>
          </w:tcPr>
          <w:p w14:paraId="11CBB55E" w14:textId="77777777" w:rsidR="00C95CCA" w:rsidRDefault="00C95CCA">
            <w:pPr>
              <w:pStyle w:val="Standardeng"/>
              <w:rPr>
                <w:lang w:val="en-GB"/>
              </w:rPr>
            </w:pPr>
          </w:p>
        </w:tc>
        <w:tc>
          <w:tcPr>
            <w:tcW w:w="1181" w:type="dxa"/>
            <w:tcBorders>
              <w:left w:val="single" w:sz="8" w:space="0" w:color="000000"/>
              <w:bottom w:val="single" w:sz="1" w:space="0" w:color="000000"/>
            </w:tcBorders>
            <w:shd w:val="clear" w:color="auto" w:fill="auto"/>
          </w:tcPr>
          <w:p w14:paraId="11CBB55F" w14:textId="77777777" w:rsidR="00C95CCA" w:rsidRDefault="00C95CCA">
            <w:pPr>
              <w:pStyle w:val="Standardeng"/>
              <w:rPr>
                <w:lang w:val="en-GB"/>
              </w:rPr>
            </w:pPr>
          </w:p>
        </w:tc>
        <w:tc>
          <w:tcPr>
            <w:tcW w:w="1181" w:type="dxa"/>
            <w:tcBorders>
              <w:left w:val="single" w:sz="8" w:space="0" w:color="000000"/>
              <w:bottom w:val="single" w:sz="1" w:space="0" w:color="000000"/>
              <w:right w:val="single" w:sz="8" w:space="0" w:color="000000"/>
            </w:tcBorders>
            <w:shd w:val="clear" w:color="auto" w:fill="auto"/>
          </w:tcPr>
          <w:p w14:paraId="11CBB560" w14:textId="77777777" w:rsidR="00C95CCA" w:rsidRDefault="00C95CCA">
            <w:pPr>
              <w:pStyle w:val="Standardeng"/>
              <w:rPr>
                <w:lang w:val="en-GB"/>
              </w:rPr>
            </w:pPr>
          </w:p>
        </w:tc>
        <w:tc>
          <w:tcPr>
            <w:tcW w:w="1182" w:type="dxa"/>
            <w:tcBorders>
              <w:top w:val="single" w:sz="8" w:space="0" w:color="000000"/>
              <w:left w:val="single" w:sz="1" w:space="0" w:color="000000"/>
              <w:bottom w:val="single" w:sz="1" w:space="0" w:color="000000"/>
            </w:tcBorders>
            <w:shd w:val="clear" w:color="auto" w:fill="auto"/>
          </w:tcPr>
          <w:p w14:paraId="11CBB561" w14:textId="77777777" w:rsidR="00C95CCA" w:rsidRDefault="00C95CCA">
            <w:pPr>
              <w:pStyle w:val="Standardeng"/>
              <w:rPr>
                <w:lang w:val="en-GB"/>
              </w:rPr>
            </w:pPr>
          </w:p>
        </w:tc>
      </w:tr>
      <w:bookmarkEnd w:id="0"/>
      <w:tr w:rsidR="00C95CCA" w14:paraId="11CBB56A" w14:textId="77777777">
        <w:tblPrEx>
          <w:tblCellMar>
            <w:top w:w="113" w:type="dxa"/>
            <w:left w:w="57" w:type="dxa"/>
            <w:bottom w:w="113" w:type="dxa"/>
            <w:right w:w="57" w:type="dxa"/>
          </w:tblCellMar>
        </w:tblPrEx>
        <w:tc>
          <w:tcPr>
            <w:tcW w:w="2550" w:type="dxa"/>
            <w:tcBorders>
              <w:bottom w:val="single" w:sz="1" w:space="0" w:color="000000"/>
            </w:tcBorders>
            <w:shd w:val="clear" w:color="auto" w:fill="auto"/>
          </w:tcPr>
          <w:p w14:paraId="11CBB563" w14:textId="77777777" w:rsidR="00C95CCA" w:rsidRDefault="009A2AD1">
            <w:pPr>
              <w:pStyle w:val="Standardeng"/>
              <w:rPr>
                <w:lang w:val="en-GB"/>
              </w:rPr>
            </w:pPr>
            <w:r>
              <w:rPr>
                <w:lang w:val="en-GB"/>
              </w:rPr>
              <w:t>Time until turbid [s]</w:t>
            </w:r>
          </w:p>
        </w:tc>
        <w:tc>
          <w:tcPr>
            <w:tcW w:w="1181" w:type="dxa"/>
            <w:tcBorders>
              <w:left w:val="single" w:sz="8" w:space="0" w:color="000000"/>
              <w:bottom w:val="single" w:sz="1" w:space="0" w:color="000000"/>
            </w:tcBorders>
            <w:shd w:val="clear" w:color="auto" w:fill="auto"/>
          </w:tcPr>
          <w:p w14:paraId="11CBB564" w14:textId="77777777" w:rsidR="00C95CCA" w:rsidRDefault="00C95CCA">
            <w:pPr>
              <w:pStyle w:val="Standardeng"/>
              <w:rPr>
                <w:lang w:val="en-GB"/>
              </w:rPr>
            </w:pPr>
          </w:p>
        </w:tc>
        <w:tc>
          <w:tcPr>
            <w:tcW w:w="1181" w:type="dxa"/>
            <w:tcBorders>
              <w:left w:val="single" w:sz="8" w:space="0" w:color="000000"/>
              <w:bottom w:val="single" w:sz="1" w:space="0" w:color="000000"/>
            </w:tcBorders>
            <w:shd w:val="clear" w:color="auto" w:fill="auto"/>
          </w:tcPr>
          <w:p w14:paraId="11CBB565" w14:textId="77777777" w:rsidR="00C95CCA" w:rsidRDefault="00C95CCA">
            <w:pPr>
              <w:pStyle w:val="Standardeng"/>
              <w:rPr>
                <w:lang w:val="en-GB"/>
              </w:rPr>
            </w:pPr>
          </w:p>
        </w:tc>
        <w:tc>
          <w:tcPr>
            <w:tcW w:w="1182" w:type="dxa"/>
            <w:tcBorders>
              <w:left w:val="single" w:sz="8" w:space="0" w:color="000000"/>
              <w:bottom w:val="single" w:sz="1" w:space="0" w:color="000000"/>
            </w:tcBorders>
            <w:shd w:val="clear" w:color="auto" w:fill="auto"/>
          </w:tcPr>
          <w:p w14:paraId="11CBB566" w14:textId="77777777" w:rsidR="00C95CCA" w:rsidRDefault="00C95CCA">
            <w:pPr>
              <w:pStyle w:val="Standardeng"/>
              <w:rPr>
                <w:lang w:val="en-GB"/>
              </w:rPr>
            </w:pPr>
          </w:p>
        </w:tc>
        <w:tc>
          <w:tcPr>
            <w:tcW w:w="1181" w:type="dxa"/>
            <w:tcBorders>
              <w:left w:val="single" w:sz="8" w:space="0" w:color="000000"/>
              <w:bottom w:val="single" w:sz="1" w:space="0" w:color="000000"/>
            </w:tcBorders>
            <w:shd w:val="clear" w:color="auto" w:fill="auto"/>
          </w:tcPr>
          <w:p w14:paraId="11CBB567" w14:textId="77777777" w:rsidR="00C95CCA" w:rsidRDefault="00C95CCA">
            <w:pPr>
              <w:pStyle w:val="Standardeng"/>
              <w:rPr>
                <w:lang w:val="en-GB"/>
              </w:rPr>
            </w:pPr>
          </w:p>
        </w:tc>
        <w:tc>
          <w:tcPr>
            <w:tcW w:w="1181" w:type="dxa"/>
            <w:tcBorders>
              <w:left w:val="single" w:sz="8" w:space="0" w:color="000000"/>
              <w:bottom w:val="single" w:sz="1" w:space="0" w:color="000000"/>
              <w:right w:val="single" w:sz="8" w:space="0" w:color="000000"/>
            </w:tcBorders>
            <w:shd w:val="clear" w:color="auto" w:fill="auto"/>
          </w:tcPr>
          <w:p w14:paraId="11CBB568" w14:textId="77777777" w:rsidR="00C95CCA" w:rsidRDefault="00C95CCA">
            <w:pPr>
              <w:pStyle w:val="Standardeng"/>
              <w:rPr>
                <w:lang w:val="en-GB"/>
              </w:rPr>
            </w:pPr>
          </w:p>
        </w:tc>
        <w:tc>
          <w:tcPr>
            <w:tcW w:w="1182" w:type="dxa"/>
            <w:tcBorders>
              <w:left w:val="single" w:sz="1" w:space="0" w:color="000000"/>
              <w:bottom w:val="single" w:sz="1" w:space="0" w:color="000000"/>
            </w:tcBorders>
            <w:shd w:val="clear" w:color="auto" w:fill="auto"/>
          </w:tcPr>
          <w:p w14:paraId="11CBB569" w14:textId="77777777" w:rsidR="00C95CCA" w:rsidRDefault="00C95CCA">
            <w:pPr>
              <w:pStyle w:val="Standardeng"/>
              <w:rPr>
                <w:lang w:val="en-GB"/>
              </w:rPr>
            </w:pPr>
          </w:p>
        </w:tc>
      </w:tr>
      <w:tr w:rsidR="00C95CCA" w14:paraId="11CBB572" w14:textId="77777777">
        <w:tblPrEx>
          <w:tblCellMar>
            <w:top w:w="113" w:type="dxa"/>
            <w:left w:w="57" w:type="dxa"/>
            <w:bottom w:w="113" w:type="dxa"/>
            <w:right w:w="57" w:type="dxa"/>
          </w:tblCellMar>
        </w:tblPrEx>
        <w:tc>
          <w:tcPr>
            <w:tcW w:w="2550" w:type="dxa"/>
            <w:tcBorders>
              <w:bottom w:val="single" w:sz="8" w:space="0" w:color="000000"/>
            </w:tcBorders>
            <w:shd w:val="clear" w:color="auto" w:fill="auto"/>
          </w:tcPr>
          <w:p w14:paraId="11CBB56B" w14:textId="77777777" w:rsidR="00C95CCA" w:rsidRDefault="009A2AD1">
            <w:pPr>
              <w:pStyle w:val="Standardeng"/>
              <w:rPr>
                <w:lang w:val="en-GB"/>
              </w:rPr>
            </w:pPr>
            <w:r>
              <w:rPr>
                <w:lang w:val="en-GB"/>
              </w:rPr>
              <w:t>Reaction rate [</w:t>
            </w:r>
            <w:r>
              <w:rPr>
                <w:vertAlign w:val="superscript"/>
                <w:lang w:val="en-GB"/>
              </w:rPr>
              <w:t>1000 ES</w:t>
            </w:r>
            <w:r>
              <w:rPr>
                <w:lang w:val="en-GB"/>
              </w:rPr>
              <w:t>/</w:t>
            </w:r>
            <w:r>
              <w:rPr>
                <w:vertAlign w:val="subscript"/>
                <w:lang w:val="en-GB"/>
              </w:rPr>
              <w:t>s</w:t>
            </w:r>
            <w:r>
              <w:rPr>
                <w:lang w:val="en-GB"/>
              </w:rPr>
              <w:t>]</w:t>
            </w:r>
          </w:p>
        </w:tc>
        <w:tc>
          <w:tcPr>
            <w:tcW w:w="1181" w:type="dxa"/>
            <w:tcBorders>
              <w:left w:val="single" w:sz="8" w:space="0" w:color="000000"/>
              <w:bottom w:val="single" w:sz="8" w:space="0" w:color="000000"/>
            </w:tcBorders>
            <w:shd w:val="clear" w:color="auto" w:fill="auto"/>
          </w:tcPr>
          <w:p w14:paraId="11CBB56C" w14:textId="77777777" w:rsidR="00C95CCA" w:rsidRDefault="00C95CCA">
            <w:pPr>
              <w:pStyle w:val="Standardeng"/>
              <w:rPr>
                <w:lang w:val="en-GB"/>
              </w:rPr>
            </w:pPr>
          </w:p>
        </w:tc>
        <w:tc>
          <w:tcPr>
            <w:tcW w:w="1181" w:type="dxa"/>
            <w:tcBorders>
              <w:left w:val="single" w:sz="8" w:space="0" w:color="000000"/>
              <w:bottom w:val="single" w:sz="8" w:space="0" w:color="000000"/>
            </w:tcBorders>
            <w:shd w:val="clear" w:color="auto" w:fill="auto"/>
          </w:tcPr>
          <w:p w14:paraId="11CBB56D" w14:textId="77777777" w:rsidR="00C95CCA" w:rsidRDefault="00C95CCA">
            <w:pPr>
              <w:pStyle w:val="Standardeng"/>
              <w:rPr>
                <w:lang w:val="en-GB"/>
              </w:rPr>
            </w:pPr>
          </w:p>
        </w:tc>
        <w:tc>
          <w:tcPr>
            <w:tcW w:w="1182" w:type="dxa"/>
            <w:tcBorders>
              <w:left w:val="single" w:sz="8" w:space="0" w:color="000000"/>
              <w:bottom w:val="single" w:sz="8" w:space="0" w:color="000000"/>
            </w:tcBorders>
            <w:shd w:val="clear" w:color="auto" w:fill="auto"/>
          </w:tcPr>
          <w:p w14:paraId="11CBB56E" w14:textId="77777777" w:rsidR="00C95CCA" w:rsidRDefault="00C95CCA">
            <w:pPr>
              <w:pStyle w:val="Standardeng"/>
              <w:rPr>
                <w:lang w:val="en-GB"/>
              </w:rPr>
            </w:pPr>
          </w:p>
        </w:tc>
        <w:tc>
          <w:tcPr>
            <w:tcW w:w="1181" w:type="dxa"/>
            <w:tcBorders>
              <w:left w:val="single" w:sz="8" w:space="0" w:color="000000"/>
              <w:bottom w:val="single" w:sz="8" w:space="0" w:color="000000"/>
            </w:tcBorders>
            <w:shd w:val="clear" w:color="auto" w:fill="auto"/>
          </w:tcPr>
          <w:p w14:paraId="11CBB56F" w14:textId="77777777" w:rsidR="00C95CCA" w:rsidRDefault="00C95CCA">
            <w:pPr>
              <w:pStyle w:val="Standardeng"/>
              <w:rPr>
                <w:lang w:val="en-GB"/>
              </w:rPr>
            </w:pPr>
          </w:p>
        </w:tc>
        <w:tc>
          <w:tcPr>
            <w:tcW w:w="1181" w:type="dxa"/>
            <w:tcBorders>
              <w:left w:val="single" w:sz="8" w:space="0" w:color="000000"/>
              <w:bottom w:val="single" w:sz="8" w:space="0" w:color="000000"/>
              <w:right w:val="single" w:sz="8" w:space="0" w:color="000000"/>
            </w:tcBorders>
            <w:shd w:val="clear" w:color="auto" w:fill="auto"/>
          </w:tcPr>
          <w:p w14:paraId="11CBB570" w14:textId="77777777" w:rsidR="00C95CCA" w:rsidRDefault="00C95CCA">
            <w:pPr>
              <w:pStyle w:val="Standardeng"/>
              <w:rPr>
                <w:lang w:val="en-GB"/>
              </w:rPr>
            </w:pPr>
          </w:p>
        </w:tc>
        <w:tc>
          <w:tcPr>
            <w:tcW w:w="1182" w:type="dxa"/>
            <w:tcBorders>
              <w:left w:val="single" w:sz="1" w:space="0" w:color="000000"/>
              <w:bottom w:val="single" w:sz="8" w:space="0" w:color="000000"/>
            </w:tcBorders>
            <w:shd w:val="clear" w:color="auto" w:fill="auto"/>
          </w:tcPr>
          <w:p w14:paraId="11CBB571" w14:textId="77777777" w:rsidR="00C95CCA" w:rsidRDefault="00C95CCA">
            <w:pPr>
              <w:pStyle w:val="Standardeng"/>
              <w:rPr>
                <w:lang w:val="en-GB"/>
              </w:rPr>
            </w:pPr>
          </w:p>
        </w:tc>
      </w:tr>
    </w:tbl>
    <w:p w14:paraId="11CBB573" w14:textId="77777777" w:rsidR="00C95CCA" w:rsidRDefault="00C95CCA">
      <w:pPr>
        <w:rPr>
          <w:lang w:val="en-GB"/>
        </w:rPr>
      </w:pP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2"/>
        <w:gridCol w:w="301"/>
        <w:gridCol w:w="301"/>
        <w:gridCol w:w="301"/>
        <w:gridCol w:w="301"/>
        <w:gridCol w:w="301"/>
        <w:gridCol w:w="301"/>
        <w:gridCol w:w="301"/>
        <w:gridCol w:w="301"/>
        <w:gridCol w:w="306"/>
      </w:tblGrid>
      <w:tr w:rsidR="00C95CCA" w14:paraId="11CBB594" w14:textId="77777777" w:rsidTr="001E6C1C">
        <w:trPr>
          <w:trHeight w:hRule="exact" w:val="283"/>
        </w:trPr>
        <w:tc>
          <w:tcPr>
            <w:tcW w:w="301" w:type="dxa"/>
            <w:tcBorders>
              <w:top w:val="single" w:sz="1" w:space="0" w:color="C0C0C0"/>
              <w:left w:val="single" w:sz="1" w:space="0" w:color="C0C0C0"/>
              <w:bottom w:val="single" w:sz="1" w:space="0" w:color="C0C0C0"/>
            </w:tcBorders>
            <w:shd w:val="clear" w:color="auto" w:fill="auto"/>
          </w:tcPr>
          <w:p w14:paraId="11CBB574"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575"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576"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577"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578"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579"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57A"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57B"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57C"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57D"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57E"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57F"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580"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581"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582"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583"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584"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585"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586"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587"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588"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589" w14:textId="77777777" w:rsidR="00C95CCA" w:rsidRDefault="00C95CCA">
            <w:pPr>
              <w:pStyle w:val="TabellenInhalt"/>
              <w:jc w:val="both"/>
              <w:rPr>
                <w:lang w:val="en-GB"/>
              </w:rPr>
            </w:pPr>
          </w:p>
        </w:tc>
        <w:tc>
          <w:tcPr>
            <w:tcW w:w="302" w:type="dxa"/>
            <w:tcBorders>
              <w:top w:val="single" w:sz="1" w:space="0" w:color="C0C0C0"/>
              <w:left w:val="single" w:sz="1" w:space="0" w:color="C0C0C0"/>
              <w:bottom w:val="single" w:sz="1" w:space="0" w:color="C0C0C0"/>
            </w:tcBorders>
          </w:tcPr>
          <w:p w14:paraId="11CBB58A"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58B"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58C"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58D"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58E"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58F"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590"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591"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592" w14:textId="77777777" w:rsidR="00C95CCA" w:rsidRDefault="00C95CCA">
            <w:pPr>
              <w:pStyle w:val="TabellenInhalt"/>
              <w:jc w:val="both"/>
              <w:rPr>
                <w:lang w:val="en-GB"/>
              </w:rPr>
            </w:pPr>
          </w:p>
        </w:tc>
        <w:tc>
          <w:tcPr>
            <w:tcW w:w="306" w:type="dxa"/>
            <w:tcBorders>
              <w:top w:val="single" w:sz="1" w:space="0" w:color="C0C0C0"/>
              <w:left w:val="single" w:sz="1" w:space="0" w:color="C0C0C0"/>
              <w:bottom w:val="single" w:sz="1" w:space="0" w:color="C0C0C0"/>
              <w:right w:val="single" w:sz="1" w:space="0" w:color="C0C0C0"/>
            </w:tcBorders>
          </w:tcPr>
          <w:p w14:paraId="11CBB593" w14:textId="77777777" w:rsidR="00C95CCA" w:rsidRDefault="00C95CCA">
            <w:pPr>
              <w:pStyle w:val="TabellenInhalt"/>
              <w:jc w:val="both"/>
              <w:rPr>
                <w:lang w:val="en-GB"/>
              </w:rPr>
            </w:pPr>
          </w:p>
        </w:tc>
      </w:tr>
      <w:tr w:rsidR="00C95CCA" w14:paraId="11CBB5B5" w14:textId="77777777" w:rsidTr="001E6C1C">
        <w:trPr>
          <w:trHeight w:hRule="exact" w:val="283"/>
        </w:trPr>
        <w:tc>
          <w:tcPr>
            <w:tcW w:w="301" w:type="dxa"/>
            <w:tcBorders>
              <w:left w:val="single" w:sz="1" w:space="0" w:color="C0C0C0"/>
              <w:bottom w:val="single" w:sz="1" w:space="0" w:color="C0C0C0"/>
            </w:tcBorders>
            <w:shd w:val="clear" w:color="auto" w:fill="auto"/>
          </w:tcPr>
          <w:p w14:paraId="11CBB59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9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9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9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9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9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9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9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9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9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9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A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A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A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A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A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A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A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A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A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A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AA"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5A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A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A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A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A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B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B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B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B3"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5B4" w14:textId="77777777" w:rsidR="00C95CCA" w:rsidRDefault="00C95CCA">
            <w:pPr>
              <w:pStyle w:val="TabellenInhalt"/>
              <w:jc w:val="both"/>
              <w:rPr>
                <w:lang w:val="en-GB"/>
              </w:rPr>
            </w:pPr>
          </w:p>
        </w:tc>
      </w:tr>
      <w:tr w:rsidR="00C95CCA" w14:paraId="11CBB5D6" w14:textId="77777777" w:rsidTr="001E6C1C">
        <w:trPr>
          <w:trHeight w:hRule="exact" w:val="283"/>
        </w:trPr>
        <w:tc>
          <w:tcPr>
            <w:tcW w:w="301" w:type="dxa"/>
            <w:tcBorders>
              <w:left w:val="single" w:sz="1" w:space="0" w:color="C0C0C0"/>
              <w:bottom w:val="single" w:sz="1" w:space="0" w:color="C0C0C0"/>
            </w:tcBorders>
            <w:shd w:val="clear" w:color="auto" w:fill="auto"/>
          </w:tcPr>
          <w:p w14:paraId="11CBB5B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B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B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B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B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B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B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B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B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B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C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C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C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C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C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C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C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C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C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C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C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CB"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5C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C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C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C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D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D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D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D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D4"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5D5" w14:textId="77777777" w:rsidR="00C95CCA" w:rsidRDefault="00C95CCA">
            <w:pPr>
              <w:pStyle w:val="TabellenInhalt"/>
              <w:jc w:val="both"/>
              <w:rPr>
                <w:lang w:val="en-GB"/>
              </w:rPr>
            </w:pPr>
          </w:p>
        </w:tc>
      </w:tr>
      <w:tr w:rsidR="00C95CCA" w14:paraId="11CBB5F7" w14:textId="77777777" w:rsidTr="001E6C1C">
        <w:trPr>
          <w:trHeight w:hRule="exact" w:val="283"/>
        </w:trPr>
        <w:tc>
          <w:tcPr>
            <w:tcW w:w="301" w:type="dxa"/>
            <w:tcBorders>
              <w:left w:val="single" w:sz="1" w:space="0" w:color="C0C0C0"/>
              <w:bottom w:val="single" w:sz="1" w:space="0" w:color="C0C0C0"/>
            </w:tcBorders>
            <w:shd w:val="clear" w:color="auto" w:fill="auto"/>
          </w:tcPr>
          <w:p w14:paraId="11CBB5D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D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D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D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D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D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D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D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D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E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E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E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E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E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E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E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E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E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E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E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E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EC"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5E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E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E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F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F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F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F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F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5F5"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5F6" w14:textId="77777777" w:rsidR="00C95CCA" w:rsidRDefault="00C95CCA">
            <w:pPr>
              <w:pStyle w:val="TabellenInhalt"/>
              <w:jc w:val="both"/>
              <w:rPr>
                <w:lang w:val="en-GB"/>
              </w:rPr>
            </w:pPr>
          </w:p>
        </w:tc>
      </w:tr>
      <w:tr w:rsidR="00C95CCA" w14:paraId="11CBB618" w14:textId="77777777" w:rsidTr="001E6C1C">
        <w:trPr>
          <w:trHeight w:hRule="exact" w:val="283"/>
        </w:trPr>
        <w:tc>
          <w:tcPr>
            <w:tcW w:w="301" w:type="dxa"/>
            <w:tcBorders>
              <w:left w:val="single" w:sz="1" w:space="0" w:color="C0C0C0"/>
              <w:bottom w:val="single" w:sz="1" w:space="0" w:color="C0C0C0"/>
            </w:tcBorders>
            <w:shd w:val="clear" w:color="auto" w:fill="auto"/>
          </w:tcPr>
          <w:p w14:paraId="11CBB5F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F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F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F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F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F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F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5F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0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0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0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0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0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0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0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0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0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0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0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0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0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0D"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60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0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1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1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1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1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1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1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16"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617" w14:textId="77777777" w:rsidR="00C95CCA" w:rsidRDefault="00C95CCA">
            <w:pPr>
              <w:pStyle w:val="TabellenInhalt"/>
              <w:jc w:val="both"/>
              <w:rPr>
                <w:lang w:val="en-GB"/>
              </w:rPr>
            </w:pPr>
          </w:p>
        </w:tc>
      </w:tr>
      <w:tr w:rsidR="00C95CCA" w14:paraId="11CBB639" w14:textId="77777777" w:rsidTr="001E6C1C">
        <w:trPr>
          <w:trHeight w:hRule="exact" w:val="283"/>
        </w:trPr>
        <w:tc>
          <w:tcPr>
            <w:tcW w:w="301" w:type="dxa"/>
            <w:tcBorders>
              <w:left w:val="single" w:sz="1" w:space="0" w:color="C0C0C0"/>
              <w:bottom w:val="single" w:sz="1" w:space="0" w:color="C0C0C0"/>
            </w:tcBorders>
            <w:shd w:val="clear" w:color="auto" w:fill="auto"/>
          </w:tcPr>
          <w:p w14:paraId="11CBB61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1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1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1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1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1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1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2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2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2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2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2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2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2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2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2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2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2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2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2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2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2E"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62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3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3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3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3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3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3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3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37"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638" w14:textId="77777777" w:rsidR="00C95CCA" w:rsidRDefault="00C95CCA">
            <w:pPr>
              <w:pStyle w:val="TabellenInhalt"/>
              <w:jc w:val="both"/>
              <w:rPr>
                <w:lang w:val="en-GB"/>
              </w:rPr>
            </w:pPr>
          </w:p>
        </w:tc>
      </w:tr>
      <w:tr w:rsidR="00C95CCA" w14:paraId="11CBB65A" w14:textId="77777777" w:rsidTr="001E6C1C">
        <w:trPr>
          <w:trHeight w:hRule="exact" w:val="283"/>
        </w:trPr>
        <w:tc>
          <w:tcPr>
            <w:tcW w:w="301" w:type="dxa"/>
            <w:tcBorders>
              <w:left w:val="single" w:sz="1" w:space="0" w:color="C0C0C0"/>
              <w:bottom w:val="single" w:sz="1" w:space="0" w:color="C0C0C0"/>
            </w:tcBorders>
            <w:shd w:val="clear" w:color="auto" w:fill="auto"/>
          </w:tcPr>
          <w:p w14:paraId="11CBB63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3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3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3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3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3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4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4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4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4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4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4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4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4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4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4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4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4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4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4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4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4F"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65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5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5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5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5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5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5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5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58"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659" w14:textId="77777777" w:rsidR="00C95CCA" w:rsidRDefault="00C95CCA">
            <w:pPr>
              <w:pStyle w:val="TabellenInhalt"/>
              <w:jc w:val="both"/>
              <w:rPr>
                <w:lang w:val="en-GB"/>
              </w:rPr>
            </w:pPr>
          </w:p>
        </w:tc>
      </w:tr>
      <w:tr w:rsidR="00C95CCA" w14:paraId="11CBB67B" w14:textId="77777777" w:rsidTr="001E6C1C">
        <w:trPr>
          <w:trHeight w:hRule="exact" w:val="283"/>
        </w:trPr>
        <w:tc>
          <w:tcPr>
            <w:tcW w:w="301" w:type="dxa"/>
            <w:tcBorders>
              <w:left w:val="single" w:sz="1" w:space="0" w:color="C0C0C0"/>
              <w:bottom w:val="single" w:sz="1" w:space="0" w:color="C0C0C0"/>
            </w:tcBorders>
            <w:shd w:val="clear" w:color="auto" w:fill="auto"/>
          </w:tcPr>
          <w:p w14:paraId="11CBB65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5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5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5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5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6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6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6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6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6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6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6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6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6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6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6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6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6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6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6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6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70"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67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7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7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7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7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7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7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7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79"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67A" w14:textId="77777777" w:rsidR="00C95CCA" w:rsidRDefault="00C95CCA">
            <w:pPr>
              <w:pStyle w:val="TabellenInhalt"/>
              <w:jc w:val="both"/>
              <w:rPr>
                <w:lang w:val="en-GB"/>
              </w:rPr>
            </w:pPr>
          </w:p>
        </w:tc>
      </w:tr>
      <w:tr w:rsidR="00C95CCA" w14:paraId="11CBB69C" w14:textId="77777777" w:rsidTr="001E6C1C">
        <w:trPr>
          <w:trHeight w:hRule="exact" w:val="283"/>
        </w:trPr>
        <w:tc>
          <w:tcPr>
            <w:tcW w:w="301" w:type="dxa"/>
            <w:tcBorders>
              <w:left w:val="single" w:sz="1" w:space="0" w:color="C0C0C0"/>
              <w:bottom w:val="single" w:sz="1" w:space="0" w:color="C0C0C0"/>
            </w:tcBorders>
            <w:shd w:val="clear" w:color="auto" w:fill="auto"/>
          </w:tcPr>
          <w:p w14:paraId="11CBB67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7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7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7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8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8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8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8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8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8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8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8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8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8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8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8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8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8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8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8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9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91"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69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9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9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9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9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9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9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9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9A"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69B" w14:textId="77777777" w:rsidR="00C95CCA" w:rsidRDefault="00C95CCA">
            <w:pPr>
              <w:pStyle w:val="TabellenInhalt"/>
              <w:jc w:val="both"/>
              <w:rPr>
                <w:lang w:val="en-GB"/>
              </w:rPr>
            </w:pPr>
          </w:p>
        </w:tc>
      </w:tr>
      <w:tr w:rsidR="00C95CCA" w14:paraId="11CBB6BD" w14:textId="77777777" w:rsidTr="001E6C1C">
        <w:trPr>
          <w:trHeight w:hRule="exact" w:val="283"/>
        </w:trPr>
        <w:tc>
          <w:tcPr>
            <w:tcW w:w="301" w:type="dxa"/>
            <w:tcBorders>
              <w:left w:val="single" w:sz="1" w:space="0" w:color="C0C0C0"/>
              <w:bottom w:val="single" w:sz="1" w:space="0" w:color="C0C0C0"/>
            </w:tcBorders>
            <w:shd w:val="clear" w:color="auto" w:fill="auto"/>
          </w:tcPr>
          <w:p w14:paraId="11CBB69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9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9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A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A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A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A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A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A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A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A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A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A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A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A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A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A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A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A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B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B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B2"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6B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B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B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B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B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B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B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B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BB"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6BC" w14:textId="77777777" w:rsidR="00C95CCA" w:rsidRDefault="00C95CCA">
            <w:pPr>
              <w:pStyle w:val="TabellenInhalt"/>
              <w:jc w:val="both"/>
              <w:rPr>
                <w:lang w:val="en-GB"/>
              </w:rPr>
            </w:pPr>
          </w:p>
        </w:tc>
      </w:tr>
      <w:tr w:rsidR="00C95CCA" w14:paraId="11CBB6DE" w14:textId="77777777" w:rsidTr="001E6C1C">
        <w:trPr>
          <w:trHeight w:hRule="exact" w:val="283"/>
        </w:trPr>
        <w:tc>
          <w:tcPr>
            <w:tcW w:w="301" w:type="dxa"/>
            <w:tcBorders>
              <w:left w:val="single" w:sz="1" w:space="0" w:color="C0C0C0"/>
              <w:bottom w:val="single" w:sz="1" w:space="0" w:color="C0C0C0"/>
            </w:tcBorders>
            <w:shd w:val="clear" w:color="auto" w:fill="auto"/>
          </w:tcPr>
          <w:p w14:paraId="11CBB6B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B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C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C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C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C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C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C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C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C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C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C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C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C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C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C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C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C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D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D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D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D3"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6D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D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D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D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D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D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D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D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DC"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6DD" w14:textId="77777777" w:rsidR="00C95CCA" w:rsidRDefault="00C95CCA">
            <w:pPr>
              <w:pStyle w:val="TabellenInhalt"/>
              <w:jc w:val="both"/>
              <w:rPr>
                <w:lang w:val="en-GB"/>
              </w:rPr>
            </w:pPr>
          </w:p>
        </w:tc>
      </w:tr>
      <w:tr w:rsidR="00C95CCA" w14:paraId="11CBB6FF" w14:textId="77777777" w:rsidTr="001E6C1C">
        <w:trPr>
          <w:trHeight w:hRule="exact" w:val="283"/>
        </w:trPr>
        <w:tc>
          <w:tcPr>
            <w:tcW w:w="301" w:type="dxa"/>
            <w:tcBorders>
              <w:left w:val="single" w:sz="1" w:space="0" w:color="C0C0C0"/>
              <w:bottom w:val="single" w:sz="1" w:space="0" w:color="C0C0C0"/>
            </w:tcBorders>
            <w:shd w:val="clear" w:color="auto" w:fill="auto"/>
          </w:tcPr>
          <w:p w14:paraId="11CBB6D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E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E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E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E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E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E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E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E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E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E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E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E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E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E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E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E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F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F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F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6F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F4"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6F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F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F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F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F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F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F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F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6FD"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6FE" w14:textId="77777777" w:rsidR="00C95CCA" w:rsidRDefault="00C95CCA">
            <w:pPr>
              <w:pStyle w:val="TabellenInhalt"/>
              <w:jc w:val="both"/>
              <w:rPr>
                <w:lang w:val="en-GB"/>
              </w:rPr>
            </w:pPr>
          </w:p>
        </w:tc>
      </w:tr>
      <w:tr w:rsidR="00C95CCA" w14:paraId="11CBB720" w14:textId="77777777" w:rsidTr="001E6C1C">
        <w:trPr>
          <w:trHeight w:hRule="exact" w:val="283"/>
        </w:trPr>
        <w:tc>
          <w:tcPr>
            <w:tcW w:w="301" w:type="dxa"/>
            <w:tcBorders>
              <w:left w:val="single" w:sz="1" w:space="0" w:color="C0C0C0"/>
              <w:bottom w:val="single" w:sz="1" w:space="0" w:color="C0C0C0"/>
            </w:tcBorders>
            <w:shd w:val="clear" w:color="auto" w:fill="auto"/>
          </w:tcPr>
          <w:p w14:paraId="11CBB70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0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0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0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0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0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0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0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0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0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0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0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0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0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0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0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1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1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1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1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1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15"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71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1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1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1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1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1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1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1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1E"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71F" w14:textId="77777777" w:rsidR="00C95CCA" w:rsidRDefault="00C95CCA">
            <w:pPr>
              <w:pStyle w:val="TabellenInhalt"/>
              <w:jc w:val="both"/>
              <w:rPr>
                <w:lang w:val="en-GB"/>
              </w:rPr>
            </w:pPr>
          </w:p>
        </w:tc>
      </w:tr>
      <w:tr w:rsidR="00C95CCA" w14:paraId="11CBB741" w14:textId="77777777" w:rsidTr="001E6C1C">
        <w:trPr>
          <w:trHeight w:hRule="exact" w:val="283"/>
        </w:trPr>
        <w:tc>
          <w:tcPr>
            <w:tcW w:w="301" w:type="dxa"/>
            <w:tcBorders>
              <w:left w:val="single" w:sz="1" w:space="0" w:color="C0C0C0"/>
              <w:bottom w:val="single" w:sz="1" w:space="0" w:color="C0C0C0"/>
            </w:tcBorders>
            <w:shd w:val="clear" w:color="auto" w:fill="auto"/>
          </w:tcPr>
          <w:p w14:paraId="11CBB72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2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2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2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2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2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2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2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2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2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2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2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2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2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2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3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3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3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3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3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3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36"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73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3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3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3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3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3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3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3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3F"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740" w14:textId="77777777" w:rsidR="00C95CCA" w:rsidRDefault="00C95CCA">
            <w:pPr>
              <w:pStyle w:val="TabellenInhalt"/>
              <w:jc w:val="both"/>
              <w:rPr>
                <w:lang w:val="en-GB"/>
              </w:rPr>
            </w:pPr>
          </w:p>
        </w:tc>
      </w:tr>
      <w:tr w:rsidR="00C95CCA" w14:paraId="11CBB762" w14:textId="77777777" w:rsidTr="001E6C1C">
        <w:trPr>
          <w:trHeight w:hRule="exact" w:val="283"/>
        </w:trPr>
        <w:tc>
          <w:tcPr>
            <w:tcW w:w="301" w:type="dxa"/>
            <w:tcBorders>
              <w:left w:val="single" w:sz="1" w:space="0" w:color="C0C0C0"/>
              <w:bottom w:val="single" w:sz="1" w:space="0" w:color="C0C0C0"/>
            </w:tcBorders>
            <w:shd w:val="clear" w:color="auto" w:fill="auto"/>
          </w:tcPr>
          <w:p w14:paraId="11CBB74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4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4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4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4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4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4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4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4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4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4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4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4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4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5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5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5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5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5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5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5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57"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75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5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5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5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5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5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5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5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60"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761" w14:textId="77777777" w:rsidR="00C95CCA" w:rsidRDefault="00C95CCA">
            <w:pPr>
              <w:pStyle w:val="TabellenInhalt"/>
              <w:jc w:val="both"/>
              <w:rPr>
                <w:lang w:val="en-GB"/>
              </w:rPr>
            </w:pPr>
          </w:p>
        </w:tc>
      </w:tr>
      <w:tr w:rsidR="00C95CCA" w14:paraId="11CBB783" w14:textId="77777777" w:rsidTr="001E6C1C">
        <w:trPr>
          <w:trHeight w:hRule="exact" w:val="283"/>
        </w:trPr>
        <w:tc>
          <w:tcPr>
            <w:tcW w:w="301" w:type="dxa"/>
            <w:tcBorders>
              <w:left w:val="single" w:sz="1" w:space="0" w:color="C0C0C0"/>
              <w:bottom w:val="single" w:sz="1" w:space="0" w:color="C0C0C0"/>
            </w:tcBorders>
            <w:shd w:val="clear" w:color="auto" w:fill="auto"/>
          </w:tcPr>
          <w:p w14:paraId="11CBB76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6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6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6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6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6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6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6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6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6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6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6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6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7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7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7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7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7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7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7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7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78"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77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7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7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7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7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7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7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8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81"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782" w14:textId="77777777" w:rsidR="00C95CCA" w:rsidRDefault="00C95CCA">
            <w:pPr>
              <w:pStyle w:val="TabellenInhalt"/>
              <w:jc w:val="both"/>
              <w:rPr>
                <w:lang w:val="en-GB"/>
              </w:rPr>
            </w:pPr>
          </w:p>
        </w:tc>
      </w:tr>
      <w:tr w:rsidR="00C95CCA" w14:paraId="11CBB7A4" w14:textId="77777777" w:rsidTr="001E6C1C">
        <w:trPr>
          <w:trHeight w:hRule="exact" w:val="283"/>
        </w:trPr>
        <w:tc>
          <w:tcPr>
            <w:tcW w:w="301" w:type="dxa"/>
            <w:tcBorders>
              <w:left w:val="single" w:sz="1" w:space="0" w:color="C0C0C0"/>
              <w:bottom w:val="single" w:sz="1" w:space="0" w:color="C0C0C0"/>
            </w:tcBorders>
            <w:shd w:val="clear" w:color="auto" w:fill="auto"/>
          </w:tcPr>
          <w:p w14:paraId="11CBB78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8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8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8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8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8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8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8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8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8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8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8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9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9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9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9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9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9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9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9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9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99"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79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9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9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9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9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9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A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A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A2"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7A3" w14:textId="77777777" w:rsidR="00C95CCA" w:rsidRDefault="00C95CCA">
            <w:pPr>
              <w:pStyle w:val="TabellenInhalt"/>
              <w:jc w:val="both"/>
              <w:rPr>
                <w:lang w:val="en-GB"/>
              </w:rPr>
            </w:pPr>
          </w:p>
        </w:tc>
      </w:tr>
      <w:tr w:rsidR="00C95CCA" w14:paraId="11CBB7C5" w14:textId="77777777" w:rsidTr="001E6C1C">
        <w:trPr>
          <w:trHeight w:hRule="exact" w:val="283"/>
        </w:trPr>
        <w:tc>
          <w:tcPr>
            <w:tcW w:w="301" w:type="dxa"/>
            <w:tcBorders>
              <w:left w:val="single" w:sz="1" w:space="0" w:color="C0C0C0"/>
              <w:bottom w:val="single" w:sz="1" w:space="0" w:color="C0C0C0"/>
            </w:tcBorders>
            <w:shd w:val="clear" w:color="auto" w:fill="auto"/>
          </w:tcPr>
          <w:p w14:paraId="11CBB7A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A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A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A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A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A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A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A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A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A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A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B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B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B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B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B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B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B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B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B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B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BA"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7B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B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B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B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B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C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C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C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C3"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7C4" w14:textId="77777777" w:rsidR="00C95CCA" w:rsidRDefault="00C95CCA">
            <w:pPr>
              <w:pStyle w:val="TabellenInhalt"/>
              <w:jc w:val="both"/>
              <w:rPr>
                <w:lang w:val="en-GB"/>
              </w:rPr>
            </w:pPr>
          </w:p>
        </w:tc>
      </w:tr>
    </w:tbl>
    <w:p w14:paraId="11CBB7C6" w14:textId="77777777" w:rsidR="00C95CCA" w:rsidRDefault="00C95CCA">
      <w:pPr>
        <w:autoSpaceDE w:val="0"/>
        <w:jc w:val="both"/>
        <w:rPr>
          <w:rFonts w:eastAsia="ETH-Light" w:cs="ETH-Light"/>
          <w:color w:val="000000"/>
          <w:lang w:val="en-GB"/>
        </w:rPr>
      </w:pPr>
    </w:p>
    <w:p w14:paraId="11CBB7C7" w14:textId="77777777" w:rsidR="00C95CCA" w:rsidRDefault="009A2AD1">
      <w:pPr>
        <w:autoSpaceDE w:val="0"/>
        <w:jc w:val="both"/>
        <w:rPr>
          <w:rFonts w:eastAsia="ETH-Light" w:cs="ETH-Light"/>
          <w:color w:val="000000"/>
          <w:lang w:val="en-GB"/>
        </w:rPr>
      </w:pPr>
      <w:r>
        <w:rPr>
          <w:rFonts w:eastAsia="ETH-Light" w:cs="Arial"/>
          <w:b/>
          <w:bCs/>
          <w:color w:val="000000"/>
          <w:sz w:val="22"/>
          <w:szCs w:val="22"/>
          <w:lang w:val="en-GB"/>
        </w:rPr>
        <w:t xml:space="preserve">Exercise 2 </w:t>
      </w:r>
      <w:r>
        <w:rPr>
          <w:rFonts w:eastAsia="ETH-Light" w:cs="Arial"/>
          <w:color w:val="000000"/>
          <w:sz w:val="22"/>
          <w:szCs w:val="22"/>
          <w:lang w:val="en-GB"/>
        </w:rPr>
        <w:t>(2 Credits)</w:t>
      </w:r>
    </w:p>
    <w:p w14:paraId="11CBB7C8" w14:textId="77777777" w:rsidR="00C95CCA" w:rsidRDefault="009A2AD1">
      <w:pPr>
        <w:autoSpaceDE w:val="0"/>
        <w:jc w:val="both"/>
        <w:rPr>
          <w:lang w:val="en-GB"/>
        </w:rPr>
      </w:pPr>
      <w:r>
        <w:rPr>
          <w:rFonts w:eastAsia="ETH-Light" w:cs="ETH-Light"/>
          <w:color w:val="000000"/>
          <w:lang w:val="en-GB"/>
        </w:rPr>
        <w:t xml:space="preserve">How could you describe the dependence between the concentration of </w:t>
      </w:r>
      <w:proofErr w:type="spellStart"/>
      <w:r>
        <w:rPr>
          <w:rFonts w:eastAsia="ETH-Light" w:cs="ETH-Light"/>
          <w:color w:val="000000"/>
          <w:lang w:val="en-GB"/>
        </w:rPr>
        <w:t>thiosulphate</w:t>
      </w:r>
      <w:proofErr w:type="spellEnd"/>
      <w:r>
        <w:rPr>
          <w:rFonts w:eastAsia="ETH-Light" w:cs="ETH-Light"/>
          <w:color w:val="000000"/>
          <w:lang w:val="en-GB"/>
        </w:rPr>
        <w:t xml:space="preserve"> and the reaction rate? Which is the order for the rate law with respect to the </w:t>
      </w:r>
      <w:proofErr w:type="spellStart"/>
      <w:r>
        <w:rPr>
          <w:rFonts w:eastAsia="ETH-Light" w:cs="ETH-Light"/>
          <w:color w:val="000000"/>
          <w:lang w:val="en-GB"/>
        </w:rPr>
        <w:t>thiosulphate</w:t>
      </w:r>
      <w:proofErr w:type="spellEnd"/>
      <w:r>
        <w:rPr>
          <w:rFonts w:eastAsia="ETH-Light" w:cs="ETH-Light"/>
          <w:color w:val="000000"/>
          <w:lang w:val="en-GB"/>
        </w:rPr>
        <w:t xml:space="preserve"> concentration?</w:t>
      </w: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300"/>
        <w:gridCol w:w="301"/>
        <w:gridCol w:w="301"/>
        <w:gridCol w:w="301"/>
        <w:gridCol w:w="301"/>
        <w:gridCol w:w="301"/>
        <w:gridCol w:w="301"/>
        <w:gridCol w:w="301"/>
        <w:gridCol w:w="301"/>
        <w:gridCol w:w="300"/>
        <w:gridCol w:w="301"/>
        <w:gridCol w:w="301"/>
        <w:gridCol w:w="301"/>
        <w:gridCol w:w="301"/>
        <w:gridCol w:w="301"/>
        <w:gridCol w:w="301"/>
        <w:gridCol w:w="301"/>
        <w:gridCol w:w="301"/>
        <w:gridCol w:w="301"/>
        <w:gridCol w:w="300"/>
        <w:gridCol w:w="301"/>
        <w:gridCol w:w="301"/>
        <w:gridCol w:w="302"/>
        <w:gridCol w:w="301"/>
        <w:gridCol w:w="301"/>
        <w:gridCol w:w="301"/>
        <w:gridCol w:w="301"/>
        <w:gridCol w:w="301"/>
        <w:gridCol w:w="301"/>
        <w:gridCol w:w="300"/>
        <w:gridCol w:w="301"/>
        <w:gridCol w:w="310"/>
      </w:tblGrid>
      <w:tr w:rsidR="00C95CCA" w:rsidRPr="00226E2F" w14:paraId="11CBB7E9" w14:textId="77777777" w:rsidTr="001E6C1C">
        <w:trPr>
          <w:trHeight w:hRule="exact" w:val="283"/>
        </w:trPr>
        <w:tc>
          <w:tcPr>
            <w:tcW w:w="300" w:type="dxa"/>
            <w:tcBorders>
              <w:top w:val="single" w:sz="1" w:space="0" w:color="C0C0C0"/>
              <w:left w:val="single" w:sz="1" w:space="0" w:color="C0C0C0"/>
              <w:bottom w:val="single" w:sz="1" w:space="0" w:color="C0C0C0"/>
            </w:tcBorders>
            <w:shd w:val="clear" w:color="auto" w:fill="auto"/>
          </w:tcPr>
          <w:p w14:paraId="11CBB7C9"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7CA"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7CB"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7CC"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7CD"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7CE"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7CF"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7D0"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7D1" w14:textId="77777777" w:rsidR="00C95CCA" w:rsidRDefault="00C95CCA">
            <w:pPr>
              <w:pStyle w:val="TabellenInhalt"/>
              <w:jc w:val="both"/>
              <w:rPr>
                <w:lang w:val="en-GB"/>
              </w:rPr>
            </w:pPr>
          </w:p>
        </w:tc>
        <w:tc>
          <w:tcPr>
            <w:tcW w:w="300" w:type="dxa"/>
            <w:tcBorders>
              <w:top w:val="single" w:sz="1" w:space="0" w:color="C0C0C0"/>
              <w:left w:val="single" w:sz="1" w:space="0" w:color="C0C0C0"/>
              <w:bottom w:val="single" w:sz="1" w:space="0" w:color="C0C0C0"/>
            </w:tcBorders>
            <w:shd w:val="clear" w:color="auto" w:fill="auto"/>
          </w:tcPr>
          <w:p w14:paraId="11CBB7D2"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7D3"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7D4"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7D5"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7D6"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7D7"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7D8"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7D9"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7DA"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7DB" w14:textId="77777777" w:rsidR="00C95CCA" w:rsidRDefault="00C95CCA">
            <w:pPr>
              <w:pStyle w:val="TabellenInhalt"/>
              <w:jc w:val="both"/>
              <w:rPr>
                <w:lang w:val="en-GB"/>
              </w:rPr>
            </w:pPr>
          </w:p>
        </w:tc>
        <w:tc>
          <w:tcPr>
            <w:tcW w:w="300" w:type="dxa"/>
            <w:tcBorders>
              <w:top w:val="single" w:sz="1" w:space="0" w:color="C0C0C0"/>
              <w:left w:val="single" w:sz="1" w:space="0" w:color="C0C0C0"/>
              <w:bottom w:val="single" w:sz="1" w:space="0" w:color="C0C0C0"/>
            </w:tcBorders>
            <w:shd w:val="clear" w:color="auto" w:fill="auto"/>
          </w:tcPr>
          <w:p w14:paraId="11CBB7DC"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7DD"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7DE" w14:textId="77777777" w:rsidR="00C95CCA" w:rsidRDefault="00C95CCA">
            <w:pPr>
              <w:pStyle w:val="TabellenInhalt"/>
              <w:jc w:val="both"/>
              <w:rPr>
                <w:lang w:val="en-GB"/>
              </w:rPr>
            </w:pPr>
          </w:p>
        </w:tc>
        <w:tc>
          <w:tcPr>
            <w:tcW w:w="302" w:type="dxa"/>
            <w:tcBorders>
              <w:top w:val="single" w:sz="1" w:space="0" w:color="C0C0C0"/>
              <w:left w:val="single" w:sz="1" w:space="0" w:color="C0C0C0"/>
              <w:bottom w:val="single" w:sz="1" w:space="0" w:color="C0C0C0"/>
            </w:tcBorders>
          </w:tcPr>
          <w:p w14:paraId="11CBB7DF"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7E0"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7E1"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7E2"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7E3"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7E4"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7E5" w14:textId="77777777" w:rsidR="00C95CCA" w:rsidRDefault="00C95CCA">
            <w:pPr>
              <w:pStyle w:val="TabellenInhalt"/>
              <w:jc w:val="both"/>
              <w:rPr>
                <w:lang w:val="en-GB"/>
              </w:rPr>
            </w:pPr>
          </w:p>
        </w:tc>
        <w:tc>
          <w:tcPr>
            <w:tcW w:w="300" w:type="dxa"/>
            <w:tcBorders>
              <w:top w:val="single" w:sz="1" w:space="0" w:color="C0C0C0"/>
              <w:left w:val="single" w:sz="1" w:space="0" w:color="C0C0C0"/>
              <w:bottom w:val="single" w:sz="1" w:space="0" w:color="C0C0C0"/>
            </w:tcBorders>
          </w:tcPr>
          <w:p w14:paraId="11CBB7E6"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7E7" w14:textId="77777777" w:rsidR="00C95CCA" w:rsidRDefault="00C95CCA">
            <w:pPr>
              <w:pStyle w:val="TabellenInhalt"/>
              <w:jc w:val="both"/>
              <w:rPr>
                <w:lang w:val="en-GB"/>
              </w:rPr>
            </w:pPr>
          </w:p>
        </w:tc>
        <w:tc>
          <w:tcPr>
            <w:tcW w:w="310" w:type="dxa"/>
            <w:tcBorders>
              <w:top w:val="single" w:sz="1" w:space="0" w:color="C0C0C0"/>
              <w:left w:val="single" w:sz="1" w:space="0" w:color="C0C0C0"/>
              <w:bottom w:val="single" w:sz="1" w:space="0" w:color="C0C0C0"/>
              <w:right w:val="single" w:sz="1" w:space="0" w:color="C0C0C0"/>
            </w:tcBorders>
          </w:tcPr>
          <w:p w14:paraId="11CBB7E8" w14:textId="77777777" w:rsidR="00C95CCA" w:rsidRDefault="00C95CCA">
            <w:pPr>
              <w:pStyle w:val="TabellenInhalt"/>
              <w:jc w:val="both"/>
              <w:rPr>
                <w:lang w:val="en-GB"/>
              </w:rPr>
            </w:pPr>
          </w:p>
        </w:tc>
      </w:tr>
      <w:tr w:rsidR="00C95CCA" w:rsidRPr="00226E2F" w14:paraId="11CBB80A" w14:textId="77777777" w:rsidTr="001E6C1C">
        <w:trPr>
          <w:trHeight w:hRule="exact" w:val="283"/>
        </w:trPr>
        <w:tc>
          <w:tcPr>
            <w:tcW w:w="300" w:type="dxa"/>
            <w:tcBorders>
              <w:left w:val="single" w:sz="1" w:space="0" w:color="C0C0C0"/>
              <w:bottom w:val="single" w:sz="1" w:space="0" w:color="C0C0C0"/>
            </w:tcBorders>
            <w:shd w:val="clear" w:color="auto" w:fill="auto"/>
          </w:tcPr>
          <w:p w14:paraId="11CBB7E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E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E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E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E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E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F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F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F2" w14:textId="77777777" w:rsidR="00C95CCA" w:rsidRDefault="00C95CCA">
            <w:pPr>
              <w:pStyle w:val="TabellenInhalt"/>
              <w:jc w:val="both"/>
              <w:rPr>
                <w:lang w:val="en-GB"/>
              </w:rPr>
            </w:pPr>
          </w:p>
        </w:tc>
        <w:tc>
          <w:tcPr>
            <w:tcW w:w="300" w:type="dxa"/>
            <w:tcBorders>
              <w:left w:val="single" w:sz="1" w:space="0" w:color="C0C0C0"/>
              <w:bottom w:val="single" w:sz="1" w:space="0" w:color="C0C0C0"/>
            </w:tcBorders>
            <w:shd w:val="clear" w:color="auto" w:fill="auto"/>
          </w:tcPr>
          <w:p w14:paraId="11CBB7F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F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F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F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F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F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F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F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F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FC" w14:textId="77777777" w:rsidR="00C95CCA" w:rsidRDefault="00C95CCA">
            <w:pPr>
              <w:pStyle w:val="TabellenInhalt"/>
              <w:jc w:val="both"/>
              <w:rPr>
                <w:lang w:val="en-GB"/>
              </w:rPr>
            </w:pPr>
          </w:p>
        </w:tc>
        <w:tc>
          <w:tcPr>
            <w:tcW w:w="300" w:type="dxa"/>
            <w:tcBorders>
              <w:left w:val="single" w:sz="1" w:space="0" w:color="C0C0C0"/>
              <w:bottom w:val="single" w:sz="1" w:space="0" w:color="C0C0C0"/>
            </w:tcBorders>
            <w:shd w:val="clear" w:color="auto" w:fill="auto"/>
          </w:tcPr>
          <w:p w14:paraId="11CBB7F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7F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7FF"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80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0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0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0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0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0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06" w14:textId="77777777" w:rsidR="00C95CCA" w:rsidRDefault="00C95CCA">
            <w:pPr>
              <w:pStyle w:val="TabellenInhalt"/>
              <w:jc w:val="both"/>
              <w:rPr>
                <w:lang w:val="en-GB"/>
              </w:rPr>
            </w:pPr>
          </w:p>
        </w:tc>
        <w:tc>
          <w:tcPr>
            <w:tcW w:w="300" w:type="dxa"/>
            <w:tcBorders>
              <w:left w:val="single" w:sz="1" w:space="0" w:color="C0C0C0"/>
              <w:bottom w:val="single" w:sz="1" w:space="0" w:color="C0C0C0"/>
            </w:tcBorders>
          </w:tcPr>
          <w:p w14:paraId="11CBB80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08" w14:textId="77777777" w:rsidR="00C95CCA" w:rsidRDefault="00C95CCA">
            <w:pPr>
              <w:pStyle w:val="TabellenInhalt"/>
              <w:jc w:val="both"/>
              <w:rPr>
                <w:lang w:val="en-GB"/>
              </w:rPr>
            </w:pPr>
          </w:p>
        </w:tc>
        <w:tc>
          <w:tcPr>
            <w:tcW w:w="310" w:type="dxa"/>
            <w:tcBorders>
              <w:left w:val="single" w:sz="1" w:space="0" w:color="C0C0C0"/>
              <w:bottom w:val="single" w:sz="1" w:space="0" w:color="C0C0C0"/>
              <w:right w:val="single" w:sz="1" w:space="0" w:color="C0C0C0"/>
            </w:tcBorders>
          </w:tcPr>
          <w:p w14:paraId="11CBB809" w14:textId="77777777" w:rsidR="00C95CCA" w:rsidRDefault="00C95CCA">
            <w:pPr>
              <w:pStyle w:val="TabellenInhalt"/>
              <w:jc w:val="both"/>
              <w:rPr>
                <w:lang w:val="en-GB"/>
              </w:rPr>
            </w:pPr>
          </w:p>
        </w:tc>
      </w:tr>
      <w:tr w:rsidR="00C95CCA" w:rsidRPr="00226E2F" w14:paraId="11CBB82B" w14:textId="77777777" w:rsidTr="001E6C1C">
        <w:trPr>
          <w:trHeight w:hRule="exact" w:val="283"/>
        </w:trPr>
        <w:tc>
          <w:tcPr>
            <w:tcW w:w="300" w:type="dxa"/>
            <w:tcBorders>
              <w:left w:val="single" w:sz="1" w:space="0" w:color="C0C0C0"/>
              <w:bottom w:val="single" w:sz="1" w:space="0" w:color="C0C0C0"/>
            </w:tcBorders>
            <w:shd w:val="clear" w:color="auto" w:fill="auto"/>
          </w:tcPr>
          <w:p w14:paraId="11CBB80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0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0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0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0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1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1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1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13" w14:textId="77777777" w:rsidR="00C95CCA" w:rsidRDefault="00C95CCA">
            <w:pPr>
              <w:pStyle w:val="TabellenInhalt"/>
              <w:jc w:val="both"/>
              <w:rPr>
                <w:lang w:val="en-GB"/>
              </w:rPr>
            </w:pPr>
          </w:p>
        </w:tc>
        <w:tc>
          <w:tcPr>
            <w:tcW w:w="300" w:type="dxa"/>
            <w:tcBorders>
              <w:left w:val="single" w:sz="1" w:space="0" w:color="C0C0C0"/>
              <w:bottom w:val="single" w:sz="1" w:space="0" w:color="C0C0C0"/>
            </w:tcBorders>
            <w:shd w:val="clear" w:color="auto" w:fill="auto"/>
          </w:tcPr>
          <w:p w14:paraId="11CBB81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1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1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1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1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1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1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1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1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1D" w14:textId="77777777" w:rsidR="00C95CCA" w:rsidRDefault="00C95CCA">
            <w:pPr>
              <w:pStyle w:val="TabellenInhalt"/>
              <w:jc w:val="both"/>
              <w:rPr>
                <w:lang w:val="en-GB"/>
              </w:rPr>
            </w:pPr>
          </w:p>
        </w:tc>
        <w:tc>
          <w:tcPr>
            <w:tcW w:w="300" w:type="dxa"/>
            <w:tcBorders>
              <w:left w:val="single" w:sz="1" w:space="0" w:color="C0C0C0"/>
              <w:bottom w:val="single" w:sz="1" w:space="0" w:color="C0C0C0"/>
            </w:tcBorders>
            <w:shd w:val="clear" w:color="auto" w:fill="auto"/>
          </w:tcPr>
          <w:p w14:paraId="11CBB81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1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20"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82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2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2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2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2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2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27" w14:textId="77777777" w:rsidR="00C95CCA" w:rsidRDefault="00C95CCA">
            <w:pPr>
              <w:pStyle w:val="TabellenInhalt"/>
              <w:jc w:val="both"/>
              <w:rPr>
                <w:lang w:val="en-GB"/>
              </w:rPr>
            </w:pPr>
          </w:p>
        </w:tc>
        <w:tc>
          <w:tcPr>
            <w:tcW w:w="300" w:type="dxa"/>
            <w:tcBorders>
              <w:left w:val="single" w:sz="1" w:space="0" w:color="C0C0C0"/>
              <w:bottom w:val="single" w:sz="1" w:space="0" w:color="C0C0C0"/>
            </w:tcBorders>
          </w:tcPr>
          <w:p w14:paraId="11CBB82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29" w14:textId="77777777" w:rsidR="00C95CCA" w:rsidRDefault="00C95CCA">
            <w:pPr>
              <w:pStyle w:val="TabellenInhalt"/>
              <w:jc w:val="both"/>
              <w:rPr>
                <w:lang w:val="en-GB"/>
              </w:rPr>
            </w:pPr>
          </w:p>
        </w:tc>
        <w:tc>
          <w:tcPr>
            <w:tcW w:w="310" w:type="dxa"/>
            <w:tcBorders>
              <w:left w:val="single" w:sz="1" w:space="0" w:color="C0C0C0"/>
              <w:bottom w:val="single" w:sz="1" w:space="0" w:color="C0C0C0"/>
              <w:right w:val="single" w:sz="1" w:space="0" w:color="C0C0C0"/>
            </w:tcBorders>
          </w:tcPr>
          <w:p w14:paraId="11CBB82A" w14:textId="77777777" w:rsidR="00C95CCA" w:rsidRDefault="00C95CCA">
            <w:pPr>
              <w:pStyle w:val="TabellenInhalt"/>
              <w:jc w:val="both"/>
              <w:rPr>
                <w:lang w:val="en-GB"/>
              </w:rPr>
            </w:pPr>
          </w:p>
        </w:tc>
      </w:tr>
      <w:tr w:rsidR="00C95CCA" w:rsidRPr="00226E2F" w14:paraId="11CBB84C" w14:textId="77777777" w:rsidTr="001E6C1C">
        <w:trPr>
          <w:trHeight w:hRule="exact" w:val="283"/>
        </w:trPr>
        <w:tc>
          <w:tcPr>
            <w:tcW w:w="300" w:type="dxa"/>
            <w:tcBorders>
              <w:left w:val="single" w:sz="1" w:space="0" w:color="C0C0C0"/>
              <w:bottom w:val="single" w:sz="1" w:space="0" w:color="C0C0C0"/>
            </w:tcBorders>
            <w:shd w:val="clear" w:color="auto" w:fill="auto"/>
          </w:tcPr>
          <w:p w14:paraId="11CBB82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2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2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2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3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3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3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3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34" w14:textId="77777777" w:rsidR="00C95CCA" w:rsidRDefault="00C95CCA">
            <w:pPr>
              <w:pStyle w:val="TabellenInhalt"/>
              <w:jc w:val="both"/>
              <w:rPr>
                <w:lang w:val="en-GB"/>
              </w:rPr>
            </w:pPr>
          </w:p>
        </w:tc>
        <w:tc>
          <w:tcPr>
            <w:tcW w:w="300" w:type="dxa"/>
            <w:tcBorders>
              <w:left w:val="single" w:sz="1" w:space="0" w:color="C0C0C0"/>
              <w:bottom w:val="single" w:sz="1" w:space="0" w:color="C0C0C0"/>
            </w:tcBorders>
            <w:shd w:val="clear" w:color="auto" w:fill="auto"/>
          </w:tcPr>
          <w:p w14:paraId="11CBB83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3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3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3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3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3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3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3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3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3E" w14:textId="77777777" w:rsidR="00C95CCA" w:rsidRDefault="00C95CCA">
            <w:pPr>
              <w:pStyle w:val="TabellenInhalt"/>
              <w:jc w:val="both"/>
              <w:rPr>
                <w:lang w:val="en-GB"/>
              </w:rPr>
            </w:pPr>
          </w:p>
        </w:tc>
        <w:tc>
          <w:tcPr>
            <w:tcW w:w="300" w:type="dxa"/>
            <w:tcBorders>
              <w:left w:val="single" w:sz="1" w:space="0" w:color="C0C0C0"/>
              <w:bottom w:val="single" w:sz="1" w:space="0" w:color="C0C0C0"/>
            </w:tcBorders>
            <w:shd w:val="clear" w:color="auto" w:fill="auto"/>
          </w:tcPr>
          <w:p w14:paraId="11CBB83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4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41"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84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4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4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4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4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4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48" w14:textId="77777777" w:rsidR="00C95CCA" w:rsidRDefault="00C95CCA">
            <w:pPr>
              <w:pStyle w:val="TabellenInhalt"/>
              <w:jc w:val="both"/>
              <w:rPr>
                <w:lang w:val="en-GB"/>
              </w:rPr>
            </w:pPr>
          </w:p>
        </w:tc>
        <w:tc>
          <w:tcPr>
            <w:tcW w:w="300" w:type="dxa"/>
            <w:tcBorders>
              <w:left w:val="single" w:sz="1" w:space="0" w:color="C0C0C0"/>
              <w:bottom w:val="single" w:sz="1" w:space="0" w:color="C0C0C0"/>
            </w:tcBorders>
          </w:tcPr>
          <w:p w14:paraId="11CBB84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4A" w14:textId="77777777" w:rsidR="00C95CCA" w:rsidRDefault="00C95CCA">
            <w:pPr>
              <w:pStyle w:val="TabellenInhalt"/>
              <w:jc w:val="both"/>
              <w:rPr>
                <w:lang w:val="en-GB"/>
              </w:rPr>
            </w:pPr>
          </w:p>
        </w:tc>
        <w:tc>
          <w:tcPr>
            <w:tcW w:w="310" w:type="dxa"/>
            <w:tcBorders>
              <w:left w:val="single" w:sz="1" w:space="0" w:color="C0C0C0"/>
              <w:bottom w:val="single" w:sz="1" w:space="0" w:color="C0C0C0"/>
              <w:right w:val="single" w:sz="1" w:space="0" w:color="C0C0C0"/>
            </w:tcBorders>
          </w:tcPr>
          <w:p w14:paraId="11CBB84B" w14:textId="77777777" w:rsidR="00C95CCA" w:rsidRDefault="00C95CCA">
            <w:pPr>
              <w:pStyle w:val="TabellenInhalt"/>
              <w:jc w:val="both"/>
              <w:rPr>
                <w:lang w:val="en-GB"/>
              </w:rPr>
            </w:pPr>
          </w:p>
        </w:tc>
      </w:tr>
      <w:tr w:rsidR="00C95CCA" w:rsidRPr="00226E2F" w14:paraId="11CBB86D" w14:textId="77777777" w:rsidTr="001E6C1C">
        <w:trPr>
          <w:trHeight w:hRule="exact" w:val="283"/>
        </w:trPr>
        <w:tc>
          <w:tcPr>
            <w:tcW w:w="300" w:type="dxa"/>
            <w:tcBorders>
              <w:left w:val="single" w:sz="1" w:space="0" w:color="C0C0C0"/>
              <w:bottom w:val="single" w:sz="1" w:space="0" w:color="C0C0C0"/>
            </w:tcBorders>
            <w:shd w:val="clear" w:color="auto" w:fill="auto"/>
          </w:tcPr>
          <w:p w14:paraId="11CBB84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4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4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5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5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5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5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5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55" w14:textId="77777777" w:rsidR="00C95CCA" w:rsidRDefault="00C95CCA">
            <w:pPr>
              <w:pStyle w:val="TabellenInhalt"/>
              <w:jc w:val="both"/>
              <w:rPr>
                <w:lang w:val="en-GB"/>
              </w:rPr>
            </w:pPr>
          </w:p>
        </w:tc>
        <w:tc>
          <w:tcPr>
            <w:tcW w:w="300" w:type="dxa"/>
            <w:tcBorders>
              <w:left w:val="single" w:sz="1" w:space="0" w:color="C0C0C0"/>
              <w:bottom w:val="single" w:sz="1" w:space="0" w:color="C0C0C0"/>
            </w:tcBorders>
            <w:shd w:val="clear" w:color="auto" w:fill="auto"/>
          </w:tcPr>
          <w:p w14:paraId="11CBB85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5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5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5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5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5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5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5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5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5F" w14:textId="77777777" w:rsidR="00C95CCA" w:rsidRDefault="00C95CCA">
            <w:pPr>
              <w:pStyle w:val="TabellenInhalt"/>
              <w:jc w:val="both"/>
              <w:rPr>
                <w:lang w:val="en-GB"/>
              </w:rPr>
            </w:pPr>
          </w:p>
        </w:tc>
        <w:tc>
          <w:tcPr>
            <w:tcW w:w="300" w:type="dxa"/>
            <w:tcBorders>
              <w:left w:val="single" w:sz="1" w:space="0" w:color="C0C0C0"/>
              <w:bottom w:val="single" w:sz="1" w:space="0" w:color="C0C0C0"/>
            </w:tcBorders>
            <w:shd w:val="clear" w:color="auto" w:fill="auto"/>
          </w:tcPr>
          <w:p w14:paraId="11CBB86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6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62"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86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6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6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6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6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6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69" w14:textId="77777777" w:rsidR="00C95CCA" w:rsidRDefault="00C95CCA">
            <w:pPr>
              <w:pStyle w:val="TabellenInhalt"/>
              <w:jc w:val="both"/>
              <w:rPr>
                <w:lang w:val="en-GB"/>
              </w:rPr>
            </w:pPr>
          </w:p>
        </w:tc>
        <w:tc>
          <w:tcPr>
            <w:tcW w:w="300" w:type="dxa"/>
            <w:tcBorders>
              <w:left w:val="single" w:sz="1" w:space="0" w:color="C0C0C0"/>
              <w:bottom w:val="single" w:sz="1" w:space="0" w:color="C0C0C0"/>
            </w:tcBorders>
          </w:tcPr>
          <w:p w14:paraId="11CBB86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6B" w14:textId="77777777" w:rsidR="00C95CCA" w:rsidRDefault="00C95CCA">
            <w:pPr>
              <w:pStyle w:val="TabellenInhalt"/>
              <w:jc w:val="both"/>
              <w:rPr>
                <w:lang w:val="en-GB"/>
              </w:rPr>
            </w:pPr>
          </w:p>
        </w:tc>
        <w:tc>
          <w:tcPr>
            <w:tcW w:w="310" w:type="dxa"/>
            <w:tcBorders>
              <w:left w:val="single" w:sz="1" w:space="0" w:color="C0C0C0"/>
              <w:bottom w:val="single" w:sz="1" w:space="0" w:color="C0C0C0"/>
              <w:right w:val="single" w:sz="1" w:space="0" w:color="C0C0C0"/>
            </w:tcBorders>
          </w:tcPr>
          <w:p w14:paraId="11CBB86C" w14:textId="77777777" w:rsidR="00C95CCA" w:rsidRDefault="00C95CCA">
            <w:pPr>
              <w:pStyle w:val="TabellenInhalt"/>
              <w:jc w:val="both"/>
              <w:rPr>
                <w:lang w:val="en-GB"/>
              </w:rPr>
            </w:pPr>
          </w:p>
        </w:tc>
      </w:tr>
      <w:tr w:rsidR="00C95CCA" w:rsidRPr="00226E2F" w14:paraId="11CBB88E" w14:textId="77777777" w:rsidTr="001E6C1C">
        <w:trPr>
          <w:trHeight w:hRule="exact" w:val="283"/>
        </w:trPr>
        <w:tc>
          <w:tcPr>
            <w:tcW w:w="300" w:type="dxa"/>
            <w:tcBorders>
              <w:left w:val="single" w:sz="1" w:space="0" w:color="C0C0C0"/>
              <w:bottom w:val="single" w:sz="1" w:space="0" w:color="C0C0C0"/>
            </w:tcBorders>
            <w:shd w:val="clear" w:color="auto" w:fill="auto"/>
          </w:tcPr>
          <w:p w14:paraId="11CBB86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6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7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7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7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7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7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7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76" w14:textId="77777777" w:rsidR="00C95CCA" w:rsidRDefault="00C95CCA">
            <w:pPr>
              <w:pStyle w:val="TabellenInhalt"/>
              <w:jc w:val="both"/>
              <w:rPr>
                <w:lang w:val="en-GB"/>
              </w:rPr>
            </w:pPr>
          </w:p>
        </w:tc>
        <w:tc>
          <w:tcPr>
            <w:tcW w:w="300" w:type="dxa"/>
            <w:tcBorders>
              <w:left w:val="single" w:sz="1" w:space="0" w:color="C0C0C0"/>
              <w:bottom w:val="single" w:sz="1" w:space="0" w:color="C0C0C0"/>
            </w:tcBorders>
            <w:shd w:val="clear" w:color="auto" w:fill="auto"/>
          </w:tcPr>
          <w:p w14:paraId="11CBB87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7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7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7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7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7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7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7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7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80" w14:textId="77777777" w:rsidR="00C95CCA" w:rsidRDefault="00C95CCA">
            <w:pPr>
              <w:pStyle w:val="TabellenInhalt"/>
              <w:jc w:val="both"/>
              <w:rPr>
                <w:lang w:val="en-GB"/>
              </w:rPr>
            </w:pPr>
          </w:p>
        </w:tc>
        <w:tc>
          <w:tcPr>
            <w:tcW w:w="300" w:type="dxa"/>
            <w:tcBorders>
              <w:left w:val="single" w:sz="1" w:space="0" w:color="C0C0C0"/>
              <w:bottom w:val="single" w:sz="1" w:space="0" w:color="C0C0C0"/>
            </w:tcBorders>
            <w:shd w:val="clear" w:color="auto" w:fill="auto"/>
          </w:tcPr>
          <w:p w14:paraId="11CBB88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8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83"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88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8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8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8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8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8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8A" w14:textId="77777777" w:rsidR="00C95CCA" w:rsidRDefault="00C95CCA">
            <w:pPr>
              <w:pStyle w:val="TabellenInhalt"/>
              <w:jc w:val="both"/>
              <w:rPr>
                <w:lang w:val="en-GB"/>
              </w:rPr>
            </w:pPr>
          </w:p>
        </w:tc>
        <w:tc>
          <w:tcPr>
            <w:tcW w:w="300" w:type="dxa"/>
            <w:tcBorders>
              <w:left w:val="single" w:sz="1" w:space="0" w:color="C0C0C0"/>
              <w:bottom w:val="single" w:sz="1" w:space="0" w:color="C0C0C0"/>
            </w:tcBorders>
          </w:tcPr>
          <w:p w14:paraId="11CBB88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8C" w14:textId="77777777" w:rsidR="00C95CCA" w:rsidRDefault="00C95CCA">
            <w:pPr>
              <w:pStyle w:val="TabellenInhalt"/>
              <w:jc w:val="both"/>
              <w:rPr>
                <w:lang w:val="en-GB"/>
              </w:rPr>
            </w:pPr>
          </w:p>
        </w:tc>
        <w:tc>
          <w:tcPr>
            <w:tcW w:w="310" w:type="dxa"/>
            <w:tcBorders>
              <w:left w:val="single" w:sz="1" w:space="0" w:color="C0C0C0"/>
              <w:bottom w:val="single" w:sz="1" w:space="0" w:color="C0C0C0"/>
              <w:right w:val="single" w:sz="1" w:space="0" w:color="C0C0C0"/>
            </w:tcBorders>
          </w:tcPr>
          <w:p w14:paraId="11CBB88D" w14:textId="77777777" w:rsidR="00C95CCA" w:rsidRDefault="00C95CCA">
            <w:pPr>
              <w:pStyle w:val="TabellenInhalt"/>
              <w:jc w:val="both"/>
              <w:rPr>
                <w:lang w:val="en-GB"/>
              </w:rPr>
            </w:pPr>
          </w:p>
        </w:tc>
      </w:tr>
      <w:tr w:rsidR="00C95CCA" w:rsidRPr="00226E2F" w14:paraId="11CBB8AF" w14:textId="77777777" w:rsidTr="001E6C1C">
        <w:trPr>
          <w:trHeight w:hRule="exact" w:val="283"/>
        </w:trPr>
        <w:tc>
          <w:tcPr>
            <w:tcW w:w="300" w:type="dxa"/>
            <w:tcBorders>
              <w:left w:val="single" w:sz="1" w:space="0" w:color="C0C0C0"/>
              <w:bottom w:val="single" w:sz="1" w:space="0" w:color="C0C0C0"/>
            </w:tcBorders>
            <w:shd w:val="clear" w:color="auto" w:fill="auto"/>
          </w:tcPr>
          <w:p w14:paraId="11CBB88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9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9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9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9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9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9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9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97" w14:textId="77777777" w:rsidR="00C95CCA" w:rsidRDefault="00C95CCA">
            <w:pPr>
              <w:pStyle w:val="TabellenInhalt"/>
              <w:jc w:val="both"/>
              <w:rPr>
                <w:lang w:val="en-GB"/>
              </w:rPr>
            </w:pPr>
          </w:p>
        </w:tc>
        <w:tc>
          <w:tcPr>
            <w:tcW w:w="300" w:type="dxa"/>
            <w:tcBorders>
              <w:left w:val="single" w:sz="1" w:space="0" w:color="C0C0C0"/>
              <w:bottom w:val="single" w:sz="1" w:space="0" w:color="C0C0C0"/>
            </w:tcBorders>
            <w:shd w:val="clear" w:color="auto" w:fill="auto"/>
          </w:tcPr>
          <w:p w14:paraId="11CBB89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9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9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9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9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9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9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9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A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A1" w14:textId="77777777" w:rsidR="00C95CCA" w:rsidRDefault="00C95CCA">
            <w:pPr>
              <w:pStyle w:val="TabellenInhalt"/>
              <w:jc w:val="both"/>
              <w:rPr>
                <w:lang w:val="en-GB"/>
              </w:rPr>
            </w:pPr>
          </w:p>
        </w:tc>
        <w:tc>
          <w:tcPr>
            <w:tcW w:w="300" w:type="dxa"/>
            <w:tcBorders>
              <w:left w:val="single" w:sz="1" w:space="0" w:color="C0C0C0"/>
              <w:bottom w:val="single" w:sz="1" w:space="0" w:color="C0C0C0"/>
            </w:tcBorders>
            <w:shd w:val="clear" w:color="auto" w:fill="auto"/>
          </w:tcPr>
          <w:p w14:paraId="11CBB8A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A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A4"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8A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A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A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A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A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A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AB" w14:textId="77777777" w:rsidR="00C95CCA" w:rsidRDefault="00C95CCA">
            <w:pPr>
              <w:pStyle w:val="TabellenInhalt"/>
              <w:jc w:val="both"/>
              <w:rPr>
                <w:lang w:val="en-GB"/>
              </w:rPr>
            </w:pPr>
          </w:p>
        </w:tc>
        <w:tc>
          <w:tcPr>
            <w:tcW w:w="300" w:type="dxa"/>
            <w:tcBorders>
              <w:left w:val="single" w:sz="1" w:space="0" w:color="C0C0C0"/>
              <w:bottom w:val="single" w:sz="1" w:space="0" w:color="C0C0C0"/>
            </w:tcBorders>
          </w:tcPr>
          <w:p w14:paraId="11CBB8A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AD" w14:textId="77777777" w:rsidR="00C95CCA" w:rsidRDefault="00C95CCA">
            <w:pPr>
              <w:pStyle w:val="TabellenInhalt"/>
              <w:jc w:val="both"/>
              <w:rPr>
                <w:lang w:val="en-GB"/>
              </w:rPr>
            </w:pPr>
          </w:p>
        </w:tc>
        <w:tc>
          <w:tcPr>
            <w:tcW w:w="310" w:type="dxa"/>
            <w:tcBorders>
              <w:left w:val="single" w:sz="1" w:space="0" w:color="C0C0C0"/>
              <w:bottom w:val="single" w:sz="1" w:space="0" w:color="C0C0C0"/>
              <w:right w:val="single" w:sz="1" w:space="0" w:color="C0C0C0"/>
            </w:tcBorders>
          </w:tcPr>
          <w:p w14:paraId="11CBB8AE" w14:textId="77777777" w:rsidR="00C95CCA" w:rsidRDefault="00C95CCA">
            <w:pPr>
              <w:pStyle w:val="TabellenInhalt"/>
              <w:jc w:val="both"/>
              <w:rPr>
                <w:lang w:val="en-GB"/>
              </w:rPr>
            </w:pPr>
          </w:p>
        </w:tc>
      </w:tr>
      <w:tr w:rsidR="00C95CCA" w:rsidRPr="00226E2F" w14:paraId="11CBB8D0" w14:textId="77777777" w:rsidTr="001E6C1C">
        <w:trPr>
          <w:trHeight w:hRule="exact" w:val="283"/>
        </w:trPr>
        <w:tc>
          <w:tcPr>
            <w:tcW w:w="300" w:type="dxa"/>
            <w:tcBorders>
              <w:left w:val="single" w:sz="1" w:space="0" w:color="C0C0C0"/>
              <w:bottom w:val="single" w:sz="1" w:space="0" w:color="C0C0C0"/>
            </w:tcBorders>
            <w:shd w:val="clear" w:color="auto" w:fill="auto"/>
          </w:tcPr>
          <w:p w14:paraId="11CBB8B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B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B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B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B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B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B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B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B8" w14:textId="77777777" w:rsidR="00C95CCA" w:rsidRDefault="00C95CCA">
            <w:pPr>
              <w:pStyle w:val="TabellenInhalt"/>
              <w:jc w:val="both"/>
              <w:rPr>
                <w:lang w:val="en-GB"/>
              </w:rPr>
            </w:pPr>
          </w:p>
        </w:tc>
        <w:tc>
          <w:tcPr>
            <w:tcW w:w="300" w:type="dxa"/>
            <w:tcBorders>
              <w:left w:val="single" w:sz="1" w:space="0" w:color="C0C0C0"/>
              <w:bottom w:val="single" w:sz="1" w:space="0" w:color="C0C0C0"/>
            </w:tcBorders>
            <w:shd w:val="clear" w:color="auto" w:fill="auto"/>
          </w:tcPr>
          <w:p w14:paraId="11CBB8B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B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B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B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B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B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B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C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C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C2" w14:textId="77777777" w:rsidR="00C95CCA" w:rsidRDefault="00C95CCA">
            <w:pPr>
              <w:pStyle w:val="TabellenInhalt"/>
              <w:jc w:val="both"/>
              <w:rPr>
                <w:lang w:val="en-GB"/>
              </w:rPr>
            </w:pPr>
          </w:p>
        </w:tc>
        <w:tc>
          <w:tcPr>
            <w:tcW w:w="300" w:type="dxa"/>
            <w:tcBorders>
              <w:left w:val="single" w:sz="1" w:space="0" w:color="C0C0C0"/>
              <w:bottom w:val="single" w:sz="1" w:space="0" w:color="C0C0C0"/>
            </w:tcBorders>
            <w:shd w:val="clear" w:color="auto" w:fill="auto"/>
          </w:tcPr>
          <w:p w14:paraId="11CBB8C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8C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C5"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8C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C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C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C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C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C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CC" w14:textId="77777777" w:rsidR="00C95CCA" w:rsidRDefault="00C95CCA">
            <w:pPr>
              <w:pStyle w:val="TabellenInhalt"/>
              <w:jc w:val="both"/>
              <w:rPr>
                <w:lang w:val="en-GB"/>
              </w:rPr>
            </w:pPr>
          </w:p>
        </w:tc>
        <w:tc>
          <w:tcPr>
            <w:tcW w:w="300" w:type="dxa"/>
            <w:tcBorders>
              <w:left w:val="single" w:sz="1" w:space="0" w:color="C0C0C0"/>
              <w:bottom w:val="single" w:sz="1" w:space="0" w:color="C0C0C0"/>
            </w:tcBorders>
          </w:tcPr>
          <w:p w14:paraId="11CBB8C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8CE" w14:textId="77777777" w:rsidR="00C95CCA" w:rsidRDefault="00C95CCA">
            <w:pPr>
              <w:pStyle w:val="TabellenInhalt"/>
              <w:jc w:val="both"/>
              <w:rPr>
                <w:lang w:val="en-GB"/>
              </w:rPr>
            </w:pPr>
          </w:p>
        </w:tc>
        <w:tc>
          <w:tcPr>
            <w:tcW w:w="310" w:type="dxa"/>
            <w:tcBorders>
              <w:left w:val="single" w:sz="1" w:space="0" w:color="C0C0C0"/>
              <w:bottom w:val="single" w:sz="1" w:space="0" w:color="C0C0C0"/>
              <w:right w:val="single" w:sz="1" w:space="0" w:color="C0C0C0"/>
            </w:tcBorders>
          </w:tcPr>
          <w:p w14:paraId="11CBB8CF" w14:textId="77777777" w:rsidR="00C95CCA" w:rsidRDefault="00C95CCA">
            <w:pPr>
              <w:pStyle w:val="TabellenInhalt"/>
              <w:jc w:val="both"/>
              <w:rPr>
                <w:lang w:val="en-GB"/>
              </w:rPr>
            </w:pPr>
          </w:p>
        </w:tc>
      </w:tr>
    </w:tbl>
    <w:p w14:paraId="11CBB8D1" w14:textId="77777777" w:rsidR="00C95CCA" w:rsidRDefault="009A2AD1">
      <w:pPr>
        <w:autoSpaceDE w:val="0"/>
        <w:jc w:val="both"/>
        <w:rPr>
          <w:lang w:val="en-GB"/>
        </w:rPr>
      </w:pPr>
      <w:r>
        <w:rPr>
          <w:noProof/>
          <w:lang w:val="de-CH"/>
        </w:rPr>
        <w:lastRenderedPageBreak/>
        <mc:AlternateContent>
          <mc:Choice Requires="wps">
            <w:drawing>
              <wp:anchor distT="0" distB="0" distL="114300" distR="0" simplePos="0" relativeHeight="251658241" behindDoc="0" locked="0" layoutInCell="1" allowOverlap="1" wp14:anchorId="11CBE9BC" wp14:editId="11CBE9BD">
                <wp:simplePos x="0" y="0"/>
                <wp:positionH relativeFrom="page">
                  <wp:posOffset>0</wp:posOffset>
                </wp:positionH>
                <wp:positionV relativeFrom="page">
                  <wp:posOffset>0</wp:posOffset>
                </wp:positionV>
                <wp:extent cx="734400" cy="1861200"/>
                <wp:effectExtent l="0" t="0" r="8890" b="5715"/>
                <wp:wrapTight wrapText="bothSides">
                  <wp:wrapPolygon edited="0">
                    <wp:start x="0" y="0"/>
                    <wp:lineTo x="0" y="21445"/>
                    <wp:lineTo x="21301" y="21445"/>
                    <wp:lineTo x="21301" y="0"/>
                    <wp:lineTo x="0" y="0"/>
                  </wp:wrapPolygon>
                </wp:wrapTight>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400" cy="1861200"/>
                        </a:xfrm>
                        <a:prstGeom prst="rect">
                          <a:avLst/>
                        </a:prstGeom>
                        <a:solidFill>
                          <a:srgbClr val="FFFF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FF2AC5" id="Rectangle 3" o:spid="_x0000_s1026" style="position:absolute;margin-left:0;margin-top:0;width:57.85pt;height:146.55pt;z-index:251658241;visibility:visible;mso-wrap-style:none;mso-width-percent:0;mso-height-percent:0;mso-wrap-distance-left:9pt;mso-wrap-distance-top:0;mso-wrap-distance-right:0;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" fillcolor="yellow" stroked="f" strokecolor="gray">
                <v:stroke joinstyle="round"/>
                <w10:wrap type="tight" anchorx="page" anchory="page"/>
              </v:rect>
            </w:pict>
          </mc:Fallback>
        </mc:AlternateContent>
      </w:r>
      <w:r>
        <w:rPr>
          <w:noProof/>
          <w:lang w:val="de-CH"/>
        </w:rPr>
        <mc:AlternateContent>
          <mc:Choice Requires="wps">
            <w:drawing>
              <wp:anchor distT="0" distB="0" distL="114300" distR="114300" simplePos="0" relativeHeight="251658266" behindDoc="0" locked="0" layoutInCell="1" allowOverlap="1" wp14:anchorId="11CBE9BE" wp14:editId="11CBE9BF">
                <wp:simplePos x="0" y="0"/>
                <wp:positionH relativeFrom="page">
                  <wp:posOffset>-265430</wp:posOffset>
                </wp:positionH>
                <wp:positionV relativeFrom="page">
                  <wp:posOffset>866775</wp:posOffset>
                </wp:positionV>
                <wp:extent cx="1681480" cy="250190"/>
                <wp:effectExtent l="2540" t="0" r="4445" b="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81480" cy="250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1CBEA15" w14:textId="77777777" w:rsidR="001B30D5" w:rsidRDefault="001B30D5">
                            <w:pPr>
                              <w:rPr>
                                <w:b/>
                                <w:bCs/>
                                <w:sz w:val="32"/>
                                <w:szCs w:val="32"/>
                              </w:rPr>
                            </w:pPr>
                            <w:r>
                              <w:rPr>
                                <w:b/>
                                <w:bCs/>
                                <w:sz w:val="32"/>
                                <w:szCs w:val="32"/>
                              </w:rPr>
                              <w:t>Lab Work Sheet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1CBE9BE" id="Text Box 28" o:spid="_x0000_s1028" type="#_x0000_t202" style="position:absolute;left:0;text-align:left;margin-left:-20.9pt;margin-top:68.25pt;width:132.4pt;height:19.7pt;rotation:-90;z-index:2516582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" filled="f" stroked="f">
                <v:stroke joinstyle="round"/>
                <v:textbox inset="0,0,0,0">
                  <w:txbxContent>
                    <w:p w14:paraId="11CBEA15" w14:textId="77777777" w:rsidR="001B30D5" w:rsidRDefault="001B30D5">
                      <w:pPr>
                        <w:rPr>
                          <w:b/>
                          <w:bCs/>
                          <w:sz w:val="32"/>
                          <w:szCs w:val="32"/>
                        </w:rPr>
                      </w:pPr>
                      <w:r>
                        <w:rPr>
                          <w:b/>
                          <w:bCs/>
                          <w:sz w:val="32"/>
                          <w:szCs w:val="32"/>
                        </w:rPr>
                        <w:t>Lab Work Sheet</w:t>
                      </w:r>
                    </w:p>
                  </w:txbxContent>
                </v:textbox>
                <w10:wrap anchorx="page" anchory="page"/>
              </v:shape>
            </w:pict>
          </mc:Fallback>
        </mc:AlternateContent>
      </w:r>
      <w:r>
        <w:rPr>
          <w:rFonts w:cs="Arial"/>
          <w:b/>
          <w:bCs/>
          <w:sz w:val="22"/>
          <w:szCs w:val="22"/>
          <w:lang w:val="en-GB"/>
        </w:rPr>
        <w:t xml:space="preserve">Exercise 3 </w:t>
      </w:r>
      <w:r>
        <w:rPr>
          <w:rFonts w:cs="Arial"/>
          <w:sz w:val="22"/>
          <w:szCs w:val="22"/>
          <w:lang w:val="en-GB"/>
        </w:rPr>
        <w:t>(4 Credits)</w:t>
      </w:r>
    </w:p>
    <w:p w14:paraId="11CBB8D2" w14:textId="77777777" w:rsidR="00C95CCA" w:rsidRDefault="009A2AD1" w:rsidP="001E6C1C">
      <w:pPr>
        <w:jc w:val="both"/>
        <w:rPr>
          <w:lang w:val="en-GB"/>
        </w:rPr>
      </w:pPr>
      <w:r>
        <w:rPr>
          <w:lang w:val="en-GB"/>
        </w:rPr>
        <w:t xml:space="preserve">Draw a graph showing the temperature-dependence of the reaction rate. The x-axis should be the temperature, the y-axis the reaction rate. Chose a reasonable scale for your graph! </w:t>
      </w:r>
    </w:p>
    <w:tbl>
      <w:tblPr>
        <w:tblpPr w:leftFromText="141" w:rightFromText="141" w:vertAnchor="text" w:tblpX="55" w:tblpY="1"/>
        <w:tblOverlap w:val="never"/>
        <w:tblW w:w="9638" w:type="dxa"/>
        <w:tblLayout w:type="fixed"/>
        <w:tblCellMar>
          <w:top w:w="55" w:type="dxa"/>
          <w:left w:w="55" w:type="dxa"/>
          <w:bottom w:w="55" w:type="dxa"/>
          <w:right w:w="55" w:type="dxa"/>
        </w:tblCellMar>
        <w:tblLook w:val="0000" w:firstRow="0" w:lastRow="0" w:firstColumn="0" w:lastColumn="0" w:noHBand="0" w:noVBand="0"/>
      </w:tblPr>
      <w:tblGrid>
        <w:gridCol w:w="2550"/>
        <w:gridCol w:w="1417"/>
        <w:gridCol w:w="1418"/>
        <w:gridCol w:w="1417"/>
        <w:gridCol w:w="1417"/>
        <w:gridCol w:w="1419"/>
      </w:tblGrid>
      <w:tr w:rsidR="00C95CCA" w14:paraId="11CBB8D9" w14:textId="77777777" w:rsidTr="005113EF">
        <w:tc>
          <w:tcPr>
            <w:tcW w:w="2550" w:type="dxa"/>
            <w:tcBorders>
              <w:bottom w:val="single" w:sz="8" w:space="0" w:color="000000"/>
            </w:tcBorders>
            <w:shd w:val="clear" w:color="auto" w:fill="auto"/>
          </w:tcPr>
          <w:p w14:paraId="11CBB8D3" w14:textId="77777777" w:rsidR="00C95CCA" w:rsidRDefault="00C95CCA" w:rsidP="001E6C1C">
            <w:pPr>
              <w:pStyle w:val="TabellenInhalt"/>
              <w:jc w:val="center"/>
              <w:rPr>
                <w:b/>
                <w:bCs/>
                <w:lang w:val="en-GB"/>
              </w:rPr>
            </w:pPr>
          </w:p>
        </w:tc>
        <w:tc>
          <w:tcPr>
            <w:tcW w:w="1417" w:type="dxa"/>
            <w:tcBorders>
              <w:left w:val="single" w:sz="8" w:space="0" w:color="000000"/>
              <w:bottom w:val="single" w:sz="8" w:space="0" w:color="000000"/>
            </w:tcBorders>
            <w:shd w:val="clear" w:color="auto" w:fill="F2F2F2" w:themeFill="background1" w:themeFillShade="F2"/>
          </w:tcPr>
          <w:p w14:paraId="11CBB8D4" w14:textId="77777777" w:rsidR="00C95CCA" w:rsidRDefault="009A2AD1" w:rsidP="001E6C1C">
            <w:pPr>
              <w:pStyle w:val="TabellenInhalt"/>
              <w:jc w:val="center"/>
              <w:rPr>
                <w:b/>
                <w:bCs/>
                <w:lang w:val="en-GB"/>
              </w:rPr>
            </w:pPr>
            <w:r>
              <w:rPr>
                <w:b/>
                <w:bCs/>
                <w:lang w:val="en-GB"/>
              </w:rPr>
              <w:t>R</w:t>
            </w:r>
          </w:p>
        </w:tc>
        <w:tc>
          <w:tcPr>
            <w:tcW w:w="1418" w:type="dxa"/>
            <w:tcBorders>
              <w:left w:val="single" w:sz="8" w:space="0" w:color="000000"/>
              <w:bottom w:val="single" w:sz="8" w:space="0" w:color="000000"/>
            </w:tcBorders>
            <w:shd w:val="clear" w:color="auto" w:fill="F2F2F2" w:themeFill="background1" w:themeFillShade="F2"/>
          </w:tcPr>
          <w:p w14:paraId="11CBB8D5" w14:textId="77777777" w:rsidR="00C95CCA" w:rsidRDefault="009A2AD1" w:rsidP="001E6C1C">
            <w:pPr>
              <w:pStyle w:val="TabellenInhalt"/>
              <w:jc w:val="center"/>
              <w:rPr>
                <w:b/>
                <w:bCs/>
                <w:lang w:val="en-GB"/>
              </w:rPr>
            </w:pPr>
            <w:r>
              <w:rPr>
                <w:b/>
                <w:bCs/>
                <w:lang w:val="en-GB"/>
              </w:rPr>
              <w:t>S</w:t>
            </w:r>
          </w:p>
        </w:tc>
        <w:tc>
          <w:tcPr>
            <w:tcW w:w="1417" w:type="dxa"/>
            <w:tcBorders>
              <w:left w:val="single" w:sz="8" w:space="0" w:color="000000"/>
              <w:bottom w:val="single" w:sz="8" w:space="0" w:color="000000"/>
            </w:tcBorders>
            <w:shd w:val="clear" w:color="auto" w:fill="F2F2F2" w:themeFill="background1" w:themeFillShade="F2"/>
          </w:tcPr>
          <w:p w14:paraId="11CBB8D6" w14:textId="77777777" w:rsidR="00C95CCA" w:rsidRDefault="009A2AD1" w:rsidP="001E6C1C">
            <w:pPr>
              <w:pStyle w:val="TabellenInhalt"/>
              <w:jc w:val="center"/>
              <w:rPr>
                <w:b/>
                <w:bCs/>
                <w:lang w:val="en-GB"/>
              </w:rPr>
            </w:pPr>
            <w:r>
              <w:rPr>
                <w:b/>
                <w:bCs/>
                <w:lang w:val="en-GB"/>
              </w:rPr>
              <w:t>T</w:t>
            </w:r>
          </w:p>
        </w:tc>
        <w:tc>
          <w:tcPr>
            <w:tcW w:w="1417" w:type="dxa"/>
            <w:tcBorders>
              <w:left w:val="single" w:sz="8" w:space="0" w:color="000000"/>
              <w:bottom w:val="single" w:sz="8" w:space="0" w:color="000000"/>
            </w:tcBorders>
            <w:shd w:val="clear" w:color="auto" w:fill="F2F2F2" w:themeFill="background1" w:themeFillShade="F2"/>
          </w:tcPr>
          <w:p w14:paraId="11CBB8D7" w14:textId="77777777" w:rsidR="00C95CCA" w:rsidRDefault="009A2AD1" w:rsidP="001E6C1C">
            <w:pPr>
              <w:pStyle w:val="TabellenInhalt"/>
              <w:jc w:val="center"/>
              <w:rPr>
                <w:b/>
                <w:bCs/>
                <w:lang w:val="en-GB"/>
              </w:rPr>
            </w:pPr>
            <w:r>
              <w:rPr>
                <w:b/>
                <w:bCs/>
                <w:lang w:val="en-GB"/>
              </w:rPr>
              <w:t>U</w:t>
            </w:r>
          </w:p>
        </w:tc>
        <w:tc>
          <w:tcPr>
            <w:tcW w:w="1419" w:type="dxa"/>
            <w:tcBorders>
              <w:left w:val="single" w:sz="1" w:space="0" w:color="000000"/>
              <w:bottom w:val="single" w:sz="8" w:space="0" w:color="000000"/>
            </w:tcBorders>
            <w:shd w:val="clear" w:color="auto" w:fill="F2F2F2" w:themeFill="background1" w:themeFillShade="F2"/>
          </w:tcPr>
          <w:p w14:paraId="11CBB8D8" w14:textId="77777777" w:rsidR="00C95CCA" w:rsidRDefault="009A2AD1" w:rsidP="001E6C1C">
            <w:pPr>
              <w:pStyle w:val="TabellenInhalt"/>
              <w:jc w:val="center"/>
            </w:pPr>
            <w:r>
              <w:rPr>
                <w:b/>
                <w:bCs/>
                <w:lang w:val="en-GB"/>
              </w:rPr>
              <w:t>V</w:t>
            </w:r>
          </w:p>
        </w:tc>
      </w:tr>
      <w:tr w:rsidR="00C95CCA" w14:paraId="11CBB8E0" w14:textId="77777777" w:rsidTr="001E6C1C">
        <w:tblPrEx>
          <w:tblCellMar>
            <w:top w:w="113" w:type="dxa"/>
            <w:left w:w="57" w:type="dxa"/>
            <w:bottom w:w="113" w:type="dxa"/>
            <w:right w:w="57" w:type="dxa"/>
          </w:tblCellMar>
        </w:tblPrEx>
        <w:tc>
          <w:tcPr>
            <w:tcW w:w="2550" w:type="dxa"/>
            <w:tcBorders>
              <w:top w:val="single" w:sz="8" w:space="0" w:color="000000"/>
              <w:bottom w:val="single" w:sz="1" w:space="0" w:color="000000"/>
            </w:tcBorders>
            <w:shd w:val="clear" w:color="auto" w:fill="auto"/>
          </w:tcPr>
          <w:p w14:paraId="11CBB8DA" w14:textId="77777777" w:rsidR="00C95CCA" w:rsidRDefault="009A2AD1" w:rsidP="001E6C1C">
            <w:pPr>
              <w:pStyle w:val="Standardeng"/>
              <w:rPr>
                <w:lang w:val="en-GB"/>
              </w:rPr>
            </w:pPr>
            <w:r>
              <w:rPr>
                <w:lang w:val="en-GB"/>
              </w:rPr>
              <w:t>Concentration S</w:t>
            </w:r>
            <w:r>
              <w:rPr>
                <w:vertAlign w:val="subscript"/>
                <w:lang w:val="en-GB"/>
              </w:rPr>
              <w:t>2</w:t>
            </w:r>
            <w:r>
              <w:rPr>
                <w:lang w:val="en-GB"/>
              </w:rPr>
              <w:t>O</w:t>
            </w:r>
            <w:r>
              <w:rPr>
                <w:vertAlign w:val="subscript"/>
                <w:lang w:val="en-GB"/>
              </w:rPr>
              <w:t>3</w:t>
            </w:r>
            <w:r>
              <w:rPr>
                <w:vertAlign w:val="superscript"/>
                <w:lang w:val="en-GB"/>
              </w:rPr>
              <w:t xml:space="preserve">2- </w:t>
            </w:r>
            <w:r>
              <w:rPr>
                <w:lang w:val="en-GB"/>
              </w:rPr>
              <w:t>[</w:t>
            </w:r>
            <w:proofErr w:type="spellStart"/>
            <w:r>
              <w:rPr>
                <w:vertAlign w:val="superscript"/>
                <w:lang w:val="en-GB"/>
              </w:rPr>
              <w:t>mol</w:t>
            </w:r>
            <w:proofErr w:type="spellEnd"/>
            <w:r>
              <w:rPr>
                <w:lang w:val="en-GB"/>
              </w:rPr>
              <w:t>/</w:t>
            </w:r>
            <w:r>
              <w:rPr>
                <w:vertAlign w:val="subscript"/>
                <w:lang w:val="en-GB"/>
              </w:rPr>
              <w:t>L</w:t>
            </w:r>
            <w:r>
              <w:rPr>
                <w:lang w:val="en-GB"/>
              </w:rPr>
              <w:t>]</w:t>
            </w:r>
          </w:p>
        </w:tc>
        <w:tc>
          <w:tcPr>
            <w:tcW w:w="1417" w:type="dxa"/>
            <w:tcBorders>
              <w:left w:val="single" w:sz="8" w:space="0" w:color="000000"/>
              <w:bottom w:val="single" w:sz="1" w:space="0" w:color="000000"/>
            </w:tcBorders>
            <w:shd w:val="clear" w:color="auto" w:fill="auto"/>
          </w:tcPr>
          <w:p w14:paraId="11CBB8DB" w14:textId="77777777" w:rsidR="00C95CCA" w:rsidRDefault="00C95CCA" w:rsidP="001E6C1C">
            <w:pPr>
              <w:pStyle w:val="Standardeng"/>
              <w:rPr>
                <w:lang w:val="en-GB"/>
              </w:rPr>
            </w:pPr>
          </w:p>
        </w:tc>
        <w:tc>
          <w:tcPr>
            <w:tcW w:w="1418" w:type="dxa"/>
            <w:tcBorders>
              <w:left w:val="single" w:sz="8" w:space="0" w:color="000000"/>
              <w:bottom w:val="single" w:sz="1" w:space="0" w:color="000000"/>
            </w:tcBorders>
            <w:shd w:val="clear" w:color="auto" w:fill="auto"/>
          </w:tcPr>
          <w:p w14:paraId="11CBB8DC" w14:textId="77777777" w:rsidR="00C95CCA" w:rsidRDefault="00C95CCA" w:rsidP="001E6C1C">
            <w:pPr>
              <w:pStyle w:val="Standardeng"/>
              <w:rPr>
                <w:lang w:val="en-GB"/>
              </w:rPr>
            </w:pPr>
          </w:p>
        </w:tc>
        <w:tc>
          <w:tcPr>
            <w:tcW w:w="1417" w:type="dxa"/>
            <w:tcBorders>
              <w:left w:val="single" w:sz="8" w:space="0" w:color="000000"/>
              <w:bottom w:val="single" w:sz="1" w:space="0" w:color="000000"/>
            </w:tcBorders>
            <w:shd w:val="clear" w:color="auto" w:fill="auto"/>
          </w:tcPr>
          <w:p w14:paraId="11CBB8DD" w14:textId="77777777" w:rsidR="00C95CCA" w:rsidRDefault="00C95CCA" w:rsidP="001E6C1C">
            <w:pPr>
              <w:pStyle w:val="Standardeng"/>
              <w:rPr>
                <w:lang w:val="en-GB"/>
              </w:rPr>
            </w:pPr>
          </w:p>
        </w:tc>
        <w:tc>
          <w:tcPr>
            <w:tcW w:w="1417" w:type="dxa"/>
            <w:tcBorders>
              <w:left w:val="single" w:sz="8" w:space="0" w:color="000000"/>
              <w:bottom w:val="single" w:sz="1" w:space="0" w:color="000000"/>
            </w:tcBorders>
            <w:shd w:val="clear" w:color="auto" w:fill="auto"/>
          </w:tcPr>
          <w:p w14:paraId="11CBB8DE" w14:textId="77777777" w:rsidR="00C95CCA" w:rsidRDefault="00C95CCA" w:rsidP="001E6C1C">
            <w:pPr>
              <w:pStyle w:val="Standardeng"/>
              <w:rPr>
                <w:lang w:val="en-GB"/>
              </w:rPr>
            </w:pPr>
          </w:p>
        </w:tc>
        <w:tc>
          <w:tcPr>
            <w:tcW w:w="1419" w:type="dxa"/>
            <w:tcBorders>
              <w:top w:val="single" w:sz="8" w:space="0" w:color="000000"/>
              <w:left w:val="single" w:sz="1" w:space="0" w:color="000000"/>
              <w:bottom w:val="single" w:sz="1" w:space="0" w:color="000000"/>
            </w:tcBorders>
            <w:shd w:val="clear" w:color="auto" w:fill="auto"/>
          </w:tcPr>
          <w:p w14:paraId="11CBB8DF" w14:textId="77777777" w:rsidR="00C95CCA" w:rsidRDefault="00C95CCA" w:rsidP="001E6C1C">
            <w:pPr>
              <w:pStyle w:val="Standardeng"/>
              <w:rPr>
                <w:lang w:val="en-GB"/>
              </w:rPr>
            </w:pPr>
          </w:p>
        </w:tc>
      </w:tr>
      <w:tr w:rsidR="00C95CCA" w14:paraId="11CBB8E7" w14:textId="77777777" w:rsidTr="001E6C1C">
        <w:tblPrEx>
          <w:tblCellMar>
            <w:top w:w="113" w:type="dxa"/>
            <w:left w:w="57" w:type="dxa"/>
            <w:bottom w:w="113" w:type="dxa"/>
            <w:right w:w="57" w:type="dxa"/>
          </w:tblCellMar>
        </w:tblPrEx>
        <w:tc>
          <w:tcPr>
            <w:tcW w:w="2550" w:type="dxa"/>
            <w:tcBorders>
              <w:bottom w:val="single" w:sz="1" w:space="0" w:color="000000"/>
            </w:tcBorders>
            <w:shd w:val="clear" w:color="auto" w:fill="auto"/>
          </w:tcPr>
          <w:p w14:paraId="11CBB8E1" w14:textId="77777777" w:rsidR="00C95CCA" w:rsidRDefault="009A2AD1" w:rsidP="001E6C1C">
            <w:pPr>
              <w:pStyle w:val="Standardeng"/>
              <w:rPr>
                <w:lang w:val="en-GB"/>
              </w:rPr>
            </w:pPr>
            <w:r>
              <w:rPr>
                <w:lang w:val="en-GB"/>
              </w:rPr>
              <w:t>Temperature [°C]</w:t>
            </w:r>
          </w:p>
        </w:tc>
        <w:tc>
          <w:tcPr>
            <w:tcW w:w="1417" w:type="dxa"/>
            <w:tcBorders>
              <w:left w:val="single" w:sz="8" w:space="0" w:color="000000"/>
              <w:bottom w:val="single" w:sz="1" w:space="0" w:color="000000"/>
            </w:tcBorders>
            <w:shd w:val="clear" w:color="auto" w:fill="auto"/>
          </w:tcPr>
          <w:p w14:paraId="11CBB8E2" w14:textId="77777777" w:rsidR="00C95CCA" w:rsidRDefault="00C95CCA" w:rsidP="001E6C1C">
            <w:pPr>
              <w:pStyle w:val="Standardeng"/>
              <w:rPr>
                <w:lang w:val="en-GB"/>
              </w:rPr>
            </w:pPr>
          </w:p>
        </w:tc>
        <w:tc>
          <w:tcPr>
            <w:tcW w:w="1418" w:type="dxa"/>
            <w:tcBorders>
              <w:left w:val="single" w:sz="8" w:space="0" w:color="000000"/>
              <w:bottom w:val="single" w:sz="1" w:space="0" w:color="000000"/>
            </w:tcBorders>
            <w:shd w:val="clear" w:color="auto" w:fill="auto"/>
          </w:tcPr>
          <w:p w14:paraId="11CBB8E3" w14:textId="77777777" w:rsidR="00C95CCA" w:rsidRDefault="00C95CCA" w:rsidP="001E6C1C">
            <w:pPr>
              <w:pStyle w:val="Standardeng"/>
              <w:rPr>
                <w:lang w:val="en-GB"/>
              </w:rPr>
            </w:pPr>
          </w:p>
        </w:tc>
        <w:tc>
          <w:tcPr>
            <w:tcW w:w="1417" w:type="dxa"/>
            <w:tcBorders>
              <w:left w:val="single" w:sz="8" w:space="0" w:color="000000"/>
              <w:bottom w:val="single" w:sz="1" w:space="0" w:color="000000"/>
            </w:tcBorders>
            <w:shd w:val="clear" w:color="auto" w:fill="auto"/>
          </w:tcPr>
          <w:p w14:paraId="11CBB8E4" w14:textId="77777777" w:rsidR="00C95CCA" w:rsidRDefault="00C95CCA" w:rsidP="001E6C1C">
            <w:pPr>
              <w:pStyle w:val="Standardeng"/>
              <w:rPr>
                <w:lang w:val="en-GB"/>
              </w:rPr>
            </w:pPr>
          </w:p>
        </w:tc>
        <w:tc>
          <w:tcPr>
            <w:tcW w:w="1417" w:type="dxa"/>
            <w:tcBorders>
              <w:left w:val="single" w:sz="8" w:space="0" w:color="000000"/>
              <w:bottom w:val="single" w:sz="1" w:space="0" w:color="000000"/>
            </w:tcBorders>
            <w:shd w:val="clear" w:color="auto" w:fill="auto"/>
          </w:tcPr>
          <w:p w14:paraId="11CBB8E5" w14:textId="77777777" w:rsidR="00C95CCA" w:rsidRDefault="00C95CCA" w:rsidP="001E6C1C">
            <w:pPr>
              <w:pStyle w:val="Standardeng"/>
              <w:rPr>
                <w:lang w:val="en-GB"/>
              </w:rPr>
            </w:pPr>
          </w:p>
        </w:tc>
        <w:tc>
          <w:tcPr>
            <w:tcW w:w="1419" w:type="dxa"/>
            <w:tcBorders>
              <w:left w:val="single" w:sz="1" w:space="0" w:color="000000"/>
              <w:bottom w:val="single" w:sz="1" w:space="0" w:color="000000"/>
            </w:tcBorders>
            <w:shd w:val="clear" w:color="auto" w:fill="auto"/>
          </w:tcPr>
          <w:p w14:paraId="11CBB8E6" w14:textId="77777777" w:rsidR="00C95CCA" w:rsidRDefault="00C95CCA" w:rsidP="001E6C1C">
            <w:pPr>
              <w:pStyle w:val="Standardeng"/>
              <w:rPr>
                <w:lang w:val="en-GB"/>
              </w:rPr>
            </w:pPr>
          </w:p>
        </w:tc>
      </w:tr>
      <w:tr w:rsidR="00C95CCA" w14:paraId="11CBB8EE" w14:textId="77777777" w:rsidTr="001E6C1C">
        <w:tblPrEx>
          <w:tblCellMar>
            <w:top w:w="113" w:type="dxa"/>
            <w:left w:w="57" w:type="dxa"/>
            <w:bottom w:w="113" w:type="dxa"/>
            <w:right w:w="57" w:type="dxa"/>
          </w:tblCellMar>
        </w:tblPrEx>
        <w:tc>
          <w:tcPr>
            <w:tcW w:w="2550" w:type="dxa"/>
            <w:tcBorders>
              <w:bottom w:val="single" w:sz="1" w:space="0" w:color="000000"/>
            </w:tcBorders>
            <w:shd w:val="clear" w:color="auto" w:fill="auto"/>
          </w:tcPr>
          <w:p w14:paraId="11CBB8E8" w14:textId="77777777" w:rsidR="00C95CCA" w:rsidRDefault="009A2AD1" w:rsidP="001E6C1C">
            <w:pPr>
              <w:pStyle w:val="Standardeng"/>
              <w:rPr>
                <w:lang w:val="en-GB"/>
              </w:rPr>
            </w:pPr>
            <w:r>
              <w:rPr>
                <w:lang w:val="en-GB"/>
              </w:rPr>
              <w:t>Time [s]</w:t>
            </w:r>
          </w:p>
        </w:tc>
        <w:tc>
          <w:tcPr>
            <w:tcW w:w="1417" w:type="dxa"/>
            <w:tcBorders>
              <w:left w:val="single" w:sz="8" w:space="0" w:color="000000"/>
              <w:bottom w:val="single" w:sz="1" w:space="0" w:color="000000"/>
            </w:tcBorders>
            <w:shd w:val="clear" w:color="auto" w:fill="auto"/>
          </w:tcPr>
          <w:p w14:paraId="11CBB8E9" w14:textId="77777777" w:rsidR="00C95CCA" w:rsidRDefault="00C95CCA" w:rsidP="001E6C1C">
            <w:pPr>
              <w:pStyle w:val="Standardeng"/>
              <w:rPr>
                <w:lang w:val="en-GB"/>
              </w:rPr>
            </w:pPr>
          </w:p>
        </w:tc>
        <w:tc>
          <w:tcPr>
            <w:tcW w:w="1418" w:type="dxa"/>
            <w:tcBorders>
              <w:left w:val="single" w:sz="8" w:space="0" w:color="000000"/>
              <w:bottom w:val="single" w:sz="1" w:space="0" w:color="000000"/>
            </w:tcBorders>
            <w:shd w:val="clear" w:color="auto" w:fill="auto"/>
          </w:tcPr>
          <w:p w14:paraId="11CBB8EA" w14:textId="77777777" w:rsidR="00C95CCA" w:rsidRDefault="00C95CCA" w:rsidP="001E6C1C">
            <w:pPr>
              <w:pStyle w:val="Standardeng"/>
              <w:rPr>
                <w:lang w:val="en-GB"/>
              </w:rPr>
            </w:pPr>
          </w:p>
        </w:tc>
        <w:tc>
          <w:tcPr>
            <w:tcW w:w="1417" w:type="dxa"/>
            <w:tcBorders>
              <w:left w:val="single" w:sz="8" w:space="0" w:color="000000"/>
              <w:bottom w:val="single" w:sz="1" w:space="0" w:color="000000"/>
            </w:tcBorders>
            <w:shd w:val="clear" w:color="auto" w:fill="auto"/>
          </w:tcPr>
          <w:p w14:paraId="11CBB8EB" w14:textId="77777777" w:rsidR="00C95CCA" w:rsidRDefault="00C95CCA" w:rsidP="001E6C1C">
            <w:pPr>
              <w:pStyle w:val="Standardeng"/>
              <w:rPr>
                <w:lang w:val="en-GB"/>
              </w:rPr>
            </w:pPr>
          </w:p>
        </w:tc>
        <w:tc>
          <w:tcPr>
            <w:tcW w:w="1417" w:type="dxa"/>
            <w:tcBorders>
              <w:left w:val="single" w:sz="8" w:space="0" w:color="000000"/>
              <w:bottom w:val="single" w:sz="1" w:space="0" w:color="000000"/>
            </w:tcBorders>
            <w:shd w:val="clear" w:color="auto" w:fill="auto"/>
          </w:tcPr>
          <w:p w14:paraId="11CBB8EC" w14:textId="77777777" w:rsidR="00C95CCA" w:rsidRDefault="00C95CCA" w:rsidP="001E6C1C">
            <w:pPr>
              <w:pStyle w:val="Standardeng"/>
              <w:rPr>
                <w:lang w:val="en-GB"/>
              </w:rPr>
            </w:pPr>
          </w:p>
        </w:tc>
        <w:tc>
          <w:tcPr>
            <w:tcW w:w="1419" w:type="dxa"/>
            <w:tcBorders>
              <w:left w:val="single" w:sz="1" w:space="0" w:color="000000"/>
              <w:bottom w:val="single" w:sz="1" w:space="0" w:color="000000"/>
            </w:tcBorders>
            <w:shd w:val="clear" w:color="auto" w:fill="auto"/>
          </w:tcPr>
          <w:p w14:paraId="11CBB8ED" w14:textId="77777777" w:rsidR="00C95CCA" w:rsidRDefault="00C95CCA" w:rsidP="001E6C1C">
            <w:pPr>
              <w:pStyle w:val="Standardeng"/>
              <w:rPr>
                <w:lang w:val="en-GB"/>
              </w:rPr>
            </w:pPr>
          </w:p>
        </w:tc>
      </w:tr>
      <w:tr w:rsidR="00C95CCA" w14:paraId="11CBB8F5" w14:textId="77777777" w:rsidTr="001E6C1C">
        <w:tblPrEx>
          <w:tblCellMar>
            <w:top w:w="113" w:type="dxa"/>
            <w:left w:w="57" w:type="dxa"/>
            <w:bottom w:w="113" w:type="dxa"/>
            <w:right w:w="57" w:type="dxa"/>
          </w:tblCellMar>
        </w:tblPrEx>
        <w:tc>
          <w:tcPr>
            <w:tcW w:w="2550" w:type="dxa"/>
            <w:tcBorders>
              <w:bottom w:val="single" w:sz="8" w:space="0" w:color="000000"/>
            </w:tcBorders>
            <w:shd w:val="clear" w:color="auto" w:fill="auto"/>
          </w:tcPr>
          <w:p w14:paraId="11CBB8EF" w14:textId="77777777" w:rsidR="00C95CCA" w:rsidRDefault="009A2AD1" w:rsidP="001E6C1C">
            <w:pPr>
              <w:pStyle w:val="Standardeng"/>
              <w:rPr>
                <w:lang w:val="en-GB"/>
              </w:rPr>
            </w:pPr>
            <w:r>
              <w:rPr>
                <w:lang w:val="en-GB"/>
              </w:rPr>
              <w:t>Reaction rate [</w:t>
            </w:r>
            <w:r>
              <w:rPr>
                <w:vertAlign w:val="superscript"/>
                <w:lang w:val="en-GB"/>
              </w:rPr>
              <w:t>1000 ES</w:t>
            </w:r>
            <w:r>
              <w:rPr>
                <w:lang w:val="en-GB"/>
              </w:rPr>
              <w:t>/</w:t>
            </w:r>
            <w:r>
              <w:rPr>
                <w:vertAlign w:val="subscript"/>
                <w:lang w:val="en-GB"/>
              </w:rPr>
              <w:t>s</w:t>
            </w:r>
            <w:r>
              <w:rPr>
                <w:lang w:val="en-GB"/>
              </w:rPr>
              <w:t>]</w:t>
            </w:r>
          </w:p>
        </w:tc>
        <w:tc>
          <w:tcPr>
            <w:tcW w:w="1417" w:type="dxa"/>
            <w:tcBorders>
              <w:left w:val="single" w:sz="8" w:space="0" w:color="000000"/>
              <w:bottom w:val="single" w:sz="8" w:space="0" w:color="000000"/>
            </w:tcBorders>
            <w:shd w:val="clear" w:color="auto" w:fill="auto"/>
          </w:tcPr>
          <w:p w14:paraId="11CBB8F0" w14:textId="77777777" w:rsidR="00C95CCA" w:rsidRDefault="00C95CCA" w:rsidP="001E6C1C">
            <w:pPr>
              <w:pStyle w:val="Standardeng"/>
              <w:rPr>
                <w:lang w:val="en-GB"/>
              </w:rPr>
            </w:pPr>
          </w:p>
        </w:tc>
        <w:tc>
          <w:tcPr>
            <w:tcW w:w="1418" w:type="dxa"/>
            <w:tcBorders>
              <w:left w:val="single" w:sz="8" w:space="0" w:color="000000"/>
              <w:bottom w:val="single" w:sz="8" w:space="0" w:color="000000"/>
            </w:tcBorders>
            <w:shd w:val="clear" w:color="auto" w:fill="auto"/>
          </w:tcPr>
          <w:p w14:paraId="11CBB8F1" w14:textId="77777777" w:rsidR="00C95CCA" w:rsidRDefault="00C95CCA" w:rsidP="001E6C1C">
            <w:pPr>
              <w:pStyle w:val="Standardeng"/>
              <w:rPr>
                <w:lang w:val="en-GB"/>
              </w:rPr>
            </w:pPr>
          </w:p>
        </w:tc>
        <w:tc>
          <w:tcPr>
            <w:tcW w:w="1417" w:type="dxa"/>
            <w:tcBorders>
              <w:left w:val="single" w:sz="8" w:space="0" w:color="000000"/>
              <w:bottom w:val="single" w:sz="8" w:space="0" w:color="000000"/>
            </w:tcBorders>
            <w:shd w:val="clear" w:color="auto" w:fill="auto"/>
          </w:tcPr>
          <w:p w14:paraId="11CBB8F2" w14:textId="77777777" w:rsidR="00C95CCA" w:rsidRDefault="00C95CCA" w:rsidP="001E6C1C">
            <w:pPr>
              <w:pStyle w:val="Standardeng"/>
              <w:rPr>
                <w:lang w:val="en-GB"/>
              </w:rPr>
            </w:pPr>
          </w:p>
        </w:tc>
        <w:tc>
          <w:tcPr>
            <w:tcW w:w="1417" w:type="dxa"/>
            <w:tcBorders>
              <w:left w:val="single" w:sz="8" w:space="0" w:color="000000"/>
              <w:bottom w:val="single" w:sz="8" w:space="0" w:color="000000"/>
            </w:tcBorders>
            <w:shd w:val="clear" w:color="auto" w:fill="auto"/>
          </w:tcPr>
          <w:p w14:paraId="11CBB8F3" w14:textId="77777777" w:rsidR="00C95CCA" w:rsidRDefault="00C95CCA" w:rsidP="001E6C1C">
            <w:pPr>
              <w:pStyle w:val="Standardeng"/>
              <w:rPr>
                <w:lang w:val="en-GB"/>
              </w:rPr>
            </w:pPr>
          </w:p>
        </w:tc>
        <w:tc>
          <w:tcPr>
            <w:tcW w:w="1419" w:type="dxa"/>
            <w:tcBorders>
              <w:left w:val="single" w:sz="1" w:space="0" w:color="000000"/>
              <w:bottom w:val="single" w:sz="8" w:space="0" w:color="000000"/>
            </w:tcBorders>
            <w:shd w:val="clear" w:color="auto" w:fill="auto"/>
          </w:tcPr>
          <w:p w14:paraId="11CBB8F4" w14:textId="77777777" w:rsidR="00C95CCA" w:rsidRDefault="00C95CCA" w:rsidP="001E6C1C">
            <w:pPr>
              <w:pStyle w:val="Standardeng"/>
              <w:rPr>
                <w:lang w:val="en-GB"/>
              </w:rPr>
            </w:pPr>
          </w:p>
        </w:tc>
      </w:tr>
    </w:tbl>
    <w:p w14:paraId="11CBB8F6" w14:textId="77777777" w:rsidR="00C95CCA" w:rsidRDefault="00C95CCA">
      <w:pPr>
        <w:rPr>
          <w:rFonts w:cs="Arial"/>
          <w:b/>
          <w:bCs/>
          <w:lang w:val="en-GB"/>
        </w:rPr>
      </w:pPr>
    </w:p>
    <w:tbl>
      <w:tblPr>
        <w:tblW w:w="9638" w:type="dxa"/>
        <w:tblInd w:w="57" w:type="dxa"/>
        <w:tblLayout w:type="fixed"/>
        <w:tblCellMar>
          <w:top w:w="55" w:type="dxa"/>
          <w:left w:w="55" w:type="dxa"/>
          <w:bottom w:w="55" w:type="dxa"/>
          <w:right w:w="55" w:type="dxa"/>
        </w:tblCellMar>
        <w:tblLook w:val="0000" w:firstRow="0" w:lastRow="0" w:firstColumn="0" w:lastColumn="0" w:noHBand="0" w:noVBand="0"/>
      </w:tblPr>
      <w:tblGrid>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2"/>
        <w:gridCol w:w="301"/>
        <w:gridCol w:w="301"/>
        <w:gridCol w:w="301"/>
        <w:gridCol w:w="301"/>
        <w:gridCol w:w="301"/>
        <w:gridCol w:w="301"/>
        <w:gridCol w:w="301"/>
        <w:gridCol w:w="301"/>
        <w:gridCol w:w="306"/>
      </w:tblGrid>
      <w:tr w:rsidR="00C95CCA" w14:paraId="11CBB917" w14:textId="77777777" w:rsidTr="001E6C1C">
        <w:trPr>
          <w:trHeight w:hRule="exact" w:val="283"/>
        </w:trPr>
        <w:tc>
          <w:tcPr>
            <w:tcW w:w="301" w:type="dxa"/>
            <w:tcBorders>
              <w:top w:val="single" w:sz="1" w:space="0" w:color="C0C0C0"/>
              <w:left w:val="single" w:sz="1" w:space="0" w:color="C0C0C0"/>
              <w:bottom w:val="single" w:sz="1" w:space="0" w:color="C0C0C0"/>
            </w:tcBorders>
            <w:shd w:val="clear" w:color="auto" w:fill="auto"/>
          </w:tcPr>
          <w:p w14:paraId="11CBB8F7"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8F8"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8F9"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8FA"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8FB"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8FC"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8FD"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8FE"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8FF"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900"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901"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902"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903"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904"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905"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906"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907"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908"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909"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90A"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90B"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90C" w14:textId="77777777" w:rsidR="00C95CCA" w:rsidRDefault="00C95CCA">
            <w:pPr>
              <w:pStyle w:val="TabellenInhalt"/>
              <w:jc w:val="both"/>
              <w:rPr>
                <w:lang w:val="en-GB"/>
              </w:rPr>
            </w:pPr>
          </w:p>
        </w:tc>
        <w:tc>
          <w:tcPr>
            <w:tcW w:w="302" w:type="dxa"/>
            <w:tcBorders>
              <w:top w:val="single" w:sz="1" w:space="0" w:color="C0C0C0"/>
              <w:left w:val="single" w:sz="1" w:space="0" w:color="C0C0C0"/>
              <w:bottom w:val="single" w:sz="1" w:space="0" w:color="C0C0C0"/>
            </w:tcBorders>
          </w:tcPr>
          <w:p w14:paraId="11CBB90D"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90E"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90F"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910"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911"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912"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913"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914"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915" w14:textId="77777777" w:rsidR="00C95CCA" w:rsidRDefault="00C95CCA">
            <w:pPr>
              <w:pStyle w:val="TabellenInhalt"/>
              <w:jc w:val="both"/>
              <w:rPr>
                <w:lang w:val="en-GB"/>
              </w:rPr>
            </w:pPr>
          </w:p>
        </w:tc>
        <w:tc>
          <w:tcPr>
            <w:tcW w:w="306" w:type="dxa"/>
            <w:tcBorders>
              <w:top w:val="single" w:sz="1" w:space="0" w:color="C0C0C0"/>
              <w:left w:val="single" w:sz="1" w:space="0" w:color="C0C0C0"/>
              <w:bottom w:val="single" w:sz="1" w:space="0" w:color="C0C0C0"/>
              <w:right w:val="single" w:sz="1" w:space="0" w:color="C0C0C0"/>
            </w:tcBorders>
          </w:tcPr>
          <w:p w14:paraId="11CBB916" w14:textId="77777777" w:rsidR="00C95CCA" w:rsidRDefault="00C95CCA">
            <w:pPr>
              <w:pStyle w:val="TabellenInhalt"/>
              <w:jc w:val="both"/>
              <w:rPr>
                <w:lang w:val="en-GB"/>
              </w:rPr>
            </w:pPr>
          </w:p>
        </w:tc>
      </w:tr>
      <w:tr w:rsidR="00C95CCA" w14:paraId="11CBB938" w14:textId="77777777" w:rsidTr="001E6C1C">
        <w:trPr>
          <w:trHeight w:hRule="exact" w:val="283"/>
        </w:trPr>
        <w:tc>
          <w:tcPr>
            <w:tcW w:w="301" w:type="dxa"/>
            <w:tcBorders>
              <w:left w:val="single" w:sz="1" w:space="0" w:color="C0C0C0"/>
              <w:bottom w:val="single" w:sz="1" w:space="0" w:color="C0C0C0"/>
            </w:tcBorders>
            <w:shd w:val="clear" w:color="auto" w:fill="auto"/>
          </w:tcPr>
          <w:p w14:paraId="11CBB91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1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1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1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1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1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1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1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2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2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2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2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2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2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2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2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2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2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2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2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2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2D"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92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2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3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3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3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3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3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3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36"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937" w14:textId="77777777" w:rsidR="00C95CCA" w:rsidRDefault="00C95CCA">
            <w:pPr>
              <w:pStyle w:val="TabellenInhalt"/>
              <w:jc w:val="both"/>
              <w:rPr>
                <w:lang w:val="en-GB"/>
              </w:rPr>
            </w:pPr>
          </w:p>
        </w:tc>
      </w:tr>
      <w:tr w:rsidR="00C95CCA" w14:paraId="11CBB959" w14:textId="77777777" w:rsidTr="001E6C1C">
        <w:trPr>
          <w:trHeight w:hRule="exact" w:val="283"/>
        </w:trPr>
        <w:tc>
          <w:tcPr>
            <w:tcW w:w="301" w:type="dxa"/>
            <w:tcBorders>
              <w:left w:val="single" w:sz="1" w:space="0" w:color="C0C0C0"/>
              <w:bottom w:val="single" w:sz="1" w:space="0" w:color="C0C0C0"/>
            </w:tcBorders>
            <w:shd w:val="clear" w:color="auto" w:fill="auto"/>
          </w:tcPr>
          <w:p w14:paraId="11CBB93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3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3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3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3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3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3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4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4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4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4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4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4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4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4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4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4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4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4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4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4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4E"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94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5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5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5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5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5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5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5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57"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958" w14:textId="77777777" w:rsidR="00C95CCA" w:rsidRDefault="00C95CCA">
            <w:pPr>
              <w:pStyle w:val="TabellenInhalt"/>
              <w:jc w:val="both"/>
              <w:rPr>
                <w:lang w:val="en-GB"/>
              </w:rPr>
            </w:pPr>
          </w:p>
        </w:tc>
      </w:tr>
      <w:tr w:rsidR="00C95CCA" w14:paraId="11CBB97A" w14:textId="77777777" w:rsidTr="001E6C1C">
        <w:trPr>
          <w:trHeight w:hRule="exact" w:val="283"/>
        </w:trPr>
        <w:tc>
          <w:tcPr>
            <w:tcW w:w="301" w:type="dxa"/>
            <w:tcBorders>
              <w:left w:val="single" w:sz="1" w:space="0" w:color="C0C0C0"/>
              <w:bottom w:val="single" w:sz="1" w:space="0" w:color="C0C0C0"/>
            </w:tcBorders>
            <w:shd w:val="clear" w:color="auto" w:fill="auto"/>
          </w:tcPr>
          <w:p w14:paraId="11CBB95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5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5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5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5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5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6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6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6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6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6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6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6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6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6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6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6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6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6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6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6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6F"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97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7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7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7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7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7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7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7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78"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979" w14:textId="77777777" w:rsidR="00C95CCA" w:rsidRDefault="00C95CCA">
            <w:pPr>
              <w:pStyle w:val="TabellenInhalt"/>
              <w:jc w:val="both"/>
              <w:rPr>
                <w:lang w:val="en-GB"/>
              </w:rPr>
            </w:pPr>
          </w:p>
        </w:tc>
      </w:tr>
      <w:tr w:rsidR="00C95CCA" w14:paraId="11CBB99B" w14:textId="77777777" w:rsidTr="001E6C1C">
        <w:trPr>
          <w:trHeight w:hRule="exact" w:val="283"/>
        </w:trPr>
        <w:tc>
          <w:tcPr>
            <w:tcW w:w="301" w:type="dxa"/>
            <w:tcBorders>
              <w:left w:val="single" w:sz="1" w:space="0" w:color="C0C0C0"/>
              <w:bottom w:val="single" w:sz="1" w:space="0" w:color="C0C0C0"/>
            </w:tcBorders>
            <w:shd w:val="clear" w:color="auto" w:fill="auto"/>
          </w:tcPr>
          <w:p w14:paraId="11CBB97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7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7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7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7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8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8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8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8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8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8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8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8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8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8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8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8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8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8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8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8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90"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99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9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9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9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9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9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9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9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99"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99A" w14:textId="77777777" w:rsidR="00C95CCA" w:rsidRDefault="00C95CCA">
            <w:pPr>
              <w:pStyle w:val="TabellenInhalt"/>
              <w:jc w:val="both"/>
              <w:rPr>
                <w:lang w:val="en-GB"/>
              </w:rPr>
            </w:pPr>
          </w:p>
        </w:tc>
      </w:tr>
      <w:tr w:rsidR="00C95CCA" w14:paraId="11CBB9BC" w14:textId="77777777" w:rsidTr="001E6C1C">
        <w:trPr>
          <w:trHeight w:hRule="exact" w:val="283"/>
        </w:trPr>
        <w:tc>
          <w:tcPr>
            <w:tcW w:w="301" w:type="dxa"/>
            <w:tcBorders>
              <w:left w:val="single" w:sz="1" w:space="0" w:color="C0C0C0"/>
              <w:bottom w:val="single" w:sz="1" w:space="0" w:color="C0C0C0"/>
            </w:tcBorders>
            <w:shd w:val="clear" w:color="auto" w:fill="auto"/>
          </w:tcPr>
          <w:p w14:paraId="11CBB99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9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9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9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A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A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A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A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A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A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A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A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A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A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A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A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A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A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A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A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B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B1"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9B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B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B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B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B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B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B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B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BA"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9BB" w14:textId="77777777" w:rsidR="00C95CCA" w:rsidRDefault="00C95CCA">
            <w:pPr>
              <w:pStyle w:val="TabellenInhalt"/>
              <w:jc w:val="both"/>
              <w:rPr>
                <w:lang w:val="en-GB"/>
              </w:rPr>
            </w:pPr>
          </w:p>
        </w:tc>
      </w:tr>
      <w:tr w:rsidR="00C95CCA" w14:paraId="11CBB9DD" w14:textId="77777777" w:rsidTr="001E6C1C">
        <w:trPr>
          <w:trHeight w:hRule="exact" w:val="283"/>
        </w:trPr>
        <w:tc>
          <w:tcPr>
            <w:tcW w:w="301" w:type="dxa"/>
            <w:tcBorders>
              <w:left w:val="single" w:sz="1" w:space="0" w:color="C0C0C0"/>
              <w:bottom w:val="single" w:sz="1" w:space="0" w:color="C0C0C0"/>
            </w:tcBorders>
            <w:shd w:val="clear" w:color="auto" w:fill="auto"/>
          </w:tcPr>
          <w:p w14:paraId="11CBB9B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B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B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C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C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C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C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C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C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C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C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C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C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C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C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C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C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C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C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D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D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D2"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9D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D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D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D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D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D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D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D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DB"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9DC" w14:textId="77777777" w:rsidR="00C95CCA" w:rsidRDefault="00C95CCA">
            <w:pPr>
              <w:pStyle w:val="TabellenInhalt"/>
              <w:jc w:val="both"/>
              <w:rPr>
                <w:lang w:val="en-GB"/>
              </w:rPr>
            </w:pPr>
          </w:p>
        </w:tc>
      </w:tr>
      <w:tr w:rsidR="00C95CCA" w14:paraId="11CBB9FE" w14:textId="77777777" w:rsidTr="001E6C1C">
        <w:trPr>
          <w:trHeight w:hRule="exact" w:val="283"/>
        </w:trPr>
        <w:tc>
          <w:tcPr>
            <w:tcW w:w="301" w:type="dxa"/>
            <w:tcBorders>
              <w:left w:val="single" w:sz="1" w:space="0" w:color="C0C0C0"/>
              <w:bottom w:val="single" w:sz="1" w:space="0" w:color="C0C0C0"/>
            </w:tcBorders>
            <w:shd w:val="clear" w:color="auto" w:fill="auto"/>
          </w:tcPr>
          <w:p w14:paraId="11CBB9D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D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E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E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E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E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E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E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E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E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E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E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E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E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E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E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E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E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F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F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9F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F3"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9F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F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F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F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F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F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F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F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9FC"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9FD" w14:textId="77777777" w:rsidR="00C95CCA" w:rsidRDefault="00C95CCA">
            <w:pPr>
              <w:pStyle w:val="TabellenInhalt"/>
              <w:jc w:val="both"/>
              <w:rPr>
                <w:lang w:val="en-GB"/>
              </w:rPr>
            </w:pPr>
          </w:p>
        </w:tc>
      </w:tr>
      <w:tr w:rsidR="00C95CCA" w14:paraId="11CBBA1F" w14:textId="77777777" w:rsidTr="001E6C1C">
        <w:trPr>
          <w:trHeight w:hRule="exact" w:val="283"/>
        </w:trPr>
        <w:tc>
          <w:tcPr>
            <w:tcW w:w="301" w:type="dxa"/>
            <w:tcBorders>
              <w:left w:val="single" w:sz="1" w:space="0" w:color="C0C0C0"/>
              <w:bottom w:val="single" w:sz="1" w:space="0" w:color="C0C0C0"/>
            </w:tcBorders>
            <w:shd w:val="clear" w:color="auto" w:fill="auto"/>
          </w:tcPr>
          <w:p w14:paraId="11CBB9F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0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0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0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0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0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0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0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0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0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0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0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0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0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0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0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0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1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1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1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1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14"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A1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1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1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1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1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1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1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1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1D"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A1E" w14:textId="77777777" w:rsidR="00C95CCA" w:rsidRDefault="00C95CCA">
            <w:pPr>
              <w:pStyle w:val="TabellenInhalt"/>
              <w:jc w:val="both"/>
              <w:rPr>
                <w:lang w:val="en-GB"/>
              </w:rPr>
            </w:pPr>
          </w:p>
        </w:tc>
      </w:tr>
      <w:tr w:rsidR="00C95CCA" w14:paraId="11CBBA40" w14:textId="77777777" w:rsidTr="001E6C1C">
        <w:trPr>
          <w:trHeight w:hRule="exact" w:val="283"/>
        </w:trPr>
        <w:tc>
          <w:tcPr>
            <w:tcW w:w="301" w:type="dxa"/>
            <w:tcBorders>
              <w:left w:val="single" w:sz="1" w:space="0" w:color="C0C0C0"/>
              <w:bottom w:val="single" w:sz="1" w:space="0" w:color="C0C0C0"/>
            </w:tcBorders>
            <w:shd w:val="clear" w:color="auto" w:fill="auto"/>
          </w:tcPr>
          <w:p w14:paraId="11CBBA2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2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2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2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2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2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2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2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2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2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2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2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2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2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2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2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3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3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3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3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3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35"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A3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3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3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3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3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3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3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3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3E"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A3F" w14:textId="77777777" w:rsidR="00C95CCA" w:rsidRDefault="00C95CCA">
            <w:pPr>
              <w:pStyle w:val="TabellenInhalt"/>
              <w:jc w:val="both"/>
              <w:rPr>
                <w:lang w:val="en-GB"/>
              </w:rPr>
            </w:pPr>
          </w:p>
        </w:tc>
      </w:tr>
      <w:tr w:rsidR="00C95CCA" w14:paraId="11CBBA61" w14:textId="77777777" w:rsidTr="001E6C1C">
        <w:trPr>
          <w:trHeight w:hRule="exact" w:val="283"/>
        </w:trPr>
        <w:tc>
          <w:tcPr>
            <w:tcW w:w="301" w:type="dxa"/>
            <w:tcBorders>
              <w:left w:val="single" w:sz="1" w:space="0" w:color="C0C0C0"/>
              <w:bottom w:val="single" w:sz="1" w:space="0" w:color="C0C0C0"/>
            </w:tcBorders>
            <w:shd w:val="clear" w:color="auto" w:fill="auto"/>
          </w:tcPr>
          <w:p w14:paraId="11CBBA4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4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4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4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4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4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4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4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4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4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4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4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4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4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4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5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5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5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5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5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5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56"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A5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5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5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5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5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5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5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5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5F"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A60" w14:textId="77777777" w:rsidR="00C95CCA" w:rsidRDefault="00C95CCA">
            <w:pPr>
              <w:pStyle w:val="TabellenInhalt"/>
              <w:jc w:val="both"/>
              <w:rPr>
                <w:lang w:val="en-GB"/>
              </w:rPr>
            </w:pPr>
          </w:p>
        </w:tc>
      </w:tr>
      <w:tr w:rsidR="00C95CCA" w14:paraId="11CBBA82" w14:textId="77777777" w:rsidTr="001E6C1C">
        <w:trPr>
          <w:trHeight w:hRule="exact" w:val="283"/>
        </w:trPr>
        <w:tc>
          <w:tcPr>
            <w:tcW w:w="301" w:type="dxa"/>
            <w:tcBorders>
              <w:left w:val="single" w:sz="1" w:space="0" w:color="C0C0C0"/>
              <w:bottom w:val="single" w:sz="1" w:space="0" w:color="C0C0C0"/>
            </w:tcBorders>
            <w:shd w:val="clear" w:color="auto" w:fill="auto"/>
          </w:tcPr>
          <w:p w14:paraId="11CBBA6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6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6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6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6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6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6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6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6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6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6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6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6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6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7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7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7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7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7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7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7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77"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A7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7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7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7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7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7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7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7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80"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A81" w14:textId="77777777" w:rsidR="00C95CCA" w:rsidRDefault="00C95CCA">
            <w:pPr>
              <w:pStyle w:val="TabellenInhalt"/>
              <w:jc w:val="both"/>
              <w:rPr>
                <w:lang w:val="en-GB"/>
              </w:rPr>
            </w:pPr>
          </w:p>
        </w:tc>
      </w:tr>
      <w:tr w:rsidR="00C95CCA" w14:paraId="11CBBAA3" w14:textId="77777777" w:rsidTr="001E6C1C">
        <w:trPr>
          <w:trHeight w:hRule="exact" w:val="283"/>
        </w:trPr>
        <w:tc>
          <w:tcPr>
            <w:tcW w:w="301" w:type="dxa"/>
            <w:tcBorders>
              <w:left w:val="single" w:sz="1" w:space="0" w:color="C0C0C0"/>
              <w:bottom w:val="single" w:sz="1" w:space="0" w:color="C0C0C0"/>
            </w:tcBorders>
            <w:shd w:val="clear" w:color="auto" w:fill="auto"/>
          </w:tcPr>
          <w:p w14:paraId="11CBBA8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8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8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8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8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8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8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8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8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8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8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8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8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9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9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9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9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9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9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9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9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98"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A9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9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9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9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9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9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9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A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A1"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AA2" w14:textId="77777777" w:rsidR="00C95CCA" w:rsidRDefault="00C95CCA">
            <w:pPr>
              <w:pStyle w:val="TabellenInhalt"/>
              <w:jc w:val="both"/>
              <w:rPr>
                <w:lang w:val="en-GB"/>
              </w:rPr>
            </w:pPr>
          </w:p>
        </w:tc>
      </w:tr>
    </w:tbl>
    <w:p w14:paraId="11CBBAA4" w14:textId="77777777" w:rsidR="00C95CCA" w:rsidRDefault="00C95CCA">
      <w:pPr>
        <w:autoSpaceDE w:val="0"/>
        <w:jc w:val="both"/>
        <w:rPr>
          <w:rFonts w:eastAsia="ETH-Light" w:cs="Arial"/>
          <w:b/>
          <w:bCs/>
          <w:color w:val="000000"/>
          <w:sz w:val="22"/>
          <w:szCs w:val="22"/>
          <w:lang w:val="en-GB"/>
        </w:rPr>
      </w:pPr>
    </w:p>
    <w:p w14:paraId="11CBBAA5" w14:textId="77777777" w:rsidR="00C95CCA" w:rsidRDefault="009A2AD1">
      <w:pPr>
        <w:autoSpaceDE w:val="0"/>
        <w:jc w:val="both"/>
        <w:rPr>
          <w:rFonts w:eastAsia="ETH-Light" w:cs="Arial"/>
          <w:color w:val="000000"/>
          <w:lang w:val="en-GB"/>
        </w:rPr>
      </w:pPr>
      <w:r>
        <w:rPr>
          <w:rFonts w:eastAsia="ETH-Light" w:cs="Arial"/>
          <w:b/>
          <w:bCs/>
          <w:color w:val="000000"/>
          <w:sz w:val="22"/>
          <w:szCs w:val="22"/>
          <w:lang w:val="en-GB"/>
        </w:rPr>
        <w:t xml:space="preserve">Exercise 4 </w:t>
      </w:r>
      <w:r>
        <w:rPr>
          <w:rFonts w:eastAsia="ETH-Light" w:cs="Arial"/>
          <w:color w:val="000000"/>
          <w:sz w:val="22"/>
          <w:szCs w:val="22"/>
          <w:lang w:val="en-GB"/>
        </w:rPr>
        <w:t>(2 Credits)</w:t>
      </w:r>
    </w:p>
    <w:p w14:paraId="11CBBAA6" w14:textId="77777777" w:rsidR="00C95CCA" w:rsidRDefault="009A2AD1">
      <w:pPr>
        <w:autoSpaceDE w:val="0"/>
        <w:jc w:val="both"/>
        <w:rPr>
          <w:lang w:val="en-GB"/>
        </w:rPr>
      </w:pPr>
      <w:r>
        <w:rPr>
          <w:rFonts w:eastAsia="ETH-Light" w:cs="Arial"/>
          <w:color w:val="000000"/>
          <w:lang w:val="en-GB"/>
        </w:rPr>
        <w:t>Are your observations in agreement with the Q</w:t>
      </w:r>
      <w:r>
        <w:rPr>
          <w:rFonts w:eastAsia="ETH-Light" w:cs="Arial"/>
          <w:color w:val="000000"/>
          <w:vertAlign w:val="subscript"/>
          <w:lang w:val="en-GB"/>
        </w:rPr>
        <w:t>10</w:t>
      </w:r>
      <w:r>
        <w:rPr>
          <w:rFonts w:eastAsia="ETH-Light" w:cs="Arial"/>
          <w:color w:val="000000"/>
          <w:lang w:val="en-GB"/>
        </w:rPr>
        <w:t xml:space="preserve"> temperature coefficient (</w:t>
      </w:r>
      <w:r>
        <w:rPr>
          <w:rFonts w:eastAsia="ETH-Light" w:cs="Arial"/>
          <w:i/>
          <w:iCs/>
          <w:color w:val="000000"/>
          <w:lang w:val="en-GB"/>
        </w:rPr>
        <w:t>RGT-Regel</w:t>
      </w:r>
      <w:r>
        <w:rPr>
          <w:rFonts w:eastAsia="ETH-Light" w:cs="Arial"/>
          <w:color w:val="000000"/>
          <w:lang w:val="en-GB"/>
        </w:rPr>
        <w:t>)? Comment on your results and try to explain possible deviations from this rule of thumb.</w:t>
      </w:r>
    </w:p>
    <w:tbl>
      <w:tblPr>
        <w:tblW w:w="0" w:type="auto"/>
        <w:tblInd w:w="57" w:type="dxa"/>
        <w:tblLayout w:type="fixed"/>
        <w:tblCellMar>
          <w:top w:w="55" w:type="dxa"/>
          <w:left w:w="55" w:type="dxa"/>
          <w:bottom w:w="55" w:type="dxa"/>
          <w:right w:w="55" w:type="dxa"/>
        </w:tblCellMar>
        <w:tblLook w:val="0000" w:firstRow="0" w:lastRow="0" w:firstColumn="0" w:lastColumn="0" w:noHBand="0" w:noVBand="0"/>
      </w:tblPr>
      <w:tblGrid>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2"/>
        <w:gridCol w:w="301"/>
        <w:gridCol w:w="301"/>
        <w:gridCol w:w="301"/>
        <w:gridCol w:w="301"/>
        <w:gridCol w:w="301"/>
        <w:gridCol w:w="301"/>
        <w:gridCol w:w="301"/>
        <w:gridCol w:w="301"/>
        <w:gridCol w:w="306"/>
      </w:tblGrid>
      <w:tr w:rsidR="00C95CCA" w:rsidRPr="00226E2F" w14:paraId="11CBBAC7" w14:textId="77777777" w:rsidTr="001E6C1C">
        <w:trPr>
          <w:trHeight w:hRule="exact" w:val="283"/>
        </w:trPr>
        <w:tc>
          <w:tcPr>
            <w:tcW w:w="301" w:type="dxa"/>
            <w:tcBorders>
              <w:top w:val="single" w:sz="1" w:space="0" w:color="C0C0C0"/>
              <w:left w:val="single" w:sz="1" w:space="0" w:color="C0C0C0"/>
              <w:bottom w:val="single" w:sz="1" w:space="0" w:color="C0C0C0"/>
            </w:tcBorders>
            <w:shd w:val="clear" w:color="auto" w:fill="auto"/>
          </w:tcPr>
          <w:p w14:paraId="11CBBAA7"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AA8"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AA9"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AAA"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AAB"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AAC"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AAD"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AAE"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AAF"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AB0"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AB1"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AB2"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AB3"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AB4"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AB5"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AB6"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AB7"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AB8"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AB9"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ABA"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ABB"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ABC" w14:textId="77777777" w:rsidR="00C95CCA" w:rsidRDefault="00C95CCA">
            <w:pPr>
              <w:pStyle w:val="TabellenInhalt"/>
              <w:jc w:val="both"/>
              <w:rPr>
                <w:lang w:val="en-GB"/>
              </w:rPr>
            </w:pPr>
          </w:p>
        </w:tc>
        <w:tc>
          <w:tcPr>
            <w:tcW w:w="302" w:type="dxa"/>
            <w:tcBorders>
              <w:top w:val="single" w:sz="1" w:space="0" w:color="C0C0C0"/>
              <w:left w:val="single" w:sz="1" w:space="0" w:color="C0C0C0"/>
              <w:bottom w:val="single" w:sz="1" w:space="0" w:color="C0C0C0"/>
            </w:tcBorders>
          </w:tcPr>
          <w:p w14:paraId="11CBBABD"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ABE"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ABF"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AC0"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AC1"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AC2"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AC3"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AC4"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AC5" w14:textId="77777777" w:rsidR="00C95CCA" w:rsidRDefault="00C95CCA">
            <w:pPr>
              <w:pStyle w:val="TabellenInhalt"/>
              <w:jc w:val="both"/>
              <w:rPr>
                <w:lang w:val="en-GB"/>
              </w:rPr>
            </w:pPr>
          </w:p>
        </w:tc>
        <w:tc>
          <w:tcPr>
            <w:tcW w:w="306" w:type="dxa"/>
            <w:tcBorders>
              <w:top w:val="single" w:sz="1" w:space="0" w:color="C0C0C0"/>
              <w:left w:val="single" w:sz="1" w:space="0" w:color="C0C0C0"/>
              <w:bottom w:val="single" w:sz="1" w:space="0" w:color="C0C0C0"/>
              <w:right w:val="single" w:sz="1" w:space="0" w:color="C0C0C0"/>
            </w:tcBorders>
          </w:tcPr>
          <w:p w14:paraId="11CBBAC6" w14:textId="77777777" w:rsidR="00C95CCA" w:rsidRDefault="00C95CCA">
            <w:pPr>
              <w:pStyle w:val="TabellenInhalt"/>
              <w:jc w:val="both"/>
              <w:rPr>
                <w:lang w:val="en-GB"/>
              </w:rPr>
            </w:pPr>
          </w:p>
        </w:tc>
      </w:tr>
      <w:tr w:rsidR="00C95CCA" w:rsidRPr="00226E2F" w14:paraId="11CBBAE8" w14:textId="77777777" w:rsidTr="001E6C1C">
        <w:trPr>
          <w:trHeight w:hRule="exact" w:val="283"/>
        </w:trPr>
        <w:tc>
          <w:tcPr>
            <w:tcW w:w="301" w:type="dxa"/>
            <w:tcBorders>
              <w:left w:val="single" w:sz="1" w:space="0" w:color="C0C0C0"/>
              <w:bottom w:val="single" w:sz="1" w:space="0" w:color="C0C0C0"/>
            </w:tcBorders>
            <w:shd w:val="clear" w:color="auto" w:fill="auto"/>
          </w:tcPr>
          <w:p w14:paraId="11CBBAC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C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C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C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C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C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C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C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D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D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D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D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D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D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D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D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D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D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D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D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D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DD"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AD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D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E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E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E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E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E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E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E6"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AE7" w14:textId="77777777" w:rsidR="00C95CCA" w:rsidRDefault="00C95CCA">
            <w:pPr>
              <w:pStyle w:val="TabellenInhalt"/>
              <w:jc w:val="both"/>
              <w:rPr>
                <w:lang w:val="en-GB"/>
              </w:rPr>
            </w:pPr>
          </w:p>
        </w:tc>
      </w:tr>
      <w:tr w:rsidR="00C95CCA" w:rsidRPr="00226E2F" w14:paraId="11CBBB09" w14:textId="77777777" w:rsidTr="001E6C1C">
        <w:trPr>
          <w:trHeight w:hRule="exact" w:val="283"/>
        </w:trPr>
        <w:tc>
          <w:tcPr>
            <w:tcW w:w="301" w:type="dxa"/>
            <w:tcBorders>
              <w:left w:val="single" w:sz="1" w:space="0" w:color="C0C0C0"/>
              <w:bottom w:val="single" w:sz="1" w:space="0" w:color="C0C0C0"/>
            </w:tcBorders>
            <w:shd w:val="clear" w:color="auto" w:fill="auto"/>
          </w:tcPr>
          <w:p w14:paraId="11CBBAE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E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E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E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E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E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E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F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F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F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F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F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F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F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F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F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F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F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F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F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AF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AFE"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AF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0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0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0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0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0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0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0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07"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B08" w14:textId="77777777" w:rsidR="00C95CCA" w:rsidRDefault="00C95CCA">
            <w:pPr>
              <w:pStyle w:val="TabellenInhalt"/>
              <w:jc w:val="both"/>
              <w:rPr>
                <w:lang w:val="en-GB"/>
              </w:rPr>
            </w:pPr>
          </w:p>
        </w:tc>
      </w:tr>
      <w:tr w:rsidR="00C95CCA" w:rsidRPr="00226E2F" w14:paraId="11CBBB2A" w14:textId="77777777" w:rsidTr="001E6C1C">
        <w:trPr>
          <w:trHeight w:hRule="exact" w:val="283"/>
        </w:trPr>
        <w:tc>
          <w:tcPr>
            <w:tcW w:w="301" w:type="dxa"/>
            <w:tcBorders>
              <w:left w:val="single" w:sz="1" w:space="0" w:color="C0C0C0"/>
              <w:bottom w:val="single" w:sz="1" w:space="0" w:color="C0C0C0"/>
            </w:tcBorders>
            <w:shd w:val="clear" w:color="auto" w:fill="auto"/>
          </w:tcPr>
          <w:p w14:paraId="11CBBB0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0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0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0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0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0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1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1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1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1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1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1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1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1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1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1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1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1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1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1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1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1F"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B2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2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2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2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2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2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2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2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28"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B29" w14:textId="77777777" w:rsidR="00C95CCA" w:rsidRDefault="00C95CCA">
            <w:pPr>
              <w:pStyle w:val="TabellenInhalt"/>
              <w:jc w:val="both"/>
              <w:rPr>
                <w:lang w:val="en-GB"/>
              </w:rPr>
            </w:pPr>
          </w:p>
        </w:tc>
      </w:tr>
      <w:tr w:rsidR="00C95CCA" w:rsidRPr="00226E2F" w14:paraId="11CBBB4B" w14:textId="77777777" w:rsidTr="001E6C1C">
        <w:trPr>
          <w:trHeight w:hRule="exact" w:val="283"/>
        </w:trPr>
        <w:tc>
          <w:tcPr>
            <w:tcW w:w="301" w:type="dxa"/>
            <w:tcBorders>
              <w:left w:val="single" w:sz="1" w:space="0" w:color="C0C0C0"/>
              <w:bottom w:val="single" w:sz="1" w:space="0" w:color="C0C0C0"/>
            </w:tcBorders>
            <w:shd w:val="clear" w:color="auto" w:fill="auto"/>
          </w:tcPr>
          <w:p w14:paraId="11CBBB2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2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2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2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2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3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3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3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3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3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3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3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3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3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3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3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3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3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3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3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3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40"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B4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4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4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4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4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4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4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4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49"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B4A" w14:textId="77777777" w:rsidR="00C95CCA" w:rsidRDefault="00C95CCA">
            <w:pPr>
              <w:pStyle w:val="TabellenInhalt"/>
              <w:jc w:val="both"/>
              <w:rPr>
                <w:lang w:val="en-GB"/>
              </w:rPr>
            </w:pPr>
          </w:p>
        </w:tc>
      </w:tr>
      <w:tr w:rsidR="00C95CCA" w:rsidRPr="00226E2F" w14:paraId="11CBBB6C" w14:textId="77777777" w:rsidTr="001E6C1C">
        <w:trPr>
          <w:trHeight w:hRule="exact" w:val="283"/>
        </w:trPr>
        <w:tc>
          <w:tcPr>
            <w:tcW w:w="301" w:type="dxa"/>
            <w:tcBorders>
              <w:left w:val="single" w:sz="1" w:space="0" w:color="C0C0C0"/>
              <w:bottom w:val="single" w:sz="1" w:space="0" w:color="C0C0C0"/>
            </w:tcBorders>
            <w:shd w:val="clear" w:color="auto" w:fill="auto"/>
          </w:tcPr>
          <w:p w14:paraId="11CBBB4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4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4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4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5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5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5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5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5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5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5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5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5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5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5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5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5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5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5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5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6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61"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B6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6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6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6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6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6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6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6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6A"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B6B" w14:textId="77777777" w:rsidR="00C95CCA" w:rsidRDefault="00C95CCA">
            <w:pPr>
              <w:pStyle w:val="TabellenInhalt"/>
              <w:jc w:val="both"/>
              <w:rPr>
                <w:lang w:val="en-GB"/>
              </w:rPr>
            </w:pPr>
          </w:p>
        </w:tc>
      </w:tr>
    </w:tbl>
    <w:p w14:paraId="11CBBB6D" w14:textId="77777777" w:rsidR="00C95CCA" w:rsidRDefault="00C95CCA">
      <w:pPr>
        <w:autoSpaceDE w:val="0"/>
        <w:jc w:val="both"/>
        <w:rPr>
          <w:rFonts w:eastAsia="ETH-Light" w:cs="Arial"/>
          <w:b/>
          <w:bCs/>
          <w:color w:val="000000"/>
          <w:sz w:val="22"/>
          <w:szCs w:val="22"/>
          <w:lang w:val="en-GB"/>
        </w:rPr>
      </w:pPr>
    </w:p>
    <w:p w14:paraId="11CBBB6E" w14:textId="77777777" w:rsidR="00C95CCA" w:rsidRDefault="009A2AD1">
      <w:pPr>
        <w:autoSpaceDE w:val="0"/>
        <w:jc w:val="both"/>
        <w:rPr>
          <w:rFonts w:eastAsia="ETH-Light" w:cs="ETH-Light"/>
          <w:color w:val="000000"/>
          <w:lang w:val="en-GB"/>
        </w:rPr>
      </w:pPr>
      <w:r>
        <w:rPr>
          <w:rFonts w:eastAsia="ETH-Light" w:cs="Arial"/>
          <w:b/>
          <w:bCs/>
          <w:color w:val="000000"/>
          <w:sz w:val="22"/>
          <w:szCs w:val="22"/>
          <w:lang w:val="en-GB"/>
        </w:rPr>
        <w:t xml:space="preserve">Exercise 5 </w:t>
      </w:r>
      <w:r>
        <w:rPr>
          <w:rFonts w:eastAsia="ETH-Light" w:cs="Arial"/>
          <w:color w:val="000000"/>
          <w:sz w:val="22"/>
          <w:szCs w:val="22"/>
          <w:lang w:val="en-GB"/>
        </w:rPr>
        <w:t>(2 Credits)</w:t>
      </w:r>
    </w:p>
    <w:p w14:paraId="11CBBB6F" w14:textId="77777777" w:rsidR="00C95CCA" w:rsidRDefault="009A2AD1">
      <w:pPr>
        <w:autoSpaceDE w:val="0"/>
        <w:rPr>
          <w:lang w:val="en-GB"/>
        </w:rPr>
      </w:pPr>
      <w:r>
        <w:rPr>
          <w:rFonts w:eastAsia="ETH-Light" w:cs="ETH-Light"/>
          <w:color w:val="000000"/>
          <w:lang w:val="en-GB"/>
        </w:rPr>
        <w:t>Could you think of other ways to influence the reaction rate of this reaction? Make possible suggestions.</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2"/>
        <w:gridCol w:w="301"/>
        <w:gridCol w:w="301"/>
        <w:gridCol w:w="301"/>
        <w:gridCol w:w="301"/>
        <w:gridCol w:w="301"/>
        <w:gridCol w:w="301"/>
        <w:gridCol w:w="301"/>
        <w:gridCol w:w="301"/>
        <w:gridCol w:w="306"/>
      </w:tblGrid>
      <w:tr w:rsidR="00C95CCA" w14:paraId="11CBBB90" w14:textId="77777777" w:rsidTr="001E6C1C">
        <w:trPr>
          <w:trHeight w:hRule="exact" w:val="283"/>
        </w:trPr>
        <w:tc>
          <w:tcPr>
            <w:tcW w:w="301" w:type="dxa"/>
            <w:tcBorders>
              <w:top w:val="single" w:sz="1" w:space="0" w:color="C0C0C0"/>
              <w:left w:val="single" w:sz="1" w:space="0" w:color="C0C0C0"/>
              <w:bottom w:val="single" w:sz="1" w:space="0" w:color="C0C0C0"/>
            </w:tcBorders>
            <w:shd w:val="clear" w:color="auto" w:fill="auto"/>
          </w:tcPr>
          <w:p w14:paraId="11CBBB70"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B71"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B72"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B73"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B74"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B75"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B76"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B77"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B78"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B79"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B7A"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B7B"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B7C"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B7D"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B7E"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B7F"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B80"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B81"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B82"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B83"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BB84"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B85" w14:textId="77777777" w:rsidR="00C95CCA" w:rsidRDefault="00C95CCA">
            <w:pPr>
              <w:pStyle w:val="TabellenInhalt"/>
              <w:jc w:val="both"/>
              <w:rPr>
                <w:lang w:val="en-GB"/>
              </w:rPr>
            </w:pPr>
          </w:p>
        </w:tc>
        <w:tc>
          <w:tcPr>
            <w:tcW w:w="302" w:type="dxa"/>
            <w:tcBorders>
              <w:top w:val="single" w:sz="1" w:space="0" w:color="C0C0C0"/>
              <w:left w:val="single" w:sz="1" w:space="0" w:color="C0C0C0"/>
              <w:bottom w:val="single" w:sz="1" w:space="0" w:color="C0C0C0"/>
            </w:tcBorders>
          </w:tcPr>
          <w:p w14:paraId="11CBBB86"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B87"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B88"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B89"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B8A"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B8B"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B8C"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B8D"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BB8E" w14:textId="77777777" w:rsidR="00C95CCA" w:rsidRDefault="00C95CCA">
            <w:pPr>
              <w:pStyle w:val="TabellenInhalt"/>
              <w:jc w:val="both"/>
              <w:rPr>
                <w:lang w:val="en-GB"/>
              </w:rPr>
            </w:pPr>
          </w:p>
        </w:tc>
        <w:tc>
          <w:tcPr>
            <w:tcW w:w="306" w:type="dxa"/>
            <w:tcBorders>
              <w:top w:val="single" w:sz="1" w:space="0" w:color="C0C0C0"/>
              <w:left w:val="single" w:sz="1" w:space="0" w:color="C0C0C0"/>
              <w:bottom w:val="single" w:sz="1" w:space="0" w:color="C0C0C0"/>
              <w:right w:val="single" w:sz="1" w:space="0" w:color="C0C0C0"/>
            </w:tcBorders>
          </w:tcPr>
          <w:p w14:paraId="11CBBB8F" w14:textId="77777777" w:rsidR="00C95CCA" w:rsidRDefault="00C95CCA">
            <w:pPr>
              <w:pStyle w:val="TabellenInhalt"/>
              <w:jc w:val="both"/>
              <w:rPr>
                <w:lang w:val="en-GB"/>
              </w:rPr>
            </w:pPr>
          </w:p>
        </w:tc>
      </w:tr>
      <w:tr w:rsidR="00C95CCA" w14:paraId="11CBBBB1" w14:textId="77777777" w:rsidTr="001E6C1C">
        <w:trPr>
          <w:trHeight w:hRule="exact" w:val="283"/>
        </w:trPr>
        <w:tc>
          <w:tcPr>
            <w:tcW w:w="301" w:type="dxa"/>
            <w:tcBorders>
              <w:left w:val="single" w:sz="1" w:space="0" w:color="C0C0C0"/>
              <w:bottom w:val="single" w:sz="1" w:space="0" w:color="C0C0C0"/>
            </w:tcBorders>
            <w:shd w:val="clear" w:color="auto" w:fill="auto"/>
          </w:tcPr>
          <w:p w14:paraId="11CBBB9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9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9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9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9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9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9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9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9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9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9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9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9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9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9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A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A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A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A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A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A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A6"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BA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A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A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A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A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A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A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A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AF"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BB0" w14:textId="77777777" w:rsidR="00C95CCA" w:rsidRDefault="00C95CCA">
            <w:pPr>
              <w:pStyle w:val="TabellenInhalt"/>
              <w:jc w:val="both"/>
              <w:rPr>
                <w:lang w:val="en-GB"/>
              </w:rPr>
            </w:pPr>
          </w:p>
        </w:tc>
      </w:tr>
      <w:tr w:rsidR="00C95CCA" w14:paraId="11CBBBD2" w14:textId="77777777" w:rsidTr="001E6C1C">
        <w:trPr>
          <w:trHeight w:hRule="exact" w:val="283"/>
        </w:trPr>
        <w:tc>
          <w:tcPr>
            <w:tcW w:w="301" w:type="dxa"/>
            <w:tcBorders>
              <w:left w:val="single" w:sz="1" w:space="0" w:color="C0C0C0"/>
              <w:bottom w:val="single" w:sz="1" w:space="0" w:color="C0C0C0"/>
            </w:tcBorders>
            <w:shd w:val="clear" w:color="auto" w:fill="auto"/>
          </w:tcPr>
          <w:p w14:paraId="11CBBBB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B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B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B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B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B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B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B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B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B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B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B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B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B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C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C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C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C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C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C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C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C7"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BC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C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C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C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C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C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C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C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D0"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BD1" w14:textId="77777777" w:rsidR="00C95CCA" w:rsidRDefault="00C95CCA">
            <w:pPr>
              <w:pStyle w:val="TabellenInhalt"/>
              <w:jc w:val="both"/>
              <w:rPr>
                <w:lang w:val="en-GB"/>
              </w:rPr>
            </w:pPr>
          </w:p>
        </w:tc>
      </w:tr>
      <w:tr w:rsidR="00C95CCA" w14:paraId="11CBBBF3" w14:textId="77777777" w:rsidTr="001E6C1C">
        <w:trPr>
          <w:trHeight w:hRule="exact" w:val="283"/>
        </w:trPr>
        <w:tc>
          <w:tcPr>
            <w:tcW w:w="301" w:type="dxa"/>
            <w:tcBorders>
              <w:left w:val="single" w:sz="1" w:space="0" w:color="C0C0C0"/>
              <w:bottom w:val="single" w:sz="1" w:space="0" w:color="C0C0C0"/>
            </w:tcBorders>
            <w:shd w:val="clear" w:color="auto" w:fill="auto"/>
          </w:tcPr>
          <w:p w14:paraId="11CBBBD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D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D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D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D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D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D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D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D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D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D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D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D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E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E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E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E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E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E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E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E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E8"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BE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E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E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E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E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E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E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F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BF1"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BF2" w14:textId="77777777" w:rsidR="00C95CCA" w:rsidRDefault="00C95CCA">
            <w:pPr>
              <w:pStyle w:val="TabellenInhalt"/>
              <w:jc w:val="both"/>
              <w:rPr>
                <w:lang w:val="en-GB"/>
              </w:rPr>
            </w:pPr>
          </w:p>
        </w:tc>
      </w:tr>
      <w:tr w:rsidR="00C95CCA" w14:paraId="11CBBC14" w14:textId="77777777" w:rsidTr="001E6C1C">
        <w:trPr>
          <w:trHeight w:hRule="exact" w:val="283"/>
        </w:trPr>
        <w:tc>
          <w:tcPr>
            <w:tcW w:w="301" w:type="dxa"/>
            <w:tcBorders>
              <w:left w:val="single" w:sz="1" w:space="0" w:color="C0C0C0"/>
              <w:bottom w:val="single" w:sz="1" w:space="0" w:color="C0C0C0"/>
            </w:tcBorders>
            <w:shd w:val="clear" w:color="auto" w:fill="auto"/>
          </w:tcPr>
          <w:p w14:paraId="11CBBBF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F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F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F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F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F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F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F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F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F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F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BF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C0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C0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C0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C0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C0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C0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C0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C0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BC0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C09"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BC0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C0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C0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C0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C0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C0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C1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C1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BC12"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BC13" w14:textId="77777777" w:rsidR="00C95CCA" w:rsidRDefault="00C95CCA">
            <w:pPr>
              <w:pStyle w:val="TabellenInhalt"/>
              <w:jc w:val="both"/>
              <w:rPr>
                <w:lang w:val="en-GB"/>
              </w:rPr>
            </w:pPr>
          </w:p>
        </w:tc>
      </w:tr>
    </w:tbl>
    <w:p w14:paraId="11CBBC15" w14:textId="77777777" w:rsidR="00C95CCA" w:rsidRDefault="00C95CCA">
      <w:pPr>
        <w:sectPr w:rsidR="00C95CCA" w:rsidSect="001E6C1C">
          <w:headerReference w:type="default" r:id="rId9"/>
          <w:footerReference w:type="even" r:id="rId10"/>
          <w:footerReference w:type="default" r:id="rId11"/>
          <w:headerReference w:type="first" r:id="rId12"/>
          <w:footerReference w:type="first" r:id="rId13"/>
          <w:pgSz w:w="11906" w:h="16838"/>
          <w:pgMar w:top="1134" w:right="964" w:bottom="1134" w:left="1304" w:header="794" w:footer="720" w:gutter="0"/>
          <w:cols w:space="720"/>
          <w:docGrid w:linePitch="360"/>
        </w:sectPr>
      </w:pPr>
    </w:p>
    <w:p w14:paraId="11CBBC16" w14:textId="77777777" w:rsidR="00C95CCA" w:rsidRDefault="009A2AD1" w:rsidP="003B1072">
      <w:pPr>
        <w:autoSpaceDE w:val="0"/>
        <w:jc w:val="both"/>
        <w:rPr>
          <w:rFonts w:cs="Arial"/>
          <w:b/>
          <w:bCs/>
          <w:sz w:val="22"/>
          <w:szCs w:val="22"/>
          <w:lang w:val="en-GB"/>
        </w:rPr>
      </w:pPr>
      <w:r>
        <w:rPr>
          <w:noProof/>
          <w:lang w:val="de-CH"/>
        </w:rPr>
        <w:lastRenderedPageBreak/>
        <mc:AlternateContent>
          <mc:Choice Requires="wps">
            <w:drawing>
              <wp:anchor distT="0" distB="0" distL="114300" distR="0" simplePos="0" relativeHeight="251658242" behindDoc="0" locked="0" layoutInCell="1" allowOverlap="1" wp14:anchorId="11CBE9C0" wp14:editId="11CBE9C1">
                <wp:simplePos x="0" y="0"/>
                <wp:positionH relativeFrom="page">
                  <wp:posOffset>0</wp:posOffset>
                </wp:positionH>
                <wp:positionV relativeFrom="page">
                  <wp:posOffset>0</wp:posOffset>
                </wp:positionV>
                <wp:extent cx="734400" cy="1861200"/>
                <wp:effectExtent l="0" t="0" r="8890" b="5715"/>
                <wp:wrapTight wrapText="bothSides">
                  <wp:wrapPolygon edited="0">
                    <wp:start x="0" y="0"/>
                    <wp:lineTo x="0" y="21445"/>
                    <wp:lineTo x="21301" y="21445"/>
                    <wp:lineTo x="21301" y="0"/>
                    <wp:lineTo x="0" y="0"/>
                  </wp:wrapPolygon>
                </wp:wrapTight>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400" cy="1861200"/>
                        </a:xfrm>
                        <a:prstGeom prst="rect">
                          <a:avLst/>
                        </a:prstGeom>
                        <a:solidFill>
                          <a:srgbClr val="FFFF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F08DE2" id="Rectangle 4" o:spid="_x0000_s1026" style="position:absolute;margin-left:0;margin-top:0;width:57.85pt;height:146.55pt;z-index:251658242;visibility:visible;mso-wrap-style:none;mso-width-percent:0;mso-height-percent:0;mso-wrap-distance-left:9pt;mso-wrap-distance-top:0;mso-wrap-distance-right:0;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" fillcolor="yellow" stroked="f" strokecolor="gray">
                <v:stroke joinstyle="round"/>
                <w10:wrap type="tight" anchorx="page" anchory="page"/>
              </v:rect>
            </w:pict>
          </mc:Fallback>
        </mc:AlternateContent>
      </w:r>
      <w:r>
        <w:rPr>
          <w:noProof/>
          <w:lang w:val="de-CH"/>
        </w:rPr>
        <mc:AlternateContent>
          <mc:Choice Requires="wps">
            <w:drawing>
              <wp:anchor distT="0" distB="0" distL="114300" distR="114300" simplePos="0" relativeHeight="251658265" behindDoc="0" locked="0" layoutInCell="1" allowOverlap="1" wp14:anchorId="11CBE9C2" wp14:editId="11CBE9C3">
                <wp:simplePos x="0" y="0"/>
                <wp:positionH relativeFrom="page">
                  <wp:posOffset>-265430</wp:posOffset>
                </wp:positionH>
                <wp:positionV relativeFrom="page">
                  <wp:posOffset>866775</wp:posOffset>
                </wp:positionV>
                <wp:extent cx="1681480" cy="250190"/>
                <wp:effectExtent l="2540" t="0" r="4445" b="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81480" cy="250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1CBEA16" w14:textId="77777777" w:rsidR="001B30D5" w:rsidRDefault="001B30D5">
                            <w:pPr>
                              <w:rPr>
                                <w:b/>
                                <w:bCs/>
                                <w:sz w:val="32"/>
                                <w:szCs w:val="32"/>
                              </w:rPr>
                            </w:pPr>
                            <w:r>
                              <w:rPr>
                                <w:b/>
                                <w:bCs/>
                                <w:sz w:val="32"/>
                                <w:szCs w:val="32"/>
                              </w:rPr>
                              <w:t>Lab Work Sheet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1CBE9C2" id="Text Box 27" o:spid="_x0000_s1029" type="#_x0000_t202" style="position:absolute;left:0;text-align:left;margin-left:-20.9pt;margin-top:68.25pt;width:132.4pt;height:19.7pt;rotation:-90;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" filled="f" stroked="f">
                <v:stroke joinstyle="round"/>
                <v:textbox inset="0,0,0,0">
                  <w:txbxContent>
                    <w:p w14:paraId="11CBEA16" w14:textId="77777777" w:rsidR="001B30D5" w:rsidRDefault="001B30D5">
                      <w:pPr>
                        <w:rPr>
                          <w:b/>
                          <w:bCs/>
                          <w:sz w:val="32"/>
                          <w:szCs w:val="32"/>
                        </w:rPr>
                      </w:pPr>
                      <w:r>
                        <w:rPr>
                          <w:b/>
                          <w:bCs/>
                          <w:sz w:val="32"/>
                          <w:szCs w:val="32"/>
                        </w:rPr>
                        <w:t>Lab Work Sheet</w:t>
                      </w:r>
                    </w:p>
                  </w:txbxContent>
                </v:textbox>
                <w10:wrap anchorx="page" anchory="page"/>
              </v:shape>
            </w:pict>
          </mc:Fallback>
        </mc:AlternateContent>
      </w:r>
      <w:r>
        <w:rPr>
          <w:rFonts w:eastAsia="ETH-Light" w:cs="ETH-Light"/>
          <w:b/>
          <w:bCs/>
          <w:color w:val="000000"/>
          <w:sz w:val="32"/>
          <w:szCs w:val="32"/>
          <w:lang w:val="en-GB"/>
        </w:rPr>
        <w:t>Distillation of a Binary Mixture</w:t>
      </w:r>
    </w:p>
    <w:p w14:paraId="11CBBC17" w14:textId="77777777" w:rsidR="00C95CCA" w:rsidRDefault="00C95CCA">
      <w:pPr>
        <w:autoSpaceDE w:val="0"/>
        <w:jc w:val="both"/>
        <w:rPr>
          <w:rFonts w:cs="Arial"/>
          <w:b/>
          <w:bCs/>
          <w:sz w:val="22"/>
          <w:szCs w:val="22"/>
          <w:lang w:val="en-GB"/>
        </w:rPr>
      </w:pPr>
    </w:p>
    <w:p w14:paraId="11CBBC18" w14:textId="77777777" w:rsidR="00C95CCA" w:rsidRDefault="009A2AD1">
      <w:pPr>
        <w:autoSpaceDE w:val="0"/>
        <w:jc w:val="both"/>
        <w:rPr>
          <w:lang w:val="en-GB"/>
        </w:rPr>
      </w:pPr>
      <w:r>
        <w:rPr>
          <w:rFonts w:cs="Arial"/>
          <w:b/>
          <w:bCs/>
          <w:sz w:val="22"/>
          <w:szCs w:val="22"/>
          <w:lang w:val="en-GB"/>
        </w:rPr>
        <w:t xml:space="preserve">Exercise 1 </w:t>
      </w:r>
      <w:r>
        <w:rPr>
          <w:rFonts w:cs="Arial"/>
          <w:sz w:val="22"/>
          <w:szCs w:val="22"/>
          <w:lang w:val="en-GB"/>
        </w:rPr>
        <w:t>(2 Credits)</w:t>
      </w:r>
    </w:p>
    <w:p w14:paraId="11CBBC19" w14:textId="77777777" w:rsidR="00C95CCA" w:rsidRDefault="009A2AD1">
      <w:pPr>
        <w:jc w:val="both"/>
        <w:rPr>
          <w:b/>
          <w:bCs/>
          <w:lang w:val="en-GB"/>
        </w:rPr>
      </w:pPr>
      <w:r>
        <w:rPr>
          <w:lang w:val="en-GB"/>
        </w:rPr>
        <w:t>Complete the following table with your observations</w:t>
      </w:r>
    </w:p>
    <w:tbl>
      <w:tblPr>
        <w:tblW w:w="0" w:type="auto"/>
        <w:tblLayout w:type="fixed"/>
        <w:tblCellMar>
          <w:left w:w="0" w:type="dxa"/>
          <w:right w:w="0" w:type="dxa"/>
        </w:tblCellMar>
        <w:tblLook w:val="0000" w:firstRow="0" w:lastRow="0" w:firstColumn="0" w:lastColumn="0" w:noHBand="0" w:noVBand="0"/>
      </w:tblPr>
      <w:tblGrid>
        <w:gridCol w:w="967"/>
        <w:gridCol w:w="2461"/>
        <w:gridCol w:w="2461"/>
        <w:gridCol w:w="1589"/>
        <w:gridCol w:w="1589"/>
      </w:tblGrid>
      <w:tr w:rsidR="00C95CCA" w14:paraId="11CBBC1E" w14:textId="77777777" w:rsidTr="005113EF">
        <w:trPr>
          <w:trHeight w:val="283"/>
        </w:trPr>
        <w:tc>
          <w:tcPr>
            <w:tcW w:w="967" w:type="dxa"/>
            <w:vMerge w:val="restart"/>
            <w:tcBorders>
              <w:bottom w:val="single" w:sz="8" w:space="0" w:color="000000"/>
            </w:tcBorders>
            <w:shd w:val="clear" w:color="auto" w:fill="F2F2F2" w:themeFill="background1" w:themeFillShade="F2"/>
            <w:vAlign w:val="center"/>
          </w:tcPr>
          <w:p w14:paraId="11CBBC1A" w14:textId="77777777" w:rsidR="00C95CCA" w:rsidRDefault="009A2AD1">
            <w:pPr>
              <w:pStyle w:val="Standardeng"/>
              <w:jc w:val="center"/>
              <w:rPr>
                <w:b/>
                <w:bCs/>
                <w:lang w:val="en-GB"/>
              </w:rPr>
            </w:pPr>
            <w:r>
              <w:rPr>
                <w:b/>
                <w:bCs/>
                <w:lang w:val="en-GB"/>
              </w:rPr>
              <w:t>Fraction</w:t>
            </w:r>
          </w:p>
        </w:tc>
        <w:tc>
          <w:tcPr>
            <w:tcW w:w="2461" w:type="dxa"/>
            <w:vMerge w:val="restart"/>
            <w:tcBorders>
              <w:left w:val="single" w:sz="8" w:space="0" w:color="000000"/>
              <w:bottom w:val="single" w:sz="8" w:space="0" w:color="000000"/>
            </w:tcBorders>
            <w:shd w:val="clear" w:color="auto" w:fill="F2F2F2" w:themeFill="background1" w:themeFillShade="F2"/>
            <w:vAlign w:val="center"/>
          </w:tcPr>
          <w:p w14:paraId="11CBBC1B" w14:textId="77777777" w:rsidR="00C95CCA" w:rsidRDefault="009A2AD1">
            <w:pPr>
              <w:pStyle w:val="Standardeng"/>
              <w:jc w:val="center"/>
              <w:rPr>
                <w:b/>
                <w:bCs/>
                <w:lang w:val="en-GB"/>
              </w:rPr>
            </w:pPr>
            <w:r>
              <w:rPr>
                <w:b/>
                <w:bCs/>
                <w:lang w:val="en-GB"/>
              </w:rPr>
              <w:t>elapsed time when starting the collection of the fraction</w:t>
            </w:r>
          </w:p>
        </w:tc>
        <w:tc>
          <w:tcPr>
            <w:tcW w:w="2461" w:type="dxa"/>
            <w:vMerge w:val="restart"/>
            <w:tcBorders>
              <w:left w:val="single" w:sz="8" w:space="0" w:color="000000"/>
              <w:bottom w:val="single" w:sz="8" w:space="0" w:color="000000"/>
            </w:tcBorders>
            <w:shd w:val="clear" w:color="auto" w:fill="F2F2F2" w:themeFill="background1" w:themeFillShade="F2"/>
            <w:vAlign w:val="center"/>
          </w:tcPr>
          <w:p w14:paraId="11CBBC1C" w14:textId="77777777" w:rsidR="00C95CCA" w:rsidRDefault="009A2AD1">
            <w:pPr>
              <w:pStyle w:val="Standardeng"/>
              <w:jc w:val="center"/>
              <w:rPr>
                <w:b/>
                <w:bCs/>
                <w:lang w:val="en-GB"/>
              </w:rPr>
            </w:pPr>
            <w:r>
              <w:rPr>
                <w:b/>
                <w:bCs/>
                <w:lang w:val="en-GB"/>
              </w:rPr>
              <w:t>temperature at the still head at the beginning of the collection of the fraction</w:t>
            </w:r>
          </w:p>
        </w:tc>
        <w:tc>
          <w:tcPr>
            <w:tcW w:w="3178" w:type="dxa"/>
            <w:gridSpan w:val="2"/>
            <w:tcBorders>
              <w:left w:val="single" w:sz="1" w:space="0" w:color="000000"/>
            </w:tcBorders>
            <w:shd w:val="clear" w:color="auto" w:fill="F2F2F2" w:themeFill="background1" w:themeFillShade="F2"/>
            <w:vAlign w:val="center"/>
          </w:tcPr>
          <w:p w14:paraId="11CBBC1D" w14:textId="77777777" w:rsidR="00C95CCA" w:rsidRDefault="009A2AD1">
            <w:pPr>
              <w:pStyle w:val="Standardeng"/>
              <w:jc w:val="center"/>
            </w:pPr>
            <w:r>
              <w:rPr>
                <w:b/>
                <w:bCs/>
                <w:lang w:val="en-GB"/>
              </w:rPr>
              <w:t>Content of substance A</w:t>
            </w:r>
          </w:p>
        </w:tc>
      </w:tr>
      <w:tr w:rsidR="00C95CCA" w14:paraId="11CBBC24" w14:textId="77777777" w:rsidTr="005113EF">
        <w:tblPrEx>
          <w:tblCellMar>
            <w:top w:w="55" w:type="dxa"/>
            <w:left w:w="55" w:type="dxa"/>
            <w:bottom w:w="55" w:type="dxa"/>
            <w:right w:w="55" w:type="dxa"/>
          </w:tblCellMar>
        </w:tblPrEx>
        <w:trPr>
          <w:trHeight w:val="283"/>
        </w:trPr>
        <w:tc>
          <w:tcPr>
            <w:tcW w:w="967" w:type="dxa"/>
            <w:vMerge/>
            <w:tcBorders>
              <w:bottom w:val="single" w:sz="8" w:space="0" w:color="000000"/>
            </w:tcBorders>
            <w:shd w:val="clear" w:color="auto" w:fill="F2F2F2" w:themeFill="background1" w:themeFillShade="F2"/>
            <w:vAlign w:val="center"/>
          </w:tcPr>
          <w:p w14:paraId="11CBBC1F" w14:textId="77777777" w:rsidR="00C95CCA" w:rsidRDefault="00C95CCA"/>
        </w:tc>
        <w:tc>
          <w:tcPr>
            <w:tcW w:w="2461" w:type="dxa"/>
            <w:vMerge/>
            <w:tcBorders>
              <w:left w:val="single" w:sz="8" w:space="0" w:color="000000"/>
              <w:bottom w:val="single" w:sz="8" w:space="0" w:color="000000"/>
            </w:tcBorders>
            <w:shd w:val="clear" w:color="auto" w:fill="F2F2F2" w:themeFill="background1" w:themeFillShade="F2"/>
            <w:vAlign w:val="center"/>
          </w:tcPr>
          <w:p w14:paraId="11CBBC20" w14:textId="77777777" w:rsidR="00C95CCA" w:rsidRDefault="00C95CCA"/>
        </w:tc>
        <w:tc>
          <w:tcPr>
            <w:tcW w:w="2461" w:type="dxa"/>
            <w:vMerge/>
            <w:tcBorders>
              <w:left w:val="single" w:sz="8" w:space="0" w:color="000000"/>
              <w:bottom w:val="single" w:sz="8" w:space="0" w:color="000000"/>
            </w:tcBorders>
            <w:shd w:val="clear" w:color="auto" w:fill="F2F2F2" w:themeFill="background1" w:themeFillShade="F2"/>
            <w:vAlign w:val="center"/>
          </w:tcPr>
          <w:p w14:paraId="11CBBC21" w14:textId="77777777" w:rsidR="00C95CCA" w:rsidRDefault="00C95CCA"/>
        </w:tc>
        <w:tc>
          <w:tcPr>
            <w:tcW w:w="1589" w:type="dxa"/>
            <w:tcBorders>
              <w:left w:val="single" w:sz="1" w:space="0" w:color="000000"/>
              <w:bottom w:val="single" w:sz="8" w:space="0" w:color="000000"/>
            </w:tcBorders>
            <w:shd w:val="clear" w:color="auto" w:fill="F2F2F2" w:themeFill="background1" w:themeFillShade="F2"/>
            <w:vAlign w:val="center"/>
          </w:tcPr>
          <w:p w14:paraId="11CBBC22" w14:textId="77777777" w:rsidR="00C95CCA" w:rsidRDefault="009A2AD1">
            <w:pPr>
              <w:pStyle w:val="TabellenInhalt"/>
              <w:jc w:val="center"/>
              <w:rPr>
                <w:b/>
                <w:bCs/>
                <w:lang w:val="en-GB"/>
              </w:rPr>
            </w:pPr>
            <w:r>
              <w:rPr>
                <w:b/>
                <w:bCs/>
                <w:lang w:val="en-GB"/>
              </w:rPr>
              <w:t>in mL</w:t>
            </w:r>
          </w:p>
        </w:tc>
        <w:tc>
          <w:tcPr>
            <w:tcW w:w="1589" w:type="dxa"/>
            <w:tcBorders>
              <w:left w:val="single" w:sz="1" w:space="0" w:color="000000"/>
              <w:bottom w:val="single" w:sz="8" w:space="0" w:color="000000"/>
            </w:tcBorders>
            <w:shd w:val="clear" w:color="auto" w:fill="F2F2F2" w:themeFill="background1" w:themeFillShade="F2"/>
            <w:vAlign w:val="center"/>
          </w:tcPr>
          <w:p w14:paraId="11CBBC23" w14:textId="77777777" w:rsidR="00C95CCA" w:rsidRDefault="009A2AD1">
            <w:pPr>
              <w:pStyle w:val="TabellenInhalt"/>
              <w:jc w:val="center"/>
            </w:pPr>
            <w:r>
              <w:rPr>
                <w:b/>
                <w:bCs/>
                <w:lang w:val="en-GB"/>
              </w:rPr>
              <w:t>in %</w:t>
            </w:r>
          </w:p>
        </w:tc>
      </w:tr>
      <w:tr w:rsidR="00C95CCA" w14:paraId="11CBBC2A" w14:textId="77777777">
        <w:trPr>
          <w:trHeight w:val="6"/>
        </w:trPr>
        <w:tc>
          <w:tcPr>
            <w:tcW w:w="967" w:type="dxa"/>
            <w:tcBorders>
              <w:bottom w:val="single" w:sz="1" w:space="0" w:color="000000"/>
            </w:tcBorders>
            <w:shd w:val="clear" w:color="auto" w:fill="auto"/>
          </w:tcPr>
          <w:p w14:paraId="11CBBC25" w14:textId="77777777" w:rsidR="00C95CCA" w:rsidRDefault="009A2AD1">
            <w:pPr>
              <w:pStyle w:val="TabellenInhalt"/>
              <w:jc w:val="center"/>
              <w:rPr>
                <w:lang w:val="en-GB"/>
              </w:rPr>
            </w:pPr>
            <w:r>
              <w:rPr>
                <w:lang w:val="en-GB"/>
              </w:rPr>
              <w:t>1</w:t>
            </w:r>
          </w:p>
        </w:tc>
        <w:tc>
          <w:tcPr>
            <w:tcW w:w="2461" w:type="dxa"/>
            <w:tcBorders>
              <w:left w:val="single" w:sz="8" w:space="0" w:color="000000"/>
              <w:bottom w:val="single" w:sz="1" w:space="0" w:color="000000"/>
            </w:tcBorders>
            <w:shd w:val="clear" w:color="auto" w:fill="auto"/>
          </w:tcPr>
          <w:p w14:paraId="11CBBC26" w14:textId="77777777" w:rsidR="00C95CCA" w:rsidRDefault="00C95CCA">
            <w:pPr>
              <w:pStyle w:val="TabellenInhalt"/>
              <w:jc w:val="center"/>
              <w:rPr>
                <w:lang w:val="en-GB"/>
              </w:rPr>
            </w:pPr>
          </w:p>
        </w:tc>
        <w:tc>
          <w:tcPr>
            <w:tcW w:w="2461" w:type="dxa"/>
            <w:tcBorders>
              <w:left w:val="single" w:sz="8" w:space="0" w:color="000000"/>
              <w:bottom w:val="single" w:sz="1" w:space="0" w:color="000000"/>
            </w:tcBorders>
            <w:shd w:val="clear" w:color="auto" w:fill="auto"/>
          </w:tcPr>
          <w:p w14:paraId="11CBBC27" w14:textId="77777777" w:rsidR="00C95CCA" w:rsidRDefault="00C95CCA">
            <w:pPr>
              <w:pStyle w:val="TabellenInhalt"/>
              <w:jc w:val="center"/>
              <w:rPr>
                <w:lang w:val="en-GB"/>
              </w:rPr>
            </w:pPr>
          </w:p>
        </w:tc>
        <w:tc>
          <w:tcPr>
            <w:tcW w:w="1589" w:type="dxa"/>
            <w:tcBorders>
              <w:left w:val="single" w:sz="1" w:space="0" w:color="000000"/>
              <w:bottom w:val="single" w:sz="1" w:space="0" w:color="000000"/>
            </w:tcBorders>
            <w:shd w:val="clear" w:color="auto" w:fill="auto"/>
          </w:tcPr>
          <w:p w14:paraId="11CBBC28" w14:textId="77777777" w:rsidR="00C95CCA" w:rsidRDefault="00C95CCA">
            <w:pPr>
              <w:pStyle w:val="TabellenInhalt"/>
              <w:jc w:val="center"/>
              <w:rPr>
                <w:lang w:val="en-GB"/>
              </w:rPr>
            </w:pPr>
          </w:p>
        </w:tc>
        <w:tc>
          <w:tcPr>
            <w:tcW w:w="1589" w:type="dxa"/>
            <w:tcBorders>
              <w:left w:val="single" w:sz="1" w:space="0" w:color="000000"/>
              <w:bottom w:val="single" w:sz="1" w:space="0" w:color="000000"/>
            </w:tcBorders>
            <w:shd w:val="clear" w:color="auto" w:fill="auto"/>
          </w:tcPr>
          <w:p w14:paraId="11CBBC29" w14:textId="77777777" w:rsidR="00C95CCA" w:rsidRDefault="00C95CCA">
            <w:pPr>
              <w:pStyle w:val="TabellenInhalt"/>
              <w:jc w:val="center"/>
              <w:rPr>
                <w:lang w:val="en-GB"/>
              </w:rPr>
            </w:pPr>
          </w:p>
        </w:tc>
      </w:tr>
      <w:tr w:rsidR="00C95CCA" w14:paraId="11CBBC30" w14:textId="77777777">
        <w:trPr>
          <w:trHeight w:val="6"/>
        </w:trPr>
        <w:tc>
          <w:tcPr>
            <w:tcW w:w="967" w:type="dxa"/>
            <w:tcBorders>
              <w:bottom w:val="single" w:sz="1" w:space="0" w:color="000000"/>
            </w:tcBorders>
            <w:shd w:val="clear" w:color="auto" w:fill="auto"/>
          </w:tcPr>
          <w:p w14:paraId="11CBBC2B" w14:textId="77777777" w:rsidR="00C95CCA" w:rsidRDefault="009A2AD1">
            <w:pPr>
              <w:pStyle w:val="TabellenInhalt"/>
              <w:jc w:val="center"/>
              <w:rPr>
                <w:lang w:val="en-GB"/>
              </w:rPr>
            </w:pPr>
            <w:r>
              <w:rPr>
                <w:lang w:val="en-GB"/>
              </w:rPr>
              <w:t>2</w:t>
            </w:r>
          </w:p>
        </w:tc>
        <w:tc>
          <w:tcPr>
            <w:tcW w:w="2461" w:type="dxa"/>
            <w:tcBorders>
              <w:left w:val="single" w:sz="8" w:space="0" w:color="000000"/>
              <w:bottom w:val="single" w:sz="1" w:space="0" w:color="000000"/>
            </w:tcBorders>
            <w:shd w:val="clear" w:color="auto" w:fill="auto"/>
          </w:tcPr>
          <w:p w14:paraId="11CBBC2C" w14:textId="77777777" w:rsidR="00C95CCA" w:rsidRDefault="00C95CCA">
            <w:pPr>
              <w:pStyle w:val="TabellenInhalt"/>
              <w:jc w:val="center"/>
              <w:rPr>
                <w:lang w:val="en-GB"/>
              </w:rPr>
            </w:pPr>
          </w:p>
        </w:tc>
        <w:tc>
          <w:tcPr>
            <w:tcW w:w="2461" w:type="dxa"/>
            <w:tcBorders>
              <w:left w:val="single" w:sz="8" w:space="0" w:color="000000"/>
              <w:bottom w:val="single" w:sz="1" w:space="0" w:color="000000"/>
            </w:tcBorders>
            <w:shd w:val="clear" w:color="auto" w:fill="auto"/>
          </w:tcPr>
          <w:p w14:paraId="11CBBC2D" w14:textId="77777777" w:rsidR="00C95CCA" w:rsidRDefault="00C95CCA">
            <w:pPr>
              <w:pStyle w:val="TabellenInhalt"/>
              <w:jc w:val="center"/>
              <w:rPr>
                <w:lang w:val="en-GB"/>
              </w:rPr>
            </w:pPr>
          </w:p>
        </w:tc>
        <w:tc>
          <w:tcPr>
            <w:tcW w:w="1589" w:type="dxa"/>
            <w:tcBorders>
              <w:left w:val="single" w:sz="1" w:space="0" w:color="000000"/>
              <w:bottom w:val="single" w:sz="1" w:space="0" w:color="000000"/>
            </w:tcBorders>
            <w:shd w:val="clear" w:color="auto" w:fill="auto"/>
          </w:tcPr>
          <w:p w14:paraId="11CBBC2E" w14:textId="77777777" w:rsidR="00C95CCA" w:rsidRDefault="00C95CCA">
            <w:pPr>
              <w:pStyle w:val="TabellenInhalt"/>
              <w:jc w:val="center"/>
              <w:rPr>
                <w:lang w:val="en-GB"/>
              </w:rPr>
            </w:pPr>
          </w:p>
        </w:tc>
        <w:tc>
          <w:tcPr>
            <w:tcW w:w="1589" w:type="dxa"/>
            <w:tcBorders>
              <w:left w:val="single" w:sz="1" w:space="0" w:color="000000"/>
              <w:bottom w:val="single" w:sz="1" w:space="0" w:color="000000"/>
            </w:tcBorders>
            <w:shd w:val="clear" w:color="auto" w:fill="auto"/>
          </w:tcPr>
          <w:p w14:paraId="11CBBC2F" w14:textId="77777777" w:rsidR="00C95CCA" w:rsidRDefault="00C95CCA">
            <w:pPr>
              <w:pStyle w:val="TabellenInhalt"/>
              <w:jc w:val="center"/>
              <w:rPr>
                <w:lang w:val="en-GB"/>
              </w:rPr>
            </w:pPr>
          </w:p>
        </w:tc>
      </w:tr>
      <w:tr w:rsidR="00C95CCA" w14:paraId="11CBBC36" w14:textId="77777777">
        <w:trPr>
          <w:trHeight w:val="6"/>
        </w:trPr>
        <w:tc>
          <w:tcPr>
            <w:tcW w:w="967" w:type="dxa"/>
            <w:tcBorders>
              <w:bottom w:val="single" w:sz="1" w:space="0" w:color="000000"/>
            </w:tcBorders>
            <w:shd w:val="clear" w:color="auto" w:fill="auto"/>
          </w:tcPr>
          <w:p w14:paraId="11CBBC31" w14:textId="77777777" w:rsidR="00C95CCA" w:rsidRDefault="009A2AD1">
            <w:pPr>
              <w:pStyle w:val="TabellenInhalt"/>
              <w:jc w:val="center"/>
              <w:rPr>
                <w:lang w:val="en-GB"/>
              </w:rPr>
            </w:pPr>
            <w:r>
              <w:rPr>
                <w:lang w:val="en-GB"/>
              </w:rPr>
              <w:t>3</w:t>
            </w:r>
          </w:p>
        </w:tc>
        <w:tc>
          <w:tcPr>
            <w:tcW w:w="2461" w:type="dxa"/>
            <w:tcBorders>
              <w:left w:val="single" w:sz="8" w:space="0" w:color="000000"/>
              <w:bottom w:val="single" w:sz="1" w:space="0" w:color="000000"/>
            </w:tcBorders>
            <w:shd w:val="clear" w:color="auto" w:fill="auto"/>
          </w:tcPr>
          <w:p w14:paraId="11CBBC32" w14:textId="77777777" w:rsidR="00C95CCA" w:rsidRDefault="00C95CCA">
            <w:pPr>
              <w:pStyle w:val="TabellenInhalt"/>
              <w:jc w:val="center"/>
              <w:rPr>
                <w:lang w:val="en-GB"/>
              </w:rPr>
            </w:pPr>
          </w:p>
        </w:tc>
        <w:tc>
          <w:tcPr>
            <w:tcW w:w="2461" w:type="dxa"/>
            <w:tcBorders>
              <w:left w:val="single" w:sz="8" w:space="0" w:color="000000"/>
              <w:bottom w:val="single" w:sz="1" w:space="0" w:color="000000"/>
            </w:tcBorders>
            <w:shd w:val="clear" w:color="auto" w:fill="auto"/>
          </w:tcPr>
          <w:p w14:paraId="11CBBC33" w14:textId="77777777" w:rsidR="00C95CCA" w:rsidRDefault="00C95CCA">
            <w:pPr>
              <w:pStyle w:val="TabellenInhalt"/>
              <w:jc w:val="center"/>
              <w:rPr>
                <w:lang w:val="en-GB"/>
              </w:rPr>
            </w:pPr>
          </w:p>
        </w:tc>
        <w:tc>
          <w:tcPr>
            <w:tcW w:w="1589" w:type="dxa"/>
            <w:tcBorders>
              <w:left w:val="single" w:sz="1" w:space="0" w:color="000000"/>
              <w:bottom w:val="single" w:sz="1" w:space="0" w:color="000000"/>
            </w:tcBorders>
            <w:shd w:val="clear" w:color="auto" w:fill="auto"/>
          </w:tcPr>
          <w:p w14:paraId="11CBBC34" w14:textId="77777777" w:rsidR="00C95CCA" w:rsidRDefault="00C95CCA">
            <w:pPr>
              <w:pStyle w:val="TabellenInhalt"/>
              <w:jc w:val="center"/>
              <w:rPr>
                <w:lang w:val="en-GB"/>
              </w:rPr>
            </w:pPr>
          </w:p>
        </w:tc>
        <w:tc>
          <w:tcPr>
            <w:tcW w:w="1589" w:type="dxa"/>
            <w:tcBorders>
              <w:left w:val="single" w:sz="1" w:space="0" w:color="000000"/>
              <w:bottom w:val="single" w:sz="1" w:space="0" w:color="000000"/>
            </w:tcBorders>
            <w:shd w:val="clear" w:color="auto" w:fill="auto"/>
          </w:tcPr>
          <w:p w14:paraId="11CBBC35" w14:textId="77777777" w:rsidR="00C95CCA" w:rsidRDefault="00C95CCA">
            <w:pPr>
              <w:pStyle w:val="TabellenInhalt"/>
              <w:jc w:val="center"/>
              <w:rPr>
                <w:lang w:val="en-GB"/>
              </w:rPr>
            </w:pPr>
          </w:p>
        </w:tc>
      </w:tr>
      <w:tr w:rsidR="00C95CCA" w14:paraId="11CBBC3C" w14:textId="77777777">
        <w:trPr>
          <w:trHeight w:val="6"/>
        </w:trPr>
        <w:tc>
          <w:tcPr>
            <w:tcW w:w="967" w:type="dxa"/>
            <w:tcBorders>
              <w:bottom w:val="single" w:sz="1" w:space="0" w:color="000000"/>
            </w:tcBorders>
            <w:shd w:val="clear" w:color="auto" w:fill="auto"/>
          </w:tcPr>
          <w:p w14:paraId="11CBBC37" w14:textId="77777777" w:rsidR="00C95CCA" w:rsidRDefault="009A2AD1">
            <w:pPr>
              <w:pStyle w:val="TabellenInhalt"/>
              <w:jc w:val="center"/>
              <w:rPr>
                <w:lang w:val="en-GB"/>
              </w:rPr>
            </w:pPr>
            <w:r>
              <w:rPr>
                <w:lang w:val="en-GB"/>
              </w:rPr>
              <w:t>4</w:t>
            </w:r>
          </w:p>
        </w:tc>
        <w:tc>
          <w:tcPr>
            <w:tcW w:w="2461" w:type="dxa"/>
            <w:tcBorders>
              <w:left w:val="single" w:sz="8" w:space="0" w:color="000000"/>
              <w:bottom w:val="single" w:sz="1" w:space="0" w:color="000000"/>
            </w:tcBorders>
            <w:shd w:val="clear" w:color="auto" w:fill="auto"/>
          </w:tcPr>
          <w:p w14:paraId="11CBBC38" w14:textId="77777777" w:rsidR="00C95CCA" w:rsidRDefault="00C95CCA">
            <w:pPr>
              <w:pStyle w:val="TabellenInhalt"/>
              <w:jc w:val="center"/>
              <w:rPr>
                <w:lang w:val="en-GB"/>
              </w:rPr>
            </w:pPr>
          </w:p>
        </w:tc>
        <w:tc>
          <w:tcPr>
            <w:tcW w:w="2461" w:type="dxa"/>
            <w:tcBorders>
              <w:left w:val="single" w:sz="8" w:space="0" w:color="000000"/>
              <w:bottom w:val="single" w:sz="1" w:space="0" w:color="000000"/>
            </w:tcBorders>
            <w:shd w:val="clear" w:color="auto" w:fill="auto"/>
          </w:tcPr>
          <w:p w14:paraId="11CBBC39" w14:textId="77777777" w:rsidR="00C95CCA" w:rsidRDefault="00C95CCA">
            <w:pPr>
              <w:pStyle w:val="TabellenInhalt"/>
              <w:jc w:val="center"/>
              <w:rPr>
                <w:lang w:val="en-GB"/>
              </w:rPr>
            </w:pPr>
          </w:p>
        </w:tc>
        <w:tc>
          <w:tcPr>
            <w:tcW w:w="1589" w:type="dxa"/>
            <w:tcBorders>
              <w:left w:val="single" w:sz="1" w:space="0" w:color="000000"/>
              <w:bottom w:val="single" w:sz="1" w:space="0" w:color="000000"/>
            </w:tcBorders>
            <w:shd w:val="clear" w:color="auto" w:fill="auto"/>
          </w:tcPr>
          <w:p w14:paraId="11CBBC3A" w14:textId="77777777" w:rsidR="00C95CCA" w:rsidRDefault="00C95CCA">
            <w:pPr>
              <w:pStyle w:val="TabellenInhalt"/>
              <w:jc w:val="center"/>
              <w:rPr>
                <w:lang w:val="en-GB"/>
              </w:rPr>
            </w:pPr>
          </w:p>
        </w:tc>
        <w:tc>
          <w:tcPr>
            <w:tcW w:w="1589" w:type="dxa"/>
            <w:tcBorders>
              <w:left w:val="single" w:sz="1" w:space="0" w:color="000000"/>
              <w:bottom w:val="single" w:sz="1" w:space="0" w:color="000000"/>
            </w:tcBorders>
            <w:shd w:val="clear" w:color="auto" w:fill="auto"/>
          </w:tcPr>
          <w:p w14:paraId="11CBBC3B" w14:textId="77777777" w:rsidR="00C95CCA" w:rsidRDefault="00C95CCA">
            <w:pPr>
              <w:pStyle w:val="TabellenInhalt"/>
              <w:jc w:val="center"/>
              <w:rPr>
                <w:lang w:val="en-GB"/>
              </w:rPr>
            </w:pPr>
          </w:p>
        </w:tc>
      </w:tr>
      <w:tr w:rsidR="00C95CCA" w14:paraId="11CBBC42" w14:textId="77777777">
        <w:trPr>
          <w:trHeight w:val="6"/>
        </w:trPr>
        <w:tc>
          <w:tcPr>
            <w:tcW w:w="967" w:type="dxa"/>
            <w:tcBorders>
              <w:bottom w:val="single" w:sz="1" w:space="0" w:color="000000"/>
            </w:tcBorders>
            <w:shd w:val="clear" w:color="auto" w:fill="auto"/>
          </w:tcPr>
          <w:p w14:paraId="11CBBC3D" w14:textId="77777777" w:rsidR="00C95CCA" w:rsidRDefault="009A2AD1">
            <w:pPr>
              <w:pStyle w:val="TabellenInhalt"/>
              <w:jc w:val="center"/>
              <w:rPr>
                <w:lang w:val="en-GB"/>
              </w:rPr>
            </w:pPr>
            <w:r>
              <w:rPr>
                <w:lang w:val="en-GB"/>
              </w:rPr>
              <w:t>5</w:t>
            </w:r>
          </w:p>
        </w:tc>
        <w:tc>
          <w:tcPr>
            <w:tcW w:w="2461" w:type="dxa"/>
            <w:tcBorders>
              <w:left w:val="single" w:sz="8" w:space="0" w:color="000000"/>
              <w:bottom w:val="single" w:sz="1" w:space="0" w:color="000000"/>
            </w:tcBorders>
            <w:shd w:val="clear" w:color="auto" w:fill="auto"/>
          </w:tcPr>
          <w:p w14:paraId="11CBBC3E" w14:textId="77777777" w:rsidR="00C95CCA" w:rsidRDefault="00C95CCA">
            <w:pPr>
              <w:pStyle w:val="TabellenInhalt"/>
              <w:jc w:val="center"/>
              <w:rPr>
                <w:lang w:val="en-GB"/>
              </w:rPr>
            </w:pPr>
          </w:p>
        </w:tc>
        <w:tc>
          <w:tcPr>
            <w:tcW w:w="2461" w:type="dxa"/>
            <w:tcBorders>
              <w:left w:val="single" w:sz="8" w:space="0" w:color="000000"/>
              <w:bottom w:val="single" w:sz="1" w:space="0" w:color="000000"/>
            </w:tcBorders>
            <w:shd w:val="clear" w:color="auto" w:fill="auto"/>
          </w:tcPr>
          <w:p w14:paraId="11CBBC3F" w14:textId="77777777" w:rsidR="00C95CCA" w:rsidRDefault="00C95CCA">
            <w:pPr>
              <w:pStyle w:val="TabellenInhalt"/>
              <w:jc w:val="center"/>
              <w:rPr>
                <w:lang w:val="en-GB"/>
              </w:rPr>
            </w:pPr>
          </w:p>
        </w:tc>
        <w:tc>
          <w:tcPr>
            <w:tcW w:w="1589" w:type="dxa"/>
            <w:tcBorders>
              <w:left w:val="single" w:sz="1" w:space="0" w:color="000000"/>
              <w:bottom w:val="single" w:sz="1" w:space="0" w:color="000000"/>
            </w:tcBorders>
            <w:shd w:val="clear" w:color="auto" w:fill="auto"/>
          </w:tcPr>
          <w:p w14:paraId="11CBBC40" w14:textId="77777777" w:rsidR="00C95CCA" w:rsidRDefault="00C95CCA">
            <w:pPr>
              <w:pStyle w:val="TabellenInhalt"/>
              <w:jc w:val="center"/>
              <w:rPr>
                <w:lang w:val="en-GB"/>
              </w:rPr>
            </w:pPr>
          </w:p>
        </w:tc>
        <w:tc>
          <w:tcPr>
            <w:tcW w:w="1589" w:type="dxa"/>
            <w:tcBorders>
              <w:left w:val="single" w:sz="1" w:space="0" w:color="000000"/>
              <w:bottom w:val="single" w:sz="1" w:space="0" w:color="000000"/>
            </w:tcBorders>
            <w:shd w:val="clear" w:color="auto" w:fill="auto"/>
          </w:tcPr>
          <w:p w14:paraId="11CBBC41" w14:textId="77777777" w:rsidR="00C95CCA" w:rsidRDefault="00C95CCA">
            <w:pPr>
              <w:pStyle w:val="TabellenInhalt"/>
              <w:jc w:val="center"/>
              <w:rPr>
                <w:lang w:val="en-GB"/>
              </w:rPr>
            </w:pPr>
          </w:p>
        </w:tc>
      </w:tr>
      <w:tr w:rsidR="00C95CCA" w14:paraId="11CBBC48" w14:textId="77777777">
        <w:trPr>
          <w:trHeight w:val="6"/>
        </w:trPr>
        <w:tc>
          <w:tcPr>
            <w:tcW w:w="967" w:type="dxa"/>
            <w:tcBorders>
              <w:bottom w:val="single" w:sz="1" w:space="0" w:color="000000"/>
            </w:tcBorders>
            <w:shd w:val="clear" w:color="auto" w:fill="auto"/>
          </w:tcPr>
          <w:p w14:paraId="11CBBC43" w14:textId="77777777" w:rsidR="00C95CCA" w:rsidRDefault="009A2AD1">
            <w:pPr>
              <w:pStyle w:val="TabellenInhalt"/>
              <w:jc w:val="center"/>
              <w:rPr>
                <w:lang w:val="en-GB"/>
              </w:rPr>
            </w:pPr>
            <w:r>
              <w:rPr>
                <w:lang w:val="en-GB"/>
              </w:rPr>
              <w:t>6</w:t>
            </w:r>
          </w:p>
        </w:tc>
        <w:tc>
          <w:tcPr>
            <w:tcW w:w="2461" w:type="dxa"/>
            <w:tcBorders>
              <w:left w:val="single" w:sz="8" w:space="0" w:color="000000"/>
              <w:bottom w:val="single" w:sz="1" w:space="0" w:color="000000"/>
            </w:tcBorders>
            <w:shd w:val="clear" w:color="auto" w:fill="auto"/>
          </w:tcPr>
          <w:p w14:paraId="11CBBC44" w14:textId="77777777" w:rsidR="00C95CCA" w:rsidRDefault="00C95CCA">
            <w:pPr>
              <w:pStyle w:val="TabellenInhalt"/>
              <w:jc w:val="center"/>
              <w:rPr>
                <w:lang w:val="en-GB"/>
              </w:rPr>
            </w:pPr>
          </w:p>
        </w:tc>
        <w:tc>
          <w:tcPr>
            <w:tcW w:w="2461" w:type="dxa"/>
            <w:tcBorders>
              <w:left w:val="single" w:sz="8" w:space="0" w:color="000000"/>
              <w:bottom w:val="single" w:sz="1" w:space="0" w:color="000000"/>
            </w:tcBorders>
            <w:shd w:val="clear" w:color="auto" w:fill="auto"/>
          </w:tcPr>
          <w:p w14:paraId="11CBBC45" w14:textId="77777777" w:rsidR="00C95CCA" w:rsidRDefault="00C95CCA">
            <w:pPr>
              <w:pStyle w:val="TabellenInhalt"/>
              <w:jc w:val="center"/>
              <w:rPr>
                <w:lang w:val="en-GB"/>
              </w:rPr>
            </w:pPr>
          </w:p>
        </w:tc>
        <w:tc>
          <w:tcPr>
            <w:tcW w:w="1589" w:type="dxa"/>
            <w:tcBorders>
              <w:left w:val="single" w:sz="1" w:space="0" w:color="000000"/>
              <w:bottom w:val="single" w:sz="1" w:space="0" w:color="000000"/>
            </w:tcBorders>
            <w:shd w:val="clear" w:color="auto" w:fill="auto"/>
          </w:tcPr>
          <w:p w14:paraId="11CBBC46" w14:textId="77777777" w:rsidR="00C95CCA" w:rsidRDefault="00C95CCA">
            <w:pPr>
              <w:pStyle w:val="TabellenInhalt"/>
              <w:jc w:val="center"/>
              <w:rPr>
                <w:lang w:val="en-GB"/>
              </w:rPr>
            </w:pPr>
          </w:p>
        </w:tc>
        <w:tc>
          <w:tcPr>
            <w:tcW w:w="1589" w:type="dxa"/>
            <w:tcBorders>
              <w:left w:val="single" w:sz="1" w:space="0" w:color="000000"/>
              <w:bottom w:val="single" w:sz="1" w:space="0" w:color="000000"/>
            </w:tcBorders>
            <w:shd w:val="clear" w:color="auto" w:fill="auto"/>
          </w:tcPr>
          <w:p w14:paraId="11CBBC47" w14:textId="77777777" w:rsidR="00C95CCA" w:rsidRDefault="00C95CCA">
            <w:pPr>
              <w:pStyle w:val="TabellenInhalt"/>
              <w:jc w:val="center"/>
              <w:rPr>
                <w:lang w:val="en-GB"/>
              </w:rPr>
            </w:pPr>
          </w:p>
        </w:tc>
      </w:tr>
      <w:tr w:rsidR="00C95CCA" w14:paraId="11CBBC4E" w14:textId="77777777">
        <w:trPr>
          <w:trHeight w:val="6"/>
        </w:trPr>
        <w:tc>
          <w:tcPr>
            <w:tcW w:w="967" w:type="dxa"/>
            <w:tcBorders>
              <w:bottom w:val="single" w:sz="1" w:space="0" w:color="000000"/>
            </w:tcBorders>
            <w:shd w:val="clear" w:color="auto" w:fill="auto"/>
          </w:tcPr>
          <w:p w14:paraId="11CBBC49" w14:textId="77777777" w:rsidR="00C95CCA" w:rsidRDefault="009A2AD1">
            <w:pPr>
              <w:pStyle w:val="TabellenInhalt"/>
              <w:jc w:val="center"/>
              <w:rPr>
                <w:lang w:val="en-GB"/>
              </w:rPr>
            </w:pPr>
            <w:r>
              <w:rPr>
                <w:lang w:val="en-GB"/>
              </w:rPr>
              <w:t>7</w:t>
            </w:r>
          </w:p>
        </w:tc>
        <w:tc>
          <w:tcPr>
            <w:tcW w:w="2461" w:type="dxa"/>
            <w:tcBorders>
              <w:left w:val="single" w:sz="8" w:space="0" w:color="000000"/>
              <w:bottom w:val="single" w:sz="1" w:space="0" w:color="000000"/>
            </w:tcBorders>
            <w:shd w:val="clear" w:color="auto" w:fill="auto"/>
          </w:tcPr>
          <w:p w14:paraId="11CBBC4A" w14:textId="77777777" w:rsidR="00C95CCA" w:rsidRDefault="00C95CCA">
            <w:pPr>
              <w:pStyle w:val="TabellenInhalt"/>
              <w:jc w:val="center"/>
              <w:rPr>
                <w:lang w:val="en-GB"/>
              </w:rPr>
            </w:pPr>
          </w:p>
        </w:tc>
        <w:tc>
          <w:tcPr>
            <w:tcW w:w="2461" w:type="dxa"/>
            <w:tcBorders>
              <w:left w:val="single" w:sz="8" w:space="0" w:color="000000"/>
              <w:bottom w:val="single" w:sz="1" w:space="0" w:color="000000"/>
            </w:tcBorders>
            <w:shd w:val="clear" w:color="auto" w:fill="auto"/>
          </w:tcPr>
          <w:p w14:paraId="11CBBC4B" w14:textId="77777777" w:rsidR="00C95CCA" w:rsidRDefault="00C95CCA">
            <w:pPr>
              <w:pStyle w:val="TabellenInhalt"/>
              <w:jc w:val="center"/>
              <w:rPr>
                <w:lang w:val="en-GB"/>
              </w:rPr>
            </w:pPr>
          </w:p>
        </w:tc>
        <w:tc>
          <w:tcPr>
            <w:tcW w:w="1589" w:type="dxa"/>
            <w:tcBorders>
              <w:left w:val="single" w:sz="1" w:space="0" w:color="000000"/>
              <w:bottom w:val="single" w:sz="1" w:space="0" w:color="000000"/>
            </w:tcBorders>
            <w:shd w:val="clear" w:color="auto" w:fill="auto"/>
          </w:tcPr>
          <w:p w14:paraId="11CBBC4C" w14:textId="77777777" w:rsidR="00C95CCA" w:rsidRDefault="00C95CCA">
            <w:pPr>
              <w:pStyle w:val="TabellenInhalt"/>
              <w:jc w:val="center"/>
              <w:rPr>
                <w:lang w:val="en-GB"/>
              </w:rPr>
            </w:pPr>
          </w:p>
        </w:tc>
        <w:tc>
          <w:tcPr>
            <w:tcW w:w="1589" w:type="dxa"/>
            <w:tcBorders>
              <w:left w:val="single" w:sz="1" w:space="0" w:color="000000"/>
              <w:bottom w:val="single" w:sz="1" w:space="0" w:color="000000"/>
            </w:tcBorders>
            <w:shd w:val="clear" w:color="auto" w:fill="auto"/>
          </w:tcPr>
          <w:p w14:paraId="11CBBC4D" w14:textId="77777777" w:rsidR="00C95CCA" w:rsidRDefault="00C95CCA">
            <w:pPr>
              <w:pStyle w:val="TabellenInhalt"/>
              <w:jc w:val="center"/>
              <w:rPr>
                <w:lang w:val="en-GB"/>
              </w:rPr>
            </w:pPr>
          </w:p>
        </w:tc>
      </w:tr>
      <w:tr w:rsidR="00C95CCA" w14:paraId="11CBBC54" w14:textId="77777777">
        <w:trPr>
          <w:trHeight w:val="6"/>
        </w:trPr>
        <w:tc>
          <w:tcPr>
            <w:tcW w:w="967" w:type="dxa"/>
            <w:tcBorders>
              <w:bottom w:val="single" w:sz="1" w:space="0" w:color="000000"/>
            </w:tcBorders>
            <w:shd w:val="clear" w:color="auto" w:fill="auto"/>
          </w:tcPr>
          <w:p w14:paraId="11CBBC4F" w14:textId="77777777" w:rsidR="00C95CCA" w:rsidRDefault="009A2AD1">
            <w:pPr>
              <w:pStyle w:val="TabellenInhalt"/>
              <w:jc w:val="center"/>
              <w:rPr>
                <w:lang w:val="en-GB"/>
              </w:rPr>
            </w:pPr>
            <w:r>
              <w:rPr>
                <w:lang w:val="en-GB"/>
              </w:rPr>
              <w:t>8</w:t>
            </w:r>
          </w:p>
        </w:tc>
        <w:tc>
          <w:tcPr>
            <w:tcW w:w="2461" w:type="dxa"/>
            <w:tcBorders>
              <w:left w:val="single" w:sz="8" w:space="0" w:color="000000"/>
              <w:bottom w:val="single" w:sz="1" w:space="0" w:color="000000"/>
            </w:tcBorders>
            <w:shd w:val="clear" w:color="auto" w:fill="auto"/>
          </w:tcPr>
          <w:p w14:paraId="11CBBC50" w14:textId="77777777" w:rsidR="00C95CCA" w:rsidRDefault="00C95CCA">
            <w:pPr>
              <w:pStyle w:val="TabellenInhalt"/>
              <w:jc w:val="center"/>
              <w:rPr>
                <w:lang w:val="en-GB"/>
              </w:rPr>
            </w:pPr>
          </w:p>
        </w:tc>
        <w:tc>
          <w:tcPr>
            <w:tcW w:w="2461" w:type="dxa"/>
            <w:tcBorders>
              <w:left w:val="single" w:sz="8" w:space="0" w:color="000000"/>
              <w:bottom w:val="single" w:sz="1" w:space="0" w:color="000000"/>
            </w:tcBorders>
            <w:shd w:val="clear" w:color="auto" w:fill="auto"/>
          </w:tcPr>
          <w:p w14:paraId="11CBBC51" w14:textId="77777777" w:rsidR="00C95CCA" w:rsidRDefault="00C95CCA">
            <w:pPr>
              <w:pStyle w:val="TabellenInhalt"/>
              <w:jc w:val="center"/>
              <w:rPr>
                <w:lang w:val="en-GB"/>
              </w:rPr>
            </w:pPr>
          </w:p>
        </w:tc>
        <w:tc>
          <w:tcPr>
            <w:tcW w:w="1589" w:type="dxa"/>
            <w:tcBorders>
              <w:left w:val="single" w:sz="1" w:space="0" w:color="000000"/>
              <w:bottom w:val="single" w:sz="1" w:space="0" w:color="000000"/>
            </w:tcBorders>
            <w:shd w:val="clear" w:color="auto" w:fill="auto"/>
          </w:tcPr>
          <w:p w14:paraId="11CBBC52" w14:textId="77777777" w:rsidR="00C95CCA" w:rsidRDefault="00C95CCA">
            <w:pPr>
              <w:pStyle w:val="TabellenInhalt"/>
              <w:jc w:val="center"/>
              <w:rPr>
                <w:lang w:val="en-GB"/>
              </w:rPr>
            </w:pPr>
          </w:p>
        </w:tc>
        <w:tc>
          <w:tcPr>
            <w:tcW w:w="1589" w:type="dxa"/>
            <w:tcBorders>
              <w:left w:val="single" w:sz="1" w:space="0" w:color="000000"/>
              <w:bottom w:val="single" w:sz="1" w:space="0" w:color="000000"/>
            </w:tcBorders>
            <w:shd w:val="clear" w:color="auto" w:fill="auto"/>
          </w:tcPr>
          <w:p w14:paraId="11CBBC53" w14:textId="77777777" w:rsidR="00C95CCA" w:rsidRDefault="00C95CCA">
            <w:pPr>
              <w:pStyle w:val="TabellenInhalt"/>
              <w:jc w:val="center"/>
              <w:rPr>
                <w:lang w:val="en-GB"/>
              </w:rPr>
            </w:pPr>
          </w:p>
        </w:tc>
      </w:tr>
      <w:tr w:rsidR="00C95CCA" w14:paraId="11CBBC5A" w14:textId="77777777">
        <w:trPr>
          <w:trHeight w:val="6"/>
        </w:trPr>
        <w:tc>
          <w:tcPr>
            <w:tcW w:w="967" w:type="dxa"/>
            <w:tcBorders>
              <w:bottom w:val="single" w:sz="8" w:space="0" w:color="000000"/>
            </w:tcBorders>
            <w:shd w:val="clear" w:color="auto" w:fill="auto"/>
          </w:tcPr>
          <w:p w14:paraId="11CBBC55" w14:textId="77777777" w:rsidR="00C95CCA" w:rsidRDefault="009A2AD1">
            <w:pPr>
              <w:pStyle w:val="TabellenInhalt"/>
              <w:jc w:val="center"/>
              <w:rPr>
                <w:lang w:val="en-GB"/>
              </w:rPr>
            </w:pPr>
            <w:r>
              <w:rPr>
                <w:lang w:val="en-GB"/>
              </w:rPr>
              <w:t>9</w:t>
            </w:r>
          </w:p>
        </w:tc>
        <w:tc>
          <w:tcPr>
            <w:tcW w:w="2461" w:type="dxa"/>
            <w:tcBorders>
              <w:left w:val="single" w:sz="8" w:space="0" w:color="000000"/>
              <w:bottom w:val="single" w:sz="8" w:space="0" w:color="000000"/>
            </w:tcBorders>
            <w:shd w:val="clear" w:color="auto" w:fill="auto"/>
          </w:tcPr>
          <w:p w14:paraId="11CBBC56" w14:textId="77777777" w:rsidR="00C95CCA" w:rsidRDefault="00C95CCA">
            <w:pPr>
              <w:pStyle w:val="TabellenInhalt"/>
              <w:jc w:val="center"/>
              <w:rPr>
                <w:lang w:val="en-GB"/>
              </w:rPr>
            </w:pPr>
          </w:p>
        </w:tc>
        <w:tc>
          <w:tcPr>
            <w:tcW w:w="2461" w:type="dxa"/>
            <w:tcBorders>
              <w:left w:val="single" w:sz="8" w:space="0" w:color="000000"/>
              <w:bottom w:val="single" w:sz="8" w:space="0" w:color="000000"/>
            </w:tcBorders>
            <w:shd w:val="clear" w:color="auto" w:fill="auto"/>
          </w:tcPr>
          <w:p w14:paraId="11CBBC57" w14:textId="77777777" w:rsidR="00C95CCA" w:rsidRDefault="00C95CCA">
            <w:pPr>
              <w:pStyle w:val="TabellenInhalt"/>
              <w:jc w:val="center"/>
              <w:rPr>
                <w:lang w:val="en-GB"/>
              </w:rPr>
            </w:pPr>
          </w:p>
        </w:tc>
        <w:tc>
          <w:tcPr>
            <w:tcW w:w="1589" w:type="dxa"/>
            <w:tcBorders>
              <w:left w:val="single" w:sz="1" w:space="0" w:color="000000"/>
              <w:bottom w:val="single" w:sz="8" w:space="0" w:color="000000"/>
            </w:tcBorders>
            <w:shd w:val="clear" w:color="auto" w:fill="auto"/>
          </w:tcPr>
          <w:p w14:paraId="11CBBC58" w14:textId="77777777" w:rsidR="00C95CCA" w:rsidRDefault="00C95CCA">
            <w:pPr>
              <w:pStyle w:val="TabellenInhalt"/>
              <w:jc w:val="center"/>
              <w:rPr>
                <w:lang w:val="en-GB"/>
              </w:rPr>
            </w:pPr>
          </w:p>
        </w:tc>
        <w:tc>
          <w:tcPr>
            <w:tcW w:w="1589" w:type="dxa"/>
            <w:tcBorders>
              <w:left w:val="single" w:sz="1" w:space="0" w:color="000000"/>
              <w:bottom w:val="single" w:sz="8" w:space="0" w:color="000000"/>
            </w:tcBorders>
            <w:shd w:val="clear" w:color="auto" w:fill="auto"/>
          </w:tcPr>
          <w:p w14:paraId="11CBBC59" w14:textId="77777777" w:rsidR="00C95CCA" w:rsidRDefault="00C95CCA">
            <w:pPr>
              <w:pStyle w:val="TabellenInhalt"/>
              <w:jc w:val="center"/>
              <w:rPr>
                <w:lang w:val="en-GB"/>
              </w:rPr>
            </w:pPr>
          </w:p>
        </w:tc>
      </w:tr>
    </w:tbl>
    <w:p w14:paraId="11CBBC5B" w14:textId="77777777" w:rsidR="00C95CCA" w:rsidRDefault="00C95CCA">
      <w:pPr>
        <w:pStyle w:val="berschrift2"/>
        <w:rPr>
          <w:rFonts w:ascii="Calibri Light" w:hAnsi="Calibri Light"/>
          <w:szCs w:val="22"/>
          <w:lang w:val="en-GB"/>
        </w:rPr>
      </w:pPr>
    </w:p>
    <w:p w14:paraId="11CBBC5C" w14:textId="77777777" w:rsidR="00C95CCA" w:rsidRDefault="009A2AD1">
      <w:pPr>
        <w:autoSpaceDE w:val="0"/>
        <w:jc w:val="both"/>
        <w:rPr>
          <w:lang w:val="en-GB"/>
        </w:rPr>
      </w:pPr>
      <w:r>
        <w:rPr>
          <w:rFonts w:cs="Arial"/>
          <w:b/>
          <w:bCs/>
          <w:sz w:val="22"/>
          <w:szCs w:val="22"/>
          <w:lang w:val="en-GB"/>
        </w:rPr>
        <w:t xml:space="preserve">Exercise 2 </w:t>
      </w:r>
      <w:r>
        <w:rPr>
          <w:rFonts w:cs="Arial"/>
          <w:sz w:val="22"/>
          <w:szCs w:val="22"/>
          <w:lang w:val="en-GB"/>
        </w:rPr>
        <w:t>(2 Credits)</w:t>
      </w:r>
    </w:p>
    <w:p w14:paraId="11CBBC5D" w14:textId="77777777" w:rsidR="00C95CCA" w:rsidRDefault="009A2AD1">
      <w:pPr>
        <w:jc w:val="both"/>
        <w:rPr>
          <w:rFonts w:cs="Arial"/>
          <w:lang w:val="en-GB"/>
        </w:rPr>
      </w:pPr>
      <w:r>
        <w:rPr>
          <w:lang w:val="en-GB"/>
        </w:rPr>
        <w:t xml:space="preserve">Draw a chart showing the composition of the different fractions using the graph below. Briefly comment on your results: Are these as expected or is there some data that doesn't make sense? </w:t>
      </w:r>
      <w:r>
        <w:rPr>
          <w:rFonts w:cs="Arial"/>
          <w:lang w:val="en-GB"/>
        </w:rPr>
        <w:t>Which is a likely source of error in this experiment?</w:t>
      </w:r>
    </w:p>
    <w:tbl>
      <w:tblPr>
        <w:tblStyle w:val="Tabellenraste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83"/>
        <w:gridCol w:w="283"/>
        <w:gridCol w:w="283"/>
        <w:gridCol w:w="283"/>
        <w:gridCol w:w="283"/>
        <w:gridCol w:w="284"/>
        <w:gridCol w:w="283"/>
        <w:gridCol w:w="283"/>
        <w:gridCol w:w="283"/>
        <w:gridCol w:w="283"/>
        <w:gridCol w:w="284"/>
        <w:gridCol w:w="283"/>
        <w:gridCol w:w="283"/>
        <w:gridCol w:w="283"/>
        <w:gridCol w:w="283"/>
        <w:gridCol w:w="284"/>
        <w:gridCol w:w="283"/>
        <w:gridCol w:w="283"/>
        <w:gridCol w:w="283"/>
        <w:gridCol w:w="283"/>
        <w:gridCol w:w="283"/>
        <w:gridCol w:w="284"/>
        <w:gridCol w:w="283"/>
        <w:gridCol w:w="283"/>
        <w:gridCol w:w="283"/>
        <w:gridCol w:w="283"/>
        <w:gridCol w:w="284"/>
        <w:gridCol w:w="283"/>
        <w:gridCol w:w="283"/>
        <w:gridCol w:w="283"/>
        <w:gridCol w:w="283"/>
        <w:gridCol w:w="284"/>
      </w:tblGrid>
      <w:tr w:rsidR="003B1072" w:rsidRPr="00226E2F" w14:paraId="11CBBC70" w14:textId="77777777" w:rsidTr="00DA23BE">
        <w:trPr>
          <w:trHeight w:hRule="exact" w:val="284"/>
        </w:trPr>
        <w:tc>
          <w:tcPr>
            <w:tcW w:w="4247" w:type="dxa"/>
            <w:gridSpan w:val="15"/>
            <w:vMerge w:val="restart"/>
          </w:tcPr>
          <w:p w14:paraId="11CBBC5E" w14:textId="77777777" w:rsidR="003B1072" w:rsidRDefault="003B1072">
            <w:pPr>
              <w:jc w:val="both"/>
              <w:rPr>
                <w:lang w:val="en-GB"/>
              </w:rPr>
            </w:pPr>
            <w:r>
              <w:rPr>
                <w:noProof/>
                <w:szCs w:val="22"/>
                <w:lang w:val="de-CH"/>
              </w:rPr>
              <w:drawing>
                <wp:anchor distT="0" distB="0" distL="114300" distR="114300" simplePos="0" relativeHeight="251658275" behindDoc="0" locked="0" layoutInCell="1" allowOverlap="1" wp14:anchorId="11CBE9C4" wp14:editId="11CBE9C5">
                  <wp:simplePos x="0" y="0"/>
                  <wp:positionH relativeFrom="column">
                    <wp:posOffset>48260</wp:posOffset>
                  </wp:positionH>
                  <wp:positionV relativeFrom="paragraph">
                    <wp:posOffset>46355</wp:posOffset>
                  </wp:positionV>
                  <wp:extent cx="2338070" cy="3135630"/>
                  <wp:effectExtent l="0" t="0" r="5080" b="7620"/>
                  <wp:wrapTopAndBottom/>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 Destillation Fraction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38070" cy="3135630"/>
                          </a:xfrm>
                          <a:prstGeom prst="rect">
                            <a:avLst/>
                          </a:prstGeom>
                        </pic:spPr>
                      </pic:pic>
                    </a:graphicData>
                  </a:graphic>
                  <wp14:sizeRelH relativeFrom="margin">
                    <wp14:pctWidth>0</wp14:pctWidth>
                  </wp14:sizeRelH>
                  <wp14:sizeRelV relativeFrom="margin">
                    <wp14:pctHeight>0</wp14:pctHeight>
                  </wp14:sizeRelV>
                </wp:anchor>
              </w:drawing>
            </w:r>
          </w:p>
        </w:tc>
        <w:tc>
          <w:tcPr>
            <w:tcW w:w="284" w:type="dxa"/>
          </w:tcPr>
          <w:p w14:paraId="11CBBC5F" w14:textId="77777777" w:rsidR="003B1072" w:rsidRDefault="003B1072">
            <w:pPr>
              <w:jc w:val="both"/>
              <w:rPr>
                <w:lang w:val="en-GB"/>
              </w:rPr>
            </w:pPr>
          </w:p>
        </w:tc>
        <w:tc>
          <w:tcPr>
            <w:tcW w:w="283" w:type="dxa"/>
          </w:tcPr>
          <w:p w14:paraId="11CBBC60" w14:textId="77777777" w:rsidR="003B1072" w:rsidRDefault="003B1072">
            <w:pPr>
              <w:jc w:val="both"/>
              <w:rPr>
                <w:lang w:val="en-GB"/>
              </w:rPr>
            </w:pPr>
          </w:p>
        </w:tc>
        <w:tc>
          <w:tcPr>
            <w:tcW w:w="283" w:type="dxa"/>
          </w:tcPr>
          <w:p w14:paraId="11CBBC61" w14:textId="77777777" w:rsidR="003B1072" w:rsidRDefault="003B1072">
            <w:pPr>
              <w:jc w:val="both"/>
              <w:rPr>
                <w:lang w:val="en-GB"/>
              </w:rPr>
            </w:pPr>
          </w:p>
        </w:tc>
        <w:tc>
          <w:tcPr>
            <w:tcW w:w="283" w:type="dxa"/>
          </w:tcPr>
          <w:p w14:paraId="11CBBC62" w14:textId="77777777" w:rsidR="003B1072" w:rsidRDefault="003B1072">
            <w:pPr>
              <w:jc w:val="both"/>
              <w:rPr>
                <w:lang w:val="en-GB"/>
              </w:rPr>
            </w:pPr>
          </w:p>
        </w:tc>
        <w:tc>
          <w:tcPr>
            <w:tcW w:w="283" w:type="dxa"/>
          </w:tcPr>
          <w:p w14:paraId="11CBBC63" w14:textId="77777777" w:rsidR="003B1072" w:rsidRDefault="003B1072">
            <w:pPr>
              <w:jc w:val="both"/>
              <w:rPr>
                <w:lang w:val="en-GB"/>
              </w:rPr>
            </w:pPr>
          </w:p>
        </w:tc>
        <w:tc>
          <w:tcPr>
            <w:tcW w:w="283" w:type="dxa"/>
          </w:tcPr>
          <w:p w14:paraId="11CBBC64" w14:textId="77777777" w:rsidR="003B1072" w:rsidRDefault="003B1072">
            <w:pPr>
              <w:jc w:val="both"/>
              <w:rPr>
                <w:lang w:val="en-GB"/>
              </w:rPr>
            </w:pPr>
          </w:p>
        </w:tc>
        <w:tc>
          <w:tcPr>
            <w:tcW w:w="284" w:type="dxa"/>
          </w:tcPr>
          <w:p w14:paraId="11CBBC65" w14:textId="77777777" w:rsidR="003B1072" w:rsidRDefault="003B1072">
            <w:pPr>
              <w:jc w:val="both"/>
              <w:rPr>
                <w:lang w:val="en-GB"/>
              </w:rPr>
            </w:pPr>
          </w:p>
        </w:tc>
        <w:tc>
          <w:tcPr>
            <w:tcW w:w="283" w:type="dxa"/>
          </w:tcPr>
          <w:p w14:paraId="11CBBC66" w14:textId="77777777" w:rsidR="003B1072" w:rsidRDefault="003B1072">
            <w:pPr>
              <w:jc w:val="both"/>
              <w:rPr>
                <w:lang w:val="en-GB"/>
              </w:rPr>
            </w:pPr>
          </w:p>
        </w:tc>
        <w:tc>
          <w:tcPr>
            <w:tcW w:w="283" w:type="dxa"/>
          </w:tcPr>
          <w:p w14:paraId="11CBBC67" w14:textId="77777777" w:rsidR="003B1072" w:rsidRDefault="003B1072">
            <w:pPr>
              <w:jc w:val="both"/>
              <w:rPr>
                <w:lang w:val="en-GB"/>
              </w:rPr>
            </w:pPr>
          </w:p>
        </w:tc>
        <w:tc>
          <w:tcPr>
            <w:tcW w:w="283" w:type="dxa"/>
          </w:tcPr>
          <w:p w14:paraId="11CBBC68" w14:textId="77777777" w:rsidR="003B1072" w:rsidRDefault="003B1072">
            <w:pPr>
              <w:jc w:val="both"/>
              <w:rPr>
                <w:lang w:val="en-GB"/>
              </w:rPr>
            </w:pPr>
          </w:p>
        </w:tc>
        <w:tc>
          <w:tcPr>
            <w:tcW w:w="283" w:type="dxa"/>
          </w:tcPr>
          <w:p w14:paraId="11CBBC69" w14:textId="77777777" w:rsidR="003B1072" w:rsidRDefault="003B1072">
            <w:pPr>
              <w:jc w:val="both"/>
              <w:rPr>
                <w:lang w:val="en-GB"/>
              </w:rPr>
            </w:pPr>
          </w:p>
        </w:tc>
        <w:tc>
          <w:tcPr>
            <w:tcW w:w="284" w:type="dxa"/>
          </w:tcPr>
          <w:p w14:paraId="11CBBC6A" w14:textId="77777777" w:rsidR="003B1072" w:rsidRDefault="003B1072">
            <w:pPr>
              <w:jc w:val="both"/>
              <w:rPr>
                <w:lang w:val="en-GB"/>
              </w:rPr>
            </w:pPr>
          </w:p>
        </w:tc>
        <w:tc>
          <w:tcPr>
            <w:tcW w:w="283" w:type="dxa"/>
          </w:tcPr>
          <w:p w14:paraId="11CBBC6B" w14:textId="77777777" w:rsidR="003B1072" w:rsidRDefault="003B1072">
            <w:pPr>
              <w:jc w:val="both"/>
              <w:rPr>
                <w:lang w:val="en-GB"/>
              </w:rPr>
            </w:pPr>
          </w:p>
        </w:tc>
        <w:tc>
          <w:tcPr>
            <w:tcW w:w="283" w:type="dxa"/>
          </w:tcPr>
          <w:p w14:paraId="11CBBC6C" w14:textId="77777777" w:rsidR="003B1072" w:rsidRDefault="003B1072">
            <w:pPr>
              <w:jc w:val="both"/>
              <w:rPr>
                <w:lang w:val="en-GB"/>
              </w:rPr>
            </w:pPr>
          </w:p>
        </w:tc>
        <w:tc>
          <w:tcPr>
            <w:tcW w:w="283" w:type="dxa"/>
          </w:tcPr>
          <w:p w14:paraId="11CBBC6D" w14:textId="77777777" w:rsidR="003B1072" w:rsidRDefault="003B1072">
            <w:pPr>
              <w:jc w:val="both"/>
              <w:rPr>
                <w:lang w:val="en-GB"/>
              </w:rPr>
            </w:pPr>
          </w:p>
        </w:tc>
        <w:tc>
          <w:tcPr>
            <w:tcW w:w="283" w:type="dxa"/>
          </w:tcPr>
          <w:p w14:paraId="11CBBC6E" w14:textId="77777777" w:rsidR="003B1072" w:rsidRDefault="003B1072">
            <w:pPr>
              <w:jc w:val="both"/>
              <w:rPr>
                <w:lang w:val="en-GB"/>
              </w:rPr>
            </w:pPr>
          </w:p>
        </w:tc>
        <w:tc>
          <w:tcPr>
            <w:tcW w:w="284" w:type="dxa"/>
          </w:tcPr>
          <w:p w14:paraId="11CBBC6F" w14:textId="77777777" w:rsidR="003B1072" w:rsidRDefault="003B1072">
            <w:pPr>
              <w:jc w:val="both"/>
              <w:rPr>
                <w:lang w:val="en-GB"/>
              </w:rPr>
            </w:pPr>
          </w:p>
        </w:tc>
      </w:tr>
      <w:tr w:rsidR="003B1072" w:rsidRPr="00226E2F" w14:paraId="11CBBC83" w14:textId="77777777" w:rsidTr="00DA23BE">
        <w:trPr>
          <w:trHeight w:hRule="exact" w:val="284"/>
        </w:trPr>
        <w:tc>
          <w:tcPr>
            <w:tcW w:w="4247" w:type="dxa"/>
            <w:gridSpan w:val="15"/>
            <w:vMerge/>
          </w:tcPr>
          <w:p w14:paraId="11CBBC71" w14:textId="77777777" w:rsidR="003B1072" w:rsidRDefault="003B1072">
            <w:pPr>
              <w:jc w:val="both"/>
              <w:rPr>
                <w:lang w:val="en-GB"/>
              </w:rPr>
            </w:pPr>
          </w:p>
        </w:tc>
        <w:tc>
          <w:tcPr>
            <w:tcW w:w="284" w:type="dxa"/>
          </w:tcPr>
          <w:p w14:paraId="11CBBC72" w14:textId="77777777" w:rsidR="003B1072" w:rsidRDefault="003B1072">
            <w:pPr>
              <w:jc w:val="both"/>
              <w:rPr>
                <w:lang w:val="en-GB"/>
              </w:rPr>
            </w:pPr>
          </w:p>
        </w:tc>
        <w:tc>
          <w:tcPr>
            <w:tcW w:w="283" w:type="dxa"/>
          </w:tcPr>
          <w:p w14:paraId="11CBBC73" w14:textId="77777777" w:rsidR="003B1072" w:rsidRDefault="003B1072">
            <w:pPr>
              <w:jc w:val="both"/>
              <w:rPr>
                <w:lang w:val="en-GB"/>
              </w:rPr>
            </w:pPr>
          </w:p>
        </w:tc>
        <w:tc>
          <w:tcPr>
            <w:tcW w:w="283" w:type="dxa"/>
          </w:tcPr>
          <w:p w14:paraId="11CBBC74" w14:textId="77777777" w:rsidR="003B1072" w:rsidRDefault="003B1072">
            <w:pPr>
              <w:jc w:val="both"/>
              <w:rPr>
                <w:lang w:val="en-GB"/>
              </w:rPr>
            </w:pPr>
          </w:p>
        </w:tc>
        <w:tc>
          <w:tcPr>
            <w:tcW w:w="283" w:type="dxa"/>
          </w:tcPr>
          <w:p w14:paraId="11CBBC75" w14:textId="77777777" w:rsidR="003B1072" w:rsidRDefault="003B1072">
            <w:pPr>
              <w:jc w:val="both"/>
              <w:rPr>
                <w:lang w:val="en-GB"/>
              </w:rPr>
            </w:pPr>
          </w:p>
        </w:tc>
        <w:tc>
          <w:tcPr>
            <w:tcW w:w="283" w:type="dxa"/>
          </w:tcPr>
          <w:p w14:paraId="11CBBC76" w14:textId="77777777" w:rsidR="003B1072" w:rsidRDefault="003B1072">
            <w:pPr>
              <w:jc w:val="both"/>
              <w:rPr>
                <w:lang w:val="en-GB"/>
              </w:rPr>
            </w:pPr>
          </w:p>
        </w:tc>
        <w:tc>
          <w:tcPr>
            <w:tcW w:w="283" w:type="dxa"/>
          </w:tcPr>
          <w:p w14:paraId="11CBBC77" w14:textId="77777777" w:rsidR="003B1072" w:rsidRDefault="003B1072">
            <w:pPr>
              <w:jc w:val="both"/>
              <w:rPr>
                <w:lang w:val="en-GB"/>
              </w:rPr>
            </w:pPr>
          </w:p>
        </w:tc>
        <w:tc>
          <w:tcPr>
            <w:tcW w:w="284" w:type="dxa"/>
          </w:tcPr>
          <w:p w14:paraId="11CBBC78" w14:textId="77777777" w:rsidR="003B1072" w:rsidRDefault="003B1072">
            <w:pPr>
              <w:jc w:val="both"/>
              <w:rPr>
                <w:lang w:val="en-GB"/>
              </w:rPr>
            </w:pPr>
          </w:p>
        </w:tc>
        <w:tc>
          <w:tcPr>
            <w:tcW w:w="283" w:type="dxa"/>
          </w:tcPr>
          <w:p w14:paraId="11CBBC79" w14:textId="77777777" w:rsidR="003B1072" w:rsidRDefault="003B1072">
            <w:pPr>
              <w:jc w:val="both"/>
              <w:rPr>
                <w:lang w:val="en-GB"/>
              </w:rPr>
            </w:pPr>
          </w:p>
        </w:tc>
        <w:tc>
          <w:tcPr>
            <w:tcW w:w="283" w:type="dxa"/>
          </w:tcPr>
          <w:p w14:paraId="11CBBC7A" w14:textId="77777777" w:rsidR="003B1072" w:rsidRDefault="003B1072">
            <w:pPr>
              <w:jc w:val="both"/>
              <w:rPr>
                <w:lang w:val="en-GB"/>
              </w:rPr>
            </w:pPr>
          </w:p>
        </w:tc>
        <w:tc>
          <w:tcPr>
            <w:tcW w:w="283" w:type="dxa"/>
          </w:tcPr>
          <w:p w14:paraId="11CBBC7B" w14:textId="77777777" w:rsidR="003B1072" w:rsidRDefault="003B1072">
            <w:pPr>
              <w:jc w:val="both"/>
              <w:rPr>
                <w:lang w:val="en-GB"/>
              </w:rPr>
            </w:pPr>
          </w:p>
        </w:tc>
        <w:tc>
          <w:tcPr>
            <w:tcW w:w="283" w:type="dxa"/>
          </w:tcPr>
          <w:p w14:paraId="11CBBC7C" w14:textId="77777777" w:rsidR="003B1072" w:rsidRDefault="003B1072">
            <w:pPr>
              <w:jc w:val="both"/>
              <w:rPr>
                <w:lang w:val="en-GB"/>
              </w:rPr>
            </w:pPr>
          </w:p>
        </w:tc>
        <w:tc>
          <w:tcPr>
            <w:tcW w:w="284" w:type="dxa"/>
          </w:tcPr>
          <w:p w14:paraId="11CBBC7D" w14:textId="77777777" w:rsidR="003B1072" w:rsidRDefault="003B1072">
            <w:pPr>
              <w:jc w:val="both"/>
              <w:rPr>
                <w:lang w:val="en-GB"/>
              </w:rPr>
            </w:pPr>
          </w:p>
        </w:tc>
        <w:tc>
          <w:tcPr>
            <w:tcW w:w="283" w:type="dxa"/>
          </w:tcPr>
          <w:p w14:paraId="11CBBC7E" w14:textId="77777777" w:rsidR="003B1072" w:rsidRDefault="003B1072">
            <w:pPr>
              <w:jc w:val="both"/>
              <w:rPr>
                <w:lang w:val="en-GB"/>
              </w:rPr>
            </w:pPr>
          </w:p>
        </w:tc>
        <w:tc>
          <w:tcPr>
            <w:tcW w:w="283" w:type="dxa"/>
          </w:tcPr>
          <w:p w14:paraId="11CBBC7F" w14:textId="77777777" w:rsidR="003B1072" w:rsidRDefault="003B1072">
            <w:pPr>
              <w:jc w:val="both"/>
              <w:rPr>
                <w:lang w:val="en-GB"/>
              </w:rPr>
            </w:pPr>
          </w:p>
        </w:tc>
        <w:tc>
          <w:tcPr>
            <w:tcW w:w="283" w:type="dxa"/>
          </w:tcPr>
          <w:p w14:paraId="11CBBC80" w14:textId="77777777" w:rsidR="003B1072" w:rsidRDefault="003B1072">
            <w:pPr>
              <w:jc w:val="both"/>
              <w:rPr>
                <w:lang w:val="en-GB"/>
              </w:rPr>
            </w:pPr>
          </w:p>
        </w:tc>
        <w:tc>
          <w:tcPr>
            <w:tcW w:w="283" w:type="dxa"/>
          </w:tcPr>
          <w:p w14:paraId="11CBBC81" w14:textId="77777777" w:rsidR="003B1072" w:rsidRDefault="003B1072">
            <w:pPr>
              <w:jc w:val="both"/>
              <w:rPr>
                <w:lang w:val="en-GB"/>
              </w:rPr>
            </w:pPr>
          </w:p>
        </w:tc>
        <w:tc>
          <w:tcPr>
            <w:tcW w:w="284" w:type="dxa"/>
          </w:tcPr>
          <w:p w14:paraId="11CBBC82" w14:textId="77777777" w:rsidR="003B1072" w:rsidRDefault="003B1072">
            <w:pPr>
              <w:jc w:val="both"/>
              <w:rPr>
                <w:lang w:val="en-GB"/>
              </w:rPr>
            </w:pPr>
          </w:p>
        </w:tc>
      </w:tr>
      <w:tr w:rsidR="003B1072" w:rsidRPr="00226E2F" w14:paraId="11CBBC96" w14:textId="77777777" w:rsidTr="00DA23BE">
        <w:trPr>
          <w:trHeight w:hRule="exact" w:val="284"/>
        </w:trPr>
        <w:tc>
          <w:tcPr>
            <w:tcW w:w="4247" w:type="dxa"/>
            <w:gridSpan w:val="15"/>
            <w:vMerge/>
          </w:tcPr>
          <w:p w14:paraId="11CBBC84" w14:textId="77777777" w:rsidR="003B1072" w:rsidRDefault="003B1072">
            <w:pPr>
              <w:jc w:val="both"/>
              <w:rPr>
                <w:lang w:val="en-GB"/>
              </w:rPr>
            </w:pPr>
          </w:p>
        </w:tc>
        <w:tc>
          <w:tcPr>
            <w:tcW w:w="284" w:type="dxa"/>
          </w:tcPr>
          <w:p w14:paraId="11CBBC85" w14:textId="77777777" w:rsidR="003B1072" w:rsidRDefault="003B1072">
            <w:pPr>
              <w:jc w:val="both"/>
              <w:rPr>
                <w:lang w:val="en-GB"/>
              </w:rPr>
            </w:pPr>
          </w:p>
        </w:tc>
        <w:tc>
          <w:tcPr>
            <w:tcW w:w="283" w:type="dxa"/>
          </w:tcPr>
          <w:p w14:paraId="11CBBC86" w14:textId="77777777" w:rsidR="003B1072" w:rsidRDefault="003B1072">
            <w:pPr>
              <w:jc w:val="both"/>
              <w:rPr>
                <w:lang w:val="en-GB"/>
              </w:rPr>
            </w:pPr>
          </w:p>
        </w:tc>
        <w:tc>
          <w:tcPr>
            <w:tcW w:w="283" w:type="dxa"/>
          </w:tcPr>
          <w:p w14:paraId="11CBBC87" w14:textId="77777777" w:rsidR="003B1072" w:rsidRDefault="003B1072">
            <w:pPr>
              <w:jc w:val="both"/>
              <w:rPr>
                <w:lang w:val="en-GB"/>
              </w:rPr>
            </w:pPr>
          </w:p>
        </w:tc>
        <w:tc>
          <w:tcPr>
            <w:tcW w:w="283" w:type="dxa"/>
          </w:tcPr>
          <w:p w14:paraId="11CBBC88" w14:textId="77777777" w:rsidR="003B1072" w:rsidRDefault="003B1072">
            <w:pPr>
              <w:jc w:val="both"/>
              <w:rPr>
                <w:lang w:val="en-GB"/>
              </w:rPr>
            </w:pPr>
          </w:p>
        </w:tc>
        <w:tc>
          <w:tcPr>
            <w:tcW w:w="283" w:type="dxa"/>
          </w:tcPr>
          <w:p w14:paraId="11CBBC89" w14:textId="77777777" w:rsidR="003B1072" w:rsidRDefault="003B1072">
            <w:pPr>
              <w:jc w:val="both"/>
              <w:rPr>
                <w:lang w:val="en-GB"/>
              </w:rPr>
            </w:pPr>
          </w:p>
        </w:tc>
        <w:tc>
          <w:tcPr>
            <w:tcW w:w="283" w:type="dxa"/>
          </w:tcPr>
          <w:p w14:paraId="11CBBC8A" w14:textId="77777777" w:rsidR="003B1072" w:rsidRDefault="003B1072">
            <w:pPr>
              <w:jc w:val="both"/>
              <w:rPr>
                <w:lang w:val="en-GB"/>
              </w:rPr>
            </w:pPr>
          </w:p>
        </w:tc>
        <w:tc>
          <w:tcPr>
            <w:tcW w:w="284" w:type="dxa"/>
          </w:tcPr>
          <w:p w14:paraId="11CBBC8B" w14:textId="77777777" w:rsidR="003B1072" w:rsidRDefault="003B1072">
            <w:pPr>
              <w:jc w:val="both"/>
              <w:rPr>
                <w:lang w:val="en-GB"/>
              </w:rPr>
            </w:pPr>
          </w:p>
        </w:tc>
        <w:tc>
          <w:tcPr>
            <w:tcW w:w="283" w:type="dxa"/>
          </w:tcPr>
          <w:p w14:paraId="11CBBC8C" w14:textId="77777777" w:rsidR="003B1072" w:rsidRDefault="003B1072">
            <w:pPr>
              <w:jc w:val="both"/>
              <w:rPr>
                <w:lang w:val="en-GB"/>
              </w:rPr>
            </w:pPr>
          </w:p>
        </w:tc>
        <w:tc>
          <w:tcPr>
            <w:tcW w:w="283" w:type="dxa"/>
          </w:tcPr>
          <w:p w14:paraId="11CBBC8D" w14:textId="77777777" w:rsidR="003B1072" w:rsidRDefault="003B1072">
            <w:pPr>
              <w:jc w:val="both"/>
              <w:rPr>
                <w:lang w:val="en-GB"/>
              </w:rPr>
            </w:pPr>
          </w:p>
        </w:tc>
        <w:tc>
          <w:tcPr>
            <w:tcW w:w="283" w:type="dxa"/>
          </w:tcPr>
          <w:p w14:paraId="11CBBC8E" w14:textId="77777777" w:rsidR="003B1072" w:rsidRDefault="003B1072">
            <w:pPr>
              <w:jc w:val="both"/>
              <w:rPr>
                <w:lang w:val="en-GB"/>
              </w:rPr>
            </w:pPr>
          </w:p>
        </w:tc>
        <w:tc>
          <w:tcPr>
            <w:tcW w:w="283" w:type="dxa"/>
          </w:tcPr>
          <w:p w14:paraId="11CBBC8F" w14:textId="77777777" w:rsidR="003B1072" w:rsidRDefault="003B1072">
            <w:pPr>
              <w:jc w:val="both"/>
              <w:rPr>
                <w:lang w:val="en-GB"/>
              </w:rPr>
            </w:pPr>
          </w:p>
        </w:tc>
        <w:tc>
          <w:tcPr>
            <w:tcW w:w="284" w:type="dxa"/>
          </w:tcPr>
          <w:p w14:paraId="11CBBC90" w14:textId="77777777" w:rsidR="003B1072" w:rsidRDefault="003B1072">
            <w:pPr>
              <w:jc w:val="both"/>
              <w:rPr>
                <w:lang w:val="en-GB"/>
              </w:rPr>
            </w:pPr>
          </w:p>
        </w:tc>
        <w:tc>
          <w:tcPr>
            <w:tcW w:w="283" w:type="dxa"/>
          </w:tcPr>
          <w:p w14:paraId="11CBBC91" w14:textId="77777777" w:rsidR="003B1072" w:rsidRDefault="003B1072">
            <w:pPr>
              <w:jc w:val="both"/>
              <w:rPr>
                <w:lang w:val="en-GB"/>
              </w:rPr>
            </w:pPr>
          </w:p>
        </w:tc>
        <w:tc>
          <w:tcPr>
            <w:tcW w:w="283" w:type="dxa"/>
          </w:tcPr>
          <w:p w14:paraId="11CBBC92" w14:textId="77777777" w:rsidR="003B1072" w:rsidRDefault="003B1072">
            <w:pPr>
              <w:jc w:val="both"/>
              <w:rPr>
                <w:lang w:val="en-GB"/>
              </w:rPr>
            </w:pPr>
          </w:p>
        </w:tc>
        <w:tc>
          <w:tcPr>
            <w:tcW w:w="283" w:type="dxa"/>
          </w:tcPr>
          <w:p w14:paraId="11CBBC93" w14:textId="77777777" w:rsidR="003B1072" w:rsidRDefault="003B1072">
            <w:pPr>
              <w:jc w:val="both"/>
              <w:rPr>
                <w:lang w:val="en-GB"/>
              </w:rPr>
            </w:pPr>
          </w:p>
        </w:tc>
        <w:tc>
          <w:tcPr>
            <w:tcW w:w="283" w:type="dxa"/>
          </w:tcPr>
          <w:p w14:paraId="11CBBC94" w14:textId="77777777" w:rsidR="003B1072" w:rsidRDefault="003B1072">
            <w:pPr>
              <w:jc w:val="both"/>
              <w:rPr>
                <w:lang w:val="en-GB"/>
              </w:rPr>
            </w:pPr>
          </w:p>
        </w:tc>
        <w:tc>
          <w:tcPr>
            <w:tcW w:w="284" w:type="dxa"/>
          </w:tcPr>
          <w:p w14:paraId="11CBBC95" w14:textId="77777777" w:rsidR="003B1072" w:rsidRDefault="003B1072">
            <w:pPr>
              <w:jc w:val="both"/>
              <w:rPr>
                <w:lang w:val="en-GB"/>
              </w:rPr>
            </w:pPr>
          </w:p>
        </w:tc>
      </w:tr>
      <w:tr w:rsidR="003B1072" w:rsidRPr="00226E2F" w14:paraId="11CBBCA9" w14:textId="77777777" w:rsidTr="00DA23BE">
        <w:trPr>
          <w:trHeight w:hRule="exact" w:val="284"/>
        </w:trPr>
        <w:tc>
          <w:tcPr>
            <w:tcW w:w="4247" w:type="dxa"/>
            <w:gridSpan w:val="15"/>
            <w:vMerge/>
          </w:tcPr>
          <w:p w14:paraId="11CBBC97" w14:textId="77777777" w:rsidR="003B1072" w:rsidRDefault="003B1072">
            <w:pPr>
              <w:jc w:val="both"/>
              <w:rPr>
                <w:lang w:val="en-GB"/>
              </w:rPr>
            </w:pPr>
          </w:p>
        </w:tc>
        <w:tc>
          <w:tcPr>
            <w:tcW w:w="284" w:type="dxa"/>
          </w:tcPr>
          <w:p w14:paraId="11CBBC98" w14:textId="77777777" w:rsidR="003B1072" w:rsidRDefault="003B1072">
            <w:pPr>
              <w:jc w:val="both"/>
              <w:rPr>
                <w:lang w:val="en-GB"/>
              </w:rPr>
            </w:pPr>
          </w:p>
        </w:tc>
        <w:tc>
          <w:tcPr>
            <w:tcW w:w="283" w:type="dxa"/>
          </w:tcPr>
          <w:p w14:paraId="11CBBC99" w14:textId="77777777" w:rsidR="003B1072" w:rsidRDefault="003B1072">
            <w:pPr>
              <w:jc w:val="both"/>
              <w:rPr>
                <w:lang w:val="en-GB"/>
              </w:rPr>
            </w:pPr>
          </w:p>
        </w:tc>
        <w:tc>
          <w:tcPr>
            <w:tcW w:w="283" w:type="dxa"/>
          </w:tcPr>
          <w:p w14:paraId="11CBBC9A" w14:textId="77777777" w:rsidR="003B1072" w:rsidRDefault="003B1072">
            <w:pPr>
              <w:jc w:val="both"/>
              <w:rPr>
                <w:lang w:val="en-GB"/>
              </w:rPr>
            </w:pPr>
          </w:p>
        </w:tc>
        <w:tc>
          <w:tcPr>
            <w:tcW w:w="283" w:type="dxa"/>
          </w:tcPr>
          <w:p w14:paraId="11CBBC9B" w14:textId="77777777" w:rsidR="003B1072" w:rsidRDefault="003B1072">
            <w:pPr>
              <w:jc w:val="both"/>
              <w:rPr>
                <w:lang w:val="en-GB"/>
              </w:rPr>
            </w:pPr>
          </w:p>
        </w:tc>
        <w:tc>
          <w:tcPr>
            <w:tcW w:w="283" w:type="dxa"/>
          </w:tcPr>
          <w:p w14:paraId="11CBBC9C" w14:textId="77777777" w:rsidR="003B1072" w:rsidRDefault="003B1072">
            <w:pPr>
              <w:jc w:val="both"/>
              <w:rPr>
                <w:lang w:val="en-GB"/>
              </w:rPr>
            </w:pPr>
          </w:p>
        </w:tc>
        <w:tc>
          <w:tcPr>
            <w:tcW w:w="283" w:type="dxa"/>
          </w:tcPr>
          <w:p w14:paraId="11CBBC9D" w14:textId="77777777" w:rsidR="003B1072" w:rsidRDefault="003B1072">
            <w:pPr>
              <w:jc w:val="both"/>
              <w:rPr>
                <w:lang w:val="en-GB"/>
              </w:rPr>
            </w:pPr>
          </w:p>
        </w:tc>
        <w:tc>
          <w:tcPr>
            <w:tcW w:w="284" w:type="dxa"/>
          </w:tcPr>
          <w:p w14:paraId="11CBBC9E" w14:textId="77777777" w:rsidR="003B1072" w:rsidRDefault="003B1072">
            <w:pPr>
              <w:jc w:val="both"/>
              <w:rPr>
                <w:lang w:val="en-GB"/>
              </w:rPr>
            </w:pPr>
          </w:p>
        </w:tc>
        <w:tc>
          <w:tcPr>
            <w:tcW w:w="283" w:type="dxa"/>
          </w:tcPr>
          <w:p w14:paraId="11CBBC9F" w14:textId="77777777" w:rsidR="003B1072" w:rsidRDefault="003B1072">
            <w:pPr>
              <w:jc w:val="both"/>
              <w:rPr>
                <w:lang w:val="en-GB"/>
              </w:rPr>
            </w:pPr>
          </w:p>
        </w:tc>
        <w:tc>
          <w:tcPr>
            <w:tcW w:w="283" w:type="dxa"/>
          </w:tcPr>
          <w:p w14:paraId="11CBBCA0" w14:textId="77777777" w:rsidR="003B1072" w:rsidRDefault="003B1072">
            <w:pPr>
              <w:jc w:val="both"/>
              <w:rPr>
                <w:lang w:val="en-GB"/>
              </w:rPr>
            </w:pPr>
          </w:p>
        </w:tc>
        <w:tc>
          <w:tcPr>
            <w:tcW w:w="283" w:type="dxa"/>
          </w:tcPr>
          <w:p w14:paraId="11CBBCA1" w14:textId="77777777" w:rsidR="003B1072" w:rsidRDefault="003B1072">
            <w:pPr>
              <w:jc w:val="both"/>
              <w:rPr>
                <w:lang w:val="en-GB"/>
              </w:rPr>
            </w:pPr>
          </w:p>
        </w:tc>
        <w:tc>
          <w:tcPr>
            <w:tcW w:w="283" w:type="dxa"/>
          </w:tcPr>
          <w:p w14:paraId="11CBBCA2" w14:textId="77777777" w:rsidR="003B1072" w:rsidRDefault="003B1072">
            <w:pPr>
              <w:jc w:val="both"/>
              <w:rPr>
                <w:lang w:val="en-GB"/>
              </w:rPr>
            </w:pPr>
          </w:p>
        </w:tc>
        <w:tc>
          <w:tcPr>
            <w:tcW w:w="284" w:type="dxa"/>
          </w:tcPr>
          <w:p w14:paraId="11CBBCA3" w14:textId="77777777" w:rsidR="003B1072" w:rsidRDefault="003B1072">
            <w:pPr>
              <w:jc w:val="both"/>
              <w:rPr>
                <w:lang w:val="en-GB"/>
              </w:rPr>
            </w:pPr>
          </w:p>
        </w:tc>
        <w:tc>
          <w:tcPr>
            <w:tcW w:w="283" w:type="dxa"/>
          </w:tcPr>
          <w:p w14:paraId="11CBBCA4" w14:textId="77777777" w:rsidR="003B1072" w:rsidRDefault="003B1072">
            <w:pPr>
              <w:jc w:val="both"/>
              <w:rPr>
                <w:lang w:val="en-GB"/>
              </w:rPr>
            </w:pPr>
          </w:p>
        </w:tc>
        <w:tc>
          <w:tcPr>
            <w:tcW w:w="283" w:type="dxa"/>
          </w:tcPr>
          <w:p w14:paraId="11CBBCA5" w14:textId="77777777" w:rsidR="003B1072" w:rsidRDefault="003B1072">
            <w:pPr>
              <w:jc w:val="both"/>
              <w:rPr>
                <w:lang w:val="en-GB"/>
              </w:rPr>
            </w:pPr>
          </w:p>
        </w:tc>
        <w:tc>
          <w:tcPr>
            <w:tcW w:w="283" w:type="dxa"/>
          </w:tcPr>
          <w:p w14:paraId="11CBBCA6" w14:textId="77777777" w:rsidR="003B1072" w:rsidRDefault="003B1072">
            <w:pPr>
              <w:jc w:val="both"/>
              <w:rPr>
                <w:lang w:val="en-GB"/>
              </w:rPr>
            </w:pPr>
          </w:p>
        </w:tc>
        <w:tc>
          <w:tcPr>
            <w:tcW w:w="283" w:type="dxa"/>
          </w:tcPr>
          <w:p w14:paraId="11CBBCA7" w14:textId="77777777" w:rsidR="003B1072" w:rsidRDefault="003B1072">
            <w:pPr>
              <w:jc w:val="both"/>
              <w:rPr>
                <w:lang w:val="en-GB"/>
              </w:rPr>
            </w:pPr>
          </w:p>
        </w:tc>
        <w:tc>
          <w:tcPr>
            <w:tcW w:w="284" w:type="dxa"/>
          </w:tcPr>
          <w:p w14:paraId="11CBBCA8" w14:textId="77777777" w:rsidR="003B1072" w:rsidRDefault="003B1072">
            <w:pPr>
              <w:jc w:val="both"/>
              <w:rPr>
                <w:lang w:val="en-GB"/>
              </w:rPr>
            </w:pPr>
          </w:p>
        </w:tc>
      </w:tr>
      <w:tr w:rsidR="003B1072" w:rsidRPr="00226E2F" w14:paraId="11CBBCBC" w14:textId="77777777" w:rsidTr="00DA23BE">
        <w:trPr>
          <w:trHeight w:hRule="exact" w:val="284"/>
        </w:trPr>
        <w:tc>
          <w:tcPr>
            <w:tcW w:w="4247" w:type="dxa"/>
            <w:gridSpan w:val="15"/>
            <w:vMerge/>
          </w:tcPr>
          <w:p w14:paraId="11CBBCAA" w14:textId="77777777" w:rsidR="003B1072" w:rsidRDefault="003B1072">
            <w:pPr>
              <w:jc w:val="both"/>
              <w:rPr>
                <w:lang w:val="en-GB"/>
              </w:rPr>
            </w:pPr>
          </w:p>
        </w:tc>
        <w:tc>
          <w:tcPr>
            <w:tcW w:w="284" w:type="dxa"/>
          </w:tcPr>
          <w:p w14:paraId="11CBBCAB" w14:textId="77777777" w:rsidR="003B1072" w:rsidRDefault="003B1072">
            <w:pPr>
              <w:jc w:val="both"/>
              <w:rPr>
                <w:lang w:val="en-GB"/>
              </w:rPr>
            </w:pPr>
          </w:p>
        </w:tc>
        <w:tc>
          <w:tcPr>
            <w:tcW w:w="283" w:type="dxa"/>
          </w:tcPr>
          <w:p w14:paraId="11CBBCAC" w14:textId="77777777" w:rsidR="003B1072" w:rsidRDefault="003B1072">
            <w:pPr>
              <w:jc w:val="both"/>
              <w:rPr>
                <w:lang w:val="en-GB"/>
              </w:rPr>
            </w:pPr>
          </w:p>
        </w:tc>
        <w:tc>
          <w:tcPr>
            <w:tcW w:w="283" w:type="dxa"/>
          </w:tcPr>
          <w:p w14:paraId="11CBBCAD" w14:textId="77777777" w:rsidR="003B1072" w:rsidRDefault="003B1072">
            <w:pPr>
              <w:jc w:val="both"/>
              <w:rPr>
                <w:lang w:val="en-GB"/>
              </w:rPr>
            </w:pPr>
          </w:p>
        </w:tc>
        <w:tc>
          <w:tcPr>
            <w:tcW w:w="283" w:type="dxa"/>
          </w:tcPr>
          <w:p w14:paraId="11CBBCAE" w14:textId="77777777" w:rsidR="003B1072" w:rsidRDefault="003B1072">
            <w:pPr>
              <w:jc w:val="both"/>
              <w:rPr>
                <w:lang w:val="en-GB"/>
              </w:rPr>
            </w:pPr>
          </w:p>
        </w:tc>
        <w:tc>
          <w:tcPr>
            <w:tcW w:w="283" w:type="dxa"/>
          </w:tcPr>
          <w:p w14:paraId="11CBBCAF" w14:textId="77777777" w:rsidR="003B1072" w:rsidRDefault="003B1072">
            <w:pPr>
              <w:jc w:val="both"/>
              <w:rPr>
                <w:lang w:val="en-GB"/>
              </w:rPr>
            </w:pPr>
          </w:p>
        </w:tc>
        <w:tc>
          <w:tcPr>
            <w:tcW w:w="283" w:type="dxa"/>
          </w:tcPr>
          <w:p w14:paraId="11CBBCB0" w14:textId="77777777" w:rsidR="003B1072" w:rsidRDefault="003B1072">
            <w:pPr>
              <w:jc w:val="both"/>
              <w:rPr>
                <w:lang w:val="en-GB"/>
              </w:rPr>
            </w:pPr>
          </w:p>
        </w:tc>
        <w:tc>
          <w:tcPr>
            <w:tcW w:w="284" w:type="dxa"/>
          </w:tcPr>
          <w:p w14:paraId="11CBBCB1" w14:textId="77777777" w:rsidR="003B1072" w:rsidRDefault="003B1072">
            <w:pPr>
              <w:jc w:val="both"/>
              <w:rPr>
                <w:lang w:val="en-GB"/>
              </w:rPr>
            </w:pPr>
          </w:p>
        </w:tc>
        <w:tc>
          <w:tcPr>
            <w:tcW w:w="283" w:type="dxa"/>
          </w:tcPr>
          <w:p w14:paraId="11CBBCB2" w14:textId="77777777" w:rsidR="003B1072" w:rsidRDefault="003B1072">
            <w:pPr>
              <w:jc w:val="both"/>
              <w:rPr>
                <w:lang w:val="en-GB"/>
              </w:rPr>
            </w:pPr>
          </w:p>
        </w:tc>
        <w:tc>
          <w:tcPr>
            <w:tcW w:w="283" w:type="dxa"/>
          </w:tcPr>
          <w:p w14:paraId="11CBBCB3" w14:textId="77777777" w:rsidR="003B1072" w:rsidRDefault="003B1072">
            <w:pPr>
              <w:jc w:val="both"/>
              <w:rPr>
                <w:lang w:val="en-GB"/>
              </w:rPr>
            </w:pPr>
          </w:p>
        </w:tc>
        <w:tc>
          <w:tcPr>
            <w:tcW w:w="283" w:type="dxa"/>
          </w:tcPr>
          <w:p w14:paraId="11CBBCB4" w14:textId="77777777" w:rsidR="003B1072" w:rsidRDefault="003B1072">
            <w:pPr>
              <w:jc w:val="both"/>
              <w:rPr>
                <w:lang w:val="en-GB"/>
              </w:rPr>
            </w:pPr>
          </w:p>
        </w:tc>
        <w:tc>
          <w:tcPr>
            <w:tcW w:w="283" w:type="dxa"/>
          </w:tcPr>
          <w:p w14:paraId="11CBBCB5" w14:textId="77777777" w:rsidR="003B1072" w:rsidRDefault="003B1072">
            <w:pPr>
              <w:jc w:val="both"/>
              <w:rPr>
                <w:lang w:val="en-GB"/>
              </w:rPr>
            </w:pPr>
          </w:p>
        </w:tc>
        <w:tc>
          <w:tcPr>
            <w:tcW w:w="284" w:type="dxa"/>
          </w:tcPr>
          <w:p w14:paraId="11CBBCB6" w14:textId="77777777" w:rsidR="003B1072" w:rsidRDefault="003B1072">
            <w:pPr>
              <w:jc w:val="both"/>
              <w:rPr>
                <w:lang w:val="en-GB"/>
              </w:rPr>
            </w:pPr>
          </w:p>
        </w:tc>
        <w:tc>
          <w:tcPr>
            <w:tcW w:w="283" w:type="dxa"/>
          </w:tcPr>
          <w:p w14:paraId="11CBBCB7" w14:textId="77777777" w:rsidR="003B1072" w:rsidRDefault="003B1072">
            <w:pPr>
              <w:jc w:val="both"/>
              <w:rPr>
                <w:lang w:val="en-GB"/>
              </w:rPr>
            </w:pPr>
          </w:p>
        </w:tc>
        <w:tc>
          <w:tcPr>
            <w:tcW w:w="283" w:type="dxa"/>
          </w:tcPr>
          <w:p w14:paraId="11CBBCB8" w14:textId="77777777" w:rsidR="003B1072" w:rsidRDefault="003B1072">
            <w:pPr>
              <w:jc w:val="both"/>
              <w:rPr>
                <w:lang w:val="en-GB"/>
              </w:rPr>
            </w:pPr>
          </w:p>
        </w:tc>
        <w:tc>
          <w:tcPr>
            <w:tcW w:w="283" w:type="dxa"/>
          </w:tcPr>
          <w:p w14:paraId="11CBBCB9" w14:textId="77777777" w:rsidR="003B1072" w:rsidRDefault="003B1072">
            <w:pPr>
              <w:jc w:val="both"/>
              <w:rPr>
                <w:lang w:val="en-GB"/>
              </w:rPr>
            </w:pPr>
          </w:p>
        </w:tc>
        <w:tc>
          <w:tcPr>
            <w:tcW w:w="283" w:type="dxa"/>
          </w:tcPr>
          <w:p w14:paraId="11CBBCBA" w14:textId="77777777" w:rsidR="003B1072" w:rsidRDefault="003B1072">
            <w:pPr>
              <w:jc w:val="both"/>
              <w:rPr>
                <w:lang w:val="en-GB"/>
              </w:rPr>
            </w:pPr>
          </w:p>
        </w:tc>
        <w:tc>
          <w:tcPr>
            <w:tcW w:w="284" w:type="dxa"/>
          </w:tcPr>
          <w:p w14:paraId="11CBBCBB" w14:textId="77777777" w:rsidR="003B1072" w:rsidRDefault="003B1072">
            <w:pPr>
              <w:jc w:val="both"/>
              <w:rPr>
                <w:lang w:val="en-GB"/>
              </w:rPr>
            </w:pPr>
          </w:p>
        </w:tc>
      </w:tr>
      <w:tr w:rsidR="003B1072" w:rsidRPr="00226E2F" w14:paraId="11CBBCCF" w14:textId="77777777" w:rsidTr="00DA23BE">
        <w:trPr>
          <w:trHeight w:hRule="exact" w:val="284"/>
        </w:trPr>
        <w:tc>
          <w:tcPr>
            <w:tcW w:w="4247" w:type="dxa"/>
            <w:gridSpan w:val="15"/>
            <w:vMerge/>
          </w:tcPr>
          <w:p w14:paraId="11CBBCBD" w14:textId="77777777" w:rsidR="003B1072" w:rsidRDefault="003B1072">
            <w:pPr>
              <w:jc w:val="both"/>
              <w:rPr>
                <w:lang w:val="en-GB"/>
              </w:rPr>
            </w:pPr>
          </w:p>
        </w:tc>
        <w:tc>
          <w:tcPr>
            <w:tcW w:w="284" w:type="dxa"/>
          </w:tcPr>
          <w:p w14:paraId="11CBBCBE" w14:textId="77777777" w:rsidR="003B1072" w:rsidRDefault="003B1072">
            <w:pPr>
              <w:jc w:val="both"/>
              <w:rPr>
                <w:lang w:val="en-GB"/>
              </w:rPr>
            </w:pPr>
          </w:p>
        </w:tc>
        <w:tc>
          <w:tcPr>
            <w:tcW w:w="283" w:type="dxa"/>
          </w:tcPr>
          <w:p w14:paraId="11CBBCBF" w14:textId="77777777" w:rsidR="003B1072" w:rsidRDefault="003B1072">
            <w:pPr>
              <w:jc w:val="both"/>
              <w:rPr>
                <w:lang w:val="en-GB"/>
              </w:rPr>
            </w:pPr>
          </w:p>
        </w:tc>
        <w:tc>
          <w:tcPr>
            <w:tcW w:w="283" w:type="dxa"/>
          </w:tcPr>
          <w:p w14:paraId="11CBBCC0" w14:textId="77777777" w:rsidR="003B1072" w:rsidRDefault="003B1072">
            <w:pPr>
              <w:jc w:val="both"/>
              <w:rPr>
                <w:lang w:val="en-GB"/>
              </w:rPr>
            </w:pPr>
          </w:p>
        </w:tc>
        <w:tc>
          <w:tcPr>
            <w:tcW w:w="283" w:type="dxa"/>
          </w:tcPr>
          <w:p w14:paraId="11CBBCC1" w14:textId="77777777" w:rsidR="003B1072" w:rsidRDefault="003B1072">
            <w:pPr>
              <w:jc w:val="both"/>
              <w:rPr>
                <w:lang w:val="en-GB"/>
              </w:rPr>
            </w:pPr>
          </w:p>
        </w:tc>
        <w:tc>
          <w:tcPr>
            <w:tcW w:w="283" w:type="dxa"/>
          </w:tcPr>
          <w:p w14:paraId="11CBBCC2" w14:textId="77777777" w:rsidR="003B1072" w:rsidRDefault="003B1072">
            <w:pPr>
              <w:jc w:val="both"/>
              <w:rPr>
                <w:lang w:val="en-GB"/>
              </w:rPr>
            </w:pPr>
          </w:p>
        </w:tc>
        <w:tc>
          <w:tcPr>
            <w:tcW w:w="283" w:type="dxa"/>
          </w:tcPr>
          <w:p w14:paraId="11CBBCC3" w14:textId="77777777" w:rsidR="003B1072" w:rsidRDefault="003B1072">
            <w:pPr>
              <w:jc w:val="both"/>
              <w:rPr>
                <w:lang w:val="en-GB"/>
              </w:rPr>
            </w:pPr>
          </w:p>
        </w:tc>
        <w:tc>
          <w:tcPr>
            <w:tcW w:w="284" w:type="dxa"/>
          </w:tcPr>
          <w:p w14:paraId="11CBBCC4" w14:textId="77777777" w:rsidR="003B1072" w:rsidRDefault="003B1072">
            <w:pPr>
              <w:jc w:val="both"/>
              <w:rPr>
                <w:lang w:val="en-GB"/>
              </w:rPr>
            </w:pPr>
          </w:p>
        </w:tc>
        <w:tc>
          <w:tcPr>
            <w:tcW w:w="283" w:type="dxa"/>
          </w:tcPr>
          <w:p w14:paraId="11CBBCC5" w14:textId="77777777" w:rsidR="003B1072" w:rsidRDefault="003B1072">
            <w:pPr>
              <w:jc w:val="both"/>
              <w:rPr>
                <w:lang w:val="en-GB"/>
              </w:rPr>
            </w:pPr>
          </w:p>
        </w:tc>
        <w:tc>
          <w:tcPr>
            <w:tcW w:w="283" w:type="dxa"/>
          </w:tcPr>
          <w:p w14:paraId="11CBBCC6" w14:textId="77777777" w:rsidR="003B1072" w:rsidRDefault="003B1072">
            <w:pPr>
              <w:jc w:val="both"/>
              <w:rPr>
                <w:lang w:val="en-GB"/>
              </w:rPr>
            </w:pPr>
          </w:p>
        </w:tc>
        <w:tc>
          <w:tcPr>
            <w:tcW w:w="283" w:type="dxa"/>
          </w:tcPr>
          <w:p w14:paraId="11CBBCC7" w14:textId="77777777" w:rsidR="003B1072" w:rsidRDefault="003B1072">
            <w:pPr>
              <w:jc w:val="both"/>
              <w:rPr>
                <w:lang w:val="en-GB"/>
              </w:rPr>
            </w:pPr>
          </w:p>
        </w:tc>
        <w:tc>
          <w:tcPr>
            <w:tcW w:w="283" w:type="dxa"/>
          </w:tcPr>
          <w:p w14:paraId="11CBBCC8" w14:textId="77777777" w:rsidR="003B1072" w:rsidRDefault="003B1072">
            <w:pPr>
              <w:jc w:val="both"/>
              <w:rPr>
                <w:lang w:val="en-GB"/>
              </w:rPr>
            </w:pPr>
          </w:p>
        </w:tc>
        <w:tc>
          <w:tcPr>
            <w:tcW w:w="284" w:type="dxa"/>
          </w:tcPr>
          <w:p w14:paraId="11CBBCC9" w14:textId="77777777" w:rsidR="003B1072" w:rsidRDefault="003B1072">
            <w:pPr>
              <w:jc w:val="both"/>
              <w:rPr>
                <w:lang w:val="en-GB"/>
              </w:rPr>
            </w:pPr>
          </w:p>
        </w:tc>
        <w:tc>
          <w:tcPr>
            <w:tcW w:w="283" w:type="dxa"/>
          </w:tcPr>
          <w:p w14:paraId="11CBBCCA" w14:textId="77777777" w:rsidR="003B1072" w:rsidRDefault="003B1072">
            <w:pPr>
              <w:jc w:val="both"/>
              <w:rPr>
                <w:lang w:val="en-GB"/>
              </w:rPr>
            </w:pPr>
          </w:p>
        </w:tc>
        <w:tc>
          <w:tcPr>
            <w:tcW w:w="283" w:type="dxa"/>
          </w:tcPr>
          <w:p w14:paraId="11CBBCCB" w14:textId="77777777" w:rsidR="003B1072" w:rsidRDefault="003B1072">
            <w:pPr>
              <w:jc w:val="both"/>
              <w:rPr>
                <w:lang w:val="en-GB"/>
              </w:rPr>
            </w:pPr>
          </w:p>
        </w:tc>
        <w:tc>
          <w:tcPr>
            <w:tcW w:w="283" w:type="dxa"/>
          </w:tcPr>
          <w:p w14:paraId="11CBBCCC" w14:textId="77777777" w:rsidR="003B1072" w:rsidRDefault="003B1072">
            <w:pPr>
              <w:jc w:val="both"/>
              <w:rPr>
                <w:lang w:val="en-GB"/>
              </w:rPr>
            </w:pPr>
          </w:p>
        </w:tc>
        <w:tc>
          <w:tcPr>
            <w:tcW w:w="283" w:type="dxa"/>
          </w:tcPr>
          <w:p w14:paraId="11CBBCCD" w14:textId="77777777" w:rsidR="003B1072" w:rsidRDefault="003B1072">
            <w:pPr>
              <w:jc w:val="both"/>
              <w:rPr>
                <w:lang w:val="en-GB"/>
              </w:rPr>
            </w:pPr>
          </w:p>
        </w:tc>
        <w:tc>
          <w:tcPr>
            <w:tcW w:w="284" w:type="dxa"/>
          </w:tcPr>
          <w:p w14:paraId="11CBBCCE" w14:textId="77777777" w:rsidR="003B1072" w:rsidRDefault="003B1072">
            <w:pPr>
              <w:jc w:val="both"/>
              <w:rPr>
                <w:lang w:val="en-GB"/>
              </w:rPr>
            </w:pPr>
          </w:p>
        </w:tc>
      </w:tr>
      <w:tr w:rsidR="003B1072" w:rsidRPr="00226E2F" w14:paraId="11CBBCE2" w14:textId="77777777" w:rsidTr="00DA23BE">
        <w:trPr>
          <w:trHeight w:hRule="exact" w:val="284"/>
        </w:trPr>
        <w:tc>
          <w:tcPr>
            <w:tcW w:w="4247" w:type="dxa"/>
            <w:gridSpan w:val="15"/>
            <w:vMerge/>
          </w:tcPr>
          <w:p w14:paraId="11CBBCD0" w14:textId="77777777" w:rsidR="003B1072" w:rsidRDefault="003B1072">
            <w:pPr>
              <w:jc w:val="both"/>
              <w:rPr>
                <w:lang w:val="en-GB"/>
              </w:rPr>
            </w:pPr>
          </w:p>
        </w:tc>
        <w:tc>
          <w:tcPr>
            <w:tcW w:w="284" w:type="dxa"/>
          </w:tcPr>
          <w:p w14:paraId="11CBBCD1" w14:textId="77777777" w:rsidR="003B1072" w:rsidRDefault="003B1072">
            <w:pPr>
              <w:jc w:val="both"/>
              <w:rPr>
                <w:lang w:val="en-GB"/>
              </w:rPr>
            </w:pPr>
          </w:p>
        </w:tc>
        <w:tc>
          <w:tcPr>
            <w:tcW w:w="283" w:type="dxa"/>
          </w:tcPr>
          <w:p w14:paraId="11CBBCD2" w14:textId="77777777" w:rsidR="003B1072" w:rsidRDefault="003B1072">
            <w:pPr>
              <w:jc w:val="both"/>
              <w:rPr>
                <w:lang w:val="en-GB"/>
              </w:rPr>
            </w:pPr>
          </w:p>
        </w:tc>
        <w:tc>
          <w:tcPr>
            <w:tcW w:w="283" w:type="dxa"/>
          </w:tcPr>
          <w:p w14:paraId="11CBBCD3" w14:textId="77777777" w:rsidR="003B1072" w:rsidRDefault="003B1072">
            <w:pPr>
              <w:jc w:val="both"/>
              <w:rPr>
                <w:lang w:val="en-GB"/>
              </w:rPr>
            </w:pPr>
          </w:p>
        </w:tc>
        <w:tc>
          <w:tcPr>
            <w:tcW w:w="283" w:type="dxa"/>
          </w:tcPr>
          <w:p w14:paraId="11CBBCD4" w14:textId="77777777" w:rsidR="003B1072" w:rsidRDefault="003B1072">
            <w:pPr>
              <w:jc w:val="both"/>
              <w:rPr>
                <w:lang w:val="en-GB"/>
              </w:rPr>
            </w:pPr>
          </w:p>
        </w:tc>
        <w:tc>
          <w:tcPr>
            <w:tcW w:w="283" w:type="dxa"/>
          </w:tcPr>
          <w:p w14:paraId="11CBBCD5" w14:textId="77777777" w:rsidR="003B1072" w:rsidRDefault="003B1072">
            <w:pPr>
              <w:jc w:val="both"/>
              <w:rPr>
                <w:lang w:val="en-GB"/>
              </w:rPr>
            </w:pPr>
          </w:p>
        </w:tc>
        <w:tc>
          <w:tcPr>
            <w:tcW w:w="283" w:type="dxa"/>
          </w:tcPr>
          <w:p w14:paraId="11CBBCD6" w14:textId="77777777" w:rsidR="003B1072" w:rsidRDefault="003B1072">
            <w:pPr>
              <w:jc w:val="both"/>
              <w:rPr>
                <w:lang w:val="en-GB"/>
              </w:rPr>
            </w:pPr>
          </w:p>
        </w:tc>
        <w:tc>
          <w:tcPr>
            <w:tcW w:w="284" w:type="dxa"/>
          </w:tcPr>
          <w:p w14:paraId="11CBBCD7" w14:textId="77777777" w:rsidR="003B1072" w:rsidRDefault="003B1072">
            <w:pPr>
              <w:jc w:val="both"/>
              <w:rPr>
                <w:lang w:val="en-GB"/>
              </w:rPr>
            </w:pPr>
          </w:p>
        </w:tc>
        <w:tc>
          <w:tcPr>
            <w:tcW w:w="283" w:type="dxa"/>
          </w:tcPr>
          <w:p w14:paraId="11CBBCD8" w14:textId="77777777" w:rsidR="003B1072" w:rsidRDefault="003B1072">
            <w:pPr>
              <w:jc w:val="both"/>
              <w:rPr>
                <w:lang w:val="en-GB"/>
              </w:rPr>
            </w:pPr>
          </w:p>
        </w:tc>
        <w:tc>
          <w:tcPr>
            <w:tcW w:w="283" w:type="dxa"/>
          </w:tcPr>
          <w:p w14:paraId="11CBBCD9" w14:textId="77777777" w:rsidR="003B1072" w:rsidRDefault="003B1072">
            <w:pPr>
              <w:jc w:val="both"/>
              <w:rPr>
                <w:lang w:val="en-GB"/>
              </w:rPr>
            </w:pPr>
          </w:p>
        </w:tc>
        <w:tc>
          <w:tcPr>
            <w:tcW w:w="283" w:type="dxa"/>
          </w:tcPr>
          <w:p w14:paraId="11CBBCDA" w14:textId="77777777" w:rsidR="003B1072" w:rsidRDefault="003B1072">
            <w:pPr>
              <w:jc w:val="both"/>
              <w:rPr>
                <w:lang w:val="en-GB"/>
              </w:rPr>
            </w:pPr>
          </w:p>
        </w:tc>
        <w:tc>
          <w:tcPr>
            <w:tcW w:w="283" w:type="dxa"/>
          </w:tcPr>
          <w:p w14:paraId="11CBBCDB" w14:textId="77777777" w:rsidR="003B1072" w:rsidRDefault="003B1072">
            <w:pPr>
              <w:jc w:val="both"/>
              <w:rPr>
                <w:lang w:val="en-GB"/>
              </w:rPr>
            </w:pPr>
          </w:p>
        </w:tc>
        <w:tc>
          <w:tcPr>
            <w:tcW w:w="284" w:type="dxa"/>
          </w:tcPr>
          <w:p w14:paraId="11CBBCDC" w14:textId="77777777" w:rsidR="003B1072" w:rsidRDefault="003B1072">
            <w:pPr>
              <w:jc w:val="both"/>
              <w:rPr>
                <w:lang w:val="en-GB"/>
              </w:rPr>
            </w:pPr>
          </w:p>
        </w:tc>
        <w:tc>
          <w:tcPr>
            <w:tcW w:w="283" w:type="dxa"/>
          </w:tcPr>
          <w:p w14:paraId="11CBBCDD" w14:textId="77777777" w:rsidR="003B1072" w:rsidRDefault="003B1072">
            <w:pPr>
              <w:jc w:val="both"/>
              <w:rPr>
                <w:lang w:val="en-GB"/>
              </w:rPr>
            </w:pPr>
          </w:p>
        </w:tc>
        <w:tc>
          <w:tcPr>
            <w:tcW w:w="283" w:type="dxa"/>
          </w:tcPr>
          <w:p w14:paraId="11CBBCDE" w14:textId="77777777" w:rsidR="003B1072" w:rsidRDefault="003B1072">
            <w:pPr>
              <w:jc w:val="both"/>
              <w:rPr>
                <w:lang w:val="en-GB"/>
              </w:rPr>
            </w:pPr>
          </w:p>
        </w:tc>
        <w:tc>
          <w:tcPr>
            <w:tcW w:w="283" w:type="dxa"/>
          </w:tcPr>
          <w:p w14:paraId="11CBBCDF" w14:textId="77777777" w:rsidR="003B1072" w:rsidRDefault="003B1072">
            <w:pPr>
              <w:jc w:val="both"/>
              <w:rPr>
                <w:lang w:val="en-GB"/>
              </w:rPr>
            </w:pPr>
          </w:p>
        </w:tc>
        <w:tc>
          <w:tcPr>
            <w:tcW w:w="283" w:type="dxa"/>
          </w:tcPr>
          <w:p w14:paraId="11CBBCE0" w14:textId="77777777" w:rsidR="003B1072" w:rsidRDefault="003B1072">
            <w:pPr>
              <w:jc w:val="both"/>
              <w:rPr>
                <w:lang w:val="en-GB"/>
              </w:rPr>
            </w:pPr>
          </w:p>
        </w:tc>
        <w:tc>
          <w:tcPr>
            <w:tcW w:w="284" w:type="dxa"/>
          </w:tcPr>
          <w:p w14:paraId="11CBBCE1" w14:textId="77777777" w:rsidR="003B1072" w:rsidRDefault="003B1072">
            <w:pPr>
              <w:jc w:val="both"/>
              <w:rPr>
                <w:lang w:val="en-GB"/>
              </w:rPr>
            </w:pPr>
          </w:p>
        </w:tc>
      </w:tr>
      <w:tr w:rsidR="003B1072" w:rsidRPr="00226E2F" w14:paraId="11CBBCF5" w14:textId="77777777" w:rsidTr="00DA23BE">
        <w:trPr>
          <w:trHeight w:hRule="exact" w:val="284"/>
        </w:trPr>
        <w:tc>
          <w:tcPr>
            <w:tcW w:w="4247" w:type="dxa"/>
            <w:gridSpan w:val="15"/>
            <w:vMerge/>
          </w:tcPr>
          <w:p w14:paraId="11CBBCE3" w14:textId="77777777" w:rsidR="003B1072" w:rsidRDefault="003B1072">
            <w:pPr>
              <w:jc w:val="both"/>
              <w:rPr>
                <w:lang w:val="en-GB"/>
              </w:rPr>
            </w:pPr>
          </w:p>
        </w:tc>
        <w:tc>
          <w:tcPr>
            <w:tcW w:w="284" w:type="dxa"/>
          </w:tcPr>
          <w:p w14:paraId="11CBBCE4" w14:textId="77777777" w:rsidR="003B1072" w:rsidRDefault="003B1072">
            <w:pPr>
              <w:jc w:val="both"/>
              <w:rPr>
                <w:lang w:val="en-GB"/>
              </w:rPr>
            </w:pPr>
          </w:p>
        </w:tc>
        <w:tc>
          <w:tcPr>
            <w:tcW w:w="283" w:type="dxa"/>
          </w:tcPr>
          <w:p w14:paraId="11CBBCE5" w14:textId="77777777" w:rsidR="003B1072" w:rsidRDefault="003B1072">
            <w:pPr>
              <w:jc w:val="both"/>
              <w:rPr>
                <w:lang w:val="en-GB"/>
              </w:rPr>
            </w:pPr>
          </w:p>
        </w:tc>
        <w:tc>
          <w:tcPr>
            <w:tcW w:w="283" w:type="dxa"/>
          </w:tcPr>
          <w:p w14:paraId="11CBBCE6" w14:textId="77777777" w:rsidR="003B1072" w:rsidRDefault="003B1072">
            <w:pPr>
              <w:jc w:val="both"/>
              <w:rPr>
                <w:lang w:val="en-GB"/>
              </w:rPr>
            </w:pPr>
          </w:p>
        </w:tc>
        <w:tc>
          <w:tcPr>
            <w:tcW w:w="283" w:type="dxa"/>
          </w:tcPr>
          <w:p w14:paraId="11CBBCE7" w14:textId="77777777" w:rsidR="003B1072" w:rsidRDefault="003B1072">
            <w:pPr>
              <w:jc w:val="both"/>
              <w:rPr>
                <w:lang w:val="en-GB"/>
              </w:rPr>
            </w:pPr>
          </w:p>
        </w:tc>
        <w:tc>
          <w:tcPr>
            <w:tcW w:w="283" w:type="dxa"/>
          </w:tcPr>
          <w:p w14:paraId="11CBBCE8" w14:textId="77777777" w:rsidR="003B1072" w:rsidRDefault="003B1072">
            <w:pPr>
              <w:jc w:val="both"/>
              <w:rPr>
                <w:lang w:val="en-GB"/>
              </w:rPr>
            </w:pPr>
          </w:p>
        </w:tc>
        <w:tc>
          <w:tcPr>
            <w:tcW w:w="283" w:type="dxa"/>
          </w:tcPr>
          <w:p w14:paraId="11CBBCE9" w14:textId="77777777" w:rsidR="003B1072" w:rsidRDefault="003B1072">
            <w:pPr>
              <w:jc w:val="both"/>
              <w:rPr>
                <w:lang w:val="en-GB"/>
              </w:rPr>
            </w:pPr>
          </w:p>
        </w:tc>
        <w:tc>
          <w:tcPr>
            <w:tcW w:w="284" w:type="dxa"/>
          </w:tcPr>
          <w:p w14:paraId="11CBBCEA" w14:textId="77777777" w:rsidR="003B1072" w:rsidRDefault="003B1072">
            <w:pPr>
              <w:jc w:val="both"/>
              <w:rPr>
                <w:lang w:val="en-GB"/>
              </w:rPr>
            </w:pPr>
          </w:p>
        </w:tc>
        <w:tc>
          <w:tcPr>
            <w:tcW w:w="283" w:type="dxa"/>
          </w:tcPr>
          <w:p w14:paraId="11CBBCEB" w14:textId="77777777" w:rsidR="003B1072" w:rsidRDefault="003B1072">
            <w:pPr>
              <w:jc w:val="both"/>
              <w:rPr>
                <w:lang w:val="en-GB"/>
              </w:rPr>
            </w:pPr>
          </w:p>
        </w:tc>
        <w:tc>
          <w:tcPr>
            <w:tcW w:w="283" w:type="dxa"/>
          </w:tcPr>
          <w:p w14:paraId="11CBBCEC" w14:textId="77777777" w:rsidR="003B1072" w:rsidRDefault="003B1072">
            <w:pPr>
              <w:jc w:val="both"/>
              <w:rPr>
                <w:lang w:val="en-GB"/>
              </w:rPr>
            </w:pPr>
          </w:p>
        </w:tc>
        <w:tc>
          <w:tcPr>
            <w:tcW w:w="283" w:type="dxa"/>
          </w:tcPr>
          <w:p w14:paraId="11CBBCED" w14:textId="77777777" w:rsidR="003B1072" w:rsidRDefault="003B1072">
            <w:pPr>
              <w:jc w:val="both"/>
              <w:rPr>
                <w:lang w:val="en-GB"/>
              </w:rPr>
            </w:pPr>
          </w:p>
        </w:tc>
        <w:tc>
          <w:tcPr>
            <w:tcW w:w="283" w:type="dxa"/>
          </w:tcPr>
          <w:p w14:paraId="11CBBCEE" w14:textId="77777777" w:rsidR="003B1072" w:rsidRDefault="003B1072">
            <w:pPr>
              <w:jc w:val="both"/>
              <w:rPr>
                <w:lang w:val="en-GB"/>
              </w:rPr>
            </w:pPr>
          </w:p>
        </w:tc>
        <w:tc>
          <w:tcPr>
            <w:tcW w:w="284" w:type="dxa"/>
          </w:tcPr>
          <w:p w14:paraId="11CBBCEF" w14:textId="77777777" w:rsidR="003B1072" w:rsidRDefault="003B1072">
            <w:pPr>
              <w:jc w:val="both"/>
              <w:rPr>
                <w:lang w:val="en-GB"/>
              </w:rPr>
            </w:pPr>
          </w:p>
        </w:tc>
        <w:tc>
          <w:tcPr>
            <w:tcW w:w="283" w:type="dxa"/>
          </w:tcPr>
          <w:p w14:paraId="11CBBCF0" w14:textId="77777777" w:rsidR="003B1072" w:rsidRDefault="003B1072">
            <w:pPr>
              <w:jc w:val="both"/>
              <w:rPr>
                <w:lang w:val="en-GB"/>
              </w:rPr>
            </w:pPr>
          </w:p>
        </w:tc>
        <w:tc>
          <w:tcPr>
            <w:tcW w:w="283" w:type="dxa"/>
          </w:tcPr>
          <w:p w14:paraId="11CBBCF1" w14:textId="77777777" w:rsidR="003B1072" w:rsidRDefault="003B1072">
            <w:pPr>
              <w:jc w:val="both"/>
              <w:rPr>
                <w:lang w:val="en-GB"/>
              </w:rPr>
            </w:pPr>
          </w:p>
        </w:tc>
        <w:tc>
          <w:tcPr>
            <w:tcW w:w="283" w:type="dxa"/>
          </w:tcPr>
          <w:p w14:paraId="11CBBCF2" w14:textId="77777777" w:rsidR="003B1072" w:rsidRDefault="003B1072">
            <w:pPr>
              <w:jc w:val="both"/>
              <w:rPr>
                <w:lang w:val="en-GB"/>
              </w:rPr>
            </w:pPr>
          </w:p>
        </w:tc>
        <w:tc>
          <w:tcPr>
            <w:tcW w:w="283" w:type="dxa"/>
          </w:tcPr>
          <w:p w14:paraId="11CBBCF3" w14:textId="77777777" w:rsidR="003B1072" w:rsidRDefault="003B1072">
            <w:pPr>
              <w:jc w:val="both"/>
              <w:rPr>
                <w:lang w:val="en-GB"/>
              </w:rPr>
            </w:pPr>
          </w:p>
        </w:tc>
        <w:tc>
          <w:tcPr>
            <w:tcW w:w="284" w:type="dxa"/>
          </w:tcPr>
          <w:p w14:paraId="11CBBCF4" w14:textId="77777777" w:rsidR="003B1072" w:rsidRDefault="003B1072">
            <w:pPr>
              <w:jc w:val="both"/>
              <w:rPr>
                <w:lang w:val="en-GB"/>
              </w:rPr>
            </w:pPr>
          </w:p>
        </w:tc>
      </w:tr>
      <w:tr w:rsidR="003B1072" w:rsidRPr="00226E2F" w14:paraId="11CBBD08" w14:textId="77777777" w:rsidTr="00DA23BE">
        <w:trPr>
          <w:trHeight w:hRule="exact" w:val="284"/>
        </w:trPr>
        <w:tc>
          <w:tcPr>
            <w:tcW w:w="4247" w:type="dxa"/>
            <w:gridSpan w:val="15"/>
            <w:vMerge/>
          </w:tcPr>
          <w:p w14:paraId="11CBBCF6" w14:textId="77777777" w:rsidR="003B1072" w:rsidRDefault="003B1072">
            <w:pPr>
              <w:jc w:val="both"/>
              <w:rPr>
                <w:lang w:val="en-GB"/>
              </w:rPr>
            </w:pPr>
          </w:p>
        </w:tc>
        <w:tc>
          <w:tcPr>
            <w:tcW w:w="284" w:type="dxa"/>
          </w:tcPr>
          <w:p w14:paraId="11CBBCF7" w14:textId="77777777" w:rsidR="003B1072" w:rsidRDefault="003B1072">
            <w:pPr>
              <w:jc w:val="both"/>
              <w:rPr>
                <w:lang w:val="en-GB"/>
              </w:rPr>
            </w:pPr>
          </w:p>
        </w:tc>
        <w:tc>
          <w:tcPr>
            <w:tcW w:w="283" w:type="dxa"/>
          </w:tcPr>
          <w:p w14:paraId="11CBBCF8" w14:textId="77777777" w:rsidR="003B1072" w:rsidRDefault="003B1072">
            <w:pPr>
              <w:jc w:val="both"/>
              <w:rPr>
                <w:lang w:val="en-GB"/>
              </w:rPr>
            </w:pPr>
          </w:p>
        </w:tc>
        <w:tc>
          <w:tcPr>
            <w:tcW w:w="283" w:type="dxa"/>
          </w:tcPr>
          <w:p w14:paraId="11CBBCF9" w14:textId="77777777" w:rsidR="003B1072" w:rsidRDefault="003B1072">
            <w:pPr>
              <w:jc w:val="both"/>
              <w:rPr>
                <w:lang w:val="en-GB"/>
              </w:rPr>
            </w:pPr>
          </w:p>
        </w:tc>
        <w:tc>
          <w:tcPr>
            <w:tcW w:w="283" w:type="dxa"/>
          </w:tcPr>
          <w:p w14:paraId="11CBBCFA" w14:textId="77777777" w:rsidR="003B1072" w:rsidRDefault="003B1072">
            <w:pPr>
              <w:jc w:val="both"/>
              <w:rPr>
                <w:lang w:val="en-GB"/>
              </w:rPr>
            </w:pPr>
          </w:p>
        </w:tc>
        <w:tc>
          <w:tcPr>
            <w:tcW w:w="283" w:type="dxa"/>
          </w:tcPr>
          <w:p w14:paraId="11CBBCFB" w14:textId="77777777" w:rsidR="003B1072" w:rsidRDefault="003B1072">
            <w:pPr>
              <w:jc w:val="both"/>
              <w:rPr>
                <w:lang w:val="en-GB"/>
              </w:rPr>
            </w:pPr>
          </w:p>
        </w:tc>
        <w:tc>
          <w:tcPr>
            <w:tcW w:w="283" w:type="dxa"/>
          </w:tcPr>
          <w:p w14:paraId="11CBBCFC" w14:textId="77777777" w:rsidR="003B1072" w:rsidRDefault="003B1072">
            <w:pPr>
              <w:jc w:val="both"/>
              <w:rPr>
                <w:lang w:val="en-GB"/>
              </w:rPr>
            </w:pPr>
          </w:p>
        </w:tc>
        <w:tc>
          <w:tcPr>
            <w:tcW w:w="284" w:type="dxa"/>
          </w:tcPr>
          <w:p w14:paraId="11CBBCFD" w14:textId="77777777" w:rsidR="003B1072" w:rsidRDefault="003B1072">
            <w:pPr>
              <w:jc w:val="both"/>
              <w:rPr>
                <w:lang w:val="en-GB"/>
              </w:rPr>
            </w:pPr>
          </w:p>
        </w:tc>
        <w:tc>
          <w:tcPr>
            <w:tcW w:w="283" w:type="dxa"/>
          </w:tcPr>
          <w:p w14:paraId="11CBBCFE" w14:textId="77777777" w:rsidR="003B1072" w:rsidRDefault="003B1072">
            <w:pPr>
              <w:jc w:val="both"/>
              <w:rPr>
                <w:lang w:val="en-GB"/>
              </w:rPr>
            </w:pPr>
          </w:p>
        </w:tc>
        <w:tc>
          <w:tcPr>
            <w:tcW w:w="283" w:type="dxa"/>
          </w:tcPr>
          <w:p w14:paraId="11CBBCFF" w14:textId="77777777" w:rsidR="003B1072" w:rsidRDefault="003B1072">
            <w:pPr>
              <w:jc w:val="both"/>
              <w:rPr>
                <w:lang w:val="en-GB"/>
              </w:rPr>
            </w:pPr>
          </w:p>
        </w:tc>
        <w:tc>
          <w:tcPr>
            <w:tcW w:w="283" w:type="dxa"/>
          </w:tcPr>
          <w:p w14:paraId="11CBBD00" w14:textId="77777777" w:rsidR="003B1072" w:rsidRDefault="003B1072">
            <w:pPr>
              <w:jc w:val="both"/>
              <w:rPr>
                <w:lang w:val="en-GB"/>
              </w:rPr>
            </w:pPr>
          </w:p>
        </w:tc>
        <w:tc>
          <w:tcPr>
            <w:tcW w:w="283" w:type="dxa"/>
          </w:tcPr>
          <w:p w14:paraId="11CBBD01" w14:textId="77777777" w:rsidR="003B1072" w:rsidRDefault="003B1072">
            <w:pPr>
              <w:jc w:val="both"/>
              <w:rPr>
                <w:lang w:val="en-GB"/>
              </w:rPr>
            </w:pPr>
          </w:p>
        </w:tc>
        <w:tc>
          <w:tcPr>
            <w:tcW w:w="284" w:type="dxa"/>
          </w:tcPr>
          <w:p w14:paraId="11CBBD02" w14:textId="77777777" w:rsidR="003B1072" w:rsidRDefault="003B1072">
            <w:pPr>
              <w:jc w:val="both"/>
              <w:rPr>
                <w:lang w:val="en-GB"/>
              </w:rPr>
            </w:pPr>
          </w:p>
        </w:tc>
        <w:tc>
          <w:tcPr>
            <w:tcW w:w="283" w:type="dxa"/>
          </w:tcPr>
          <w:p w14:paraId="11CBBD03" w14:textId="77777777" w:rsidR="003B1072" w:rsidRDefault="003B1072">
            <w:pPr>
              <w:jc w:val="both"/>
              <w:rPr>
                <w:lang w:val="en-GB"/>
              </w:rPr>
            </w:pPr>
          </w:p>
        </w:tc>
        <w:tc>
          <w:tcPr>
            <w:tcW w:w="283" w:type="dxa"/>
          </w:tcPr>
          <w:p w14:paraId="11CBBD04" w14:textId="77777777" w:rsidR="003B1072" w:rsidRDefault="003B1072">
            <w:pPr>
              <w:jc w:val="both"/>
              <w:rPr>
                <w:lang w:val="en-GB"/>
              </w:rPr>
            </w:pPr>
          </w:p>
        </w:tc>
        <w:tc>
          <w:tcPr>
            <w:tcW w:w="283" w:type="dxa"/>
          </w:tcPr>
          <w:p w14:paraId="11CBBD05" w14:textId="77777777" w:rsidR="003B1072" w:rsidRDefault="003B1072">
            <w:pPr>
              <w:jc w:val="both"/>
              <w:rPr>
                <w:lang w:val="en-GB"/>
              </w:rPr>
            </w:pPr>
          </w:p>
        </w:tc>
        <w:tc>
          <w:tcPr>
            <w:tcW w:w="283" w:type="dxa"/>
          </w:tcPr>
          <w:p w14:paraId="11CBBD06" w14:textId="77777777" w:rsidR="003B1072" w:rsidRDefault="003B1072">
            <w:pPr>
              <w:jc w:val="both"/>
              <w:rPr>
                <w:lang w:val="en-GB"/>
              </w:rPr>
            </w:pPr>
          </w:p>
        </w:tc>
        <w:tc>
          <w:tcPr>
            <w:tcW w:w="284" w:type="dxa"/>
          </w:tcPr>
          <w:p w14:paraId="11CBBD07" w14:textId="77777777" w:rsidR="003B1072" w:rsidRDefault="003B1072">
            <w:pPr>
              <w:jc w:val="both"/>
              <w:rPr>
                <w:lang w:val="en-GB"/>
              </w:rPr>
            </w:pPr>
          </w:p>
        </w:tc>
      </w:tr>
      <w:tr w:rsidR="003B1072" w:rsidRPr="00226E2F" w14:paraId="11CBBD1B" w14:textId="77777777" w:rsidTr="00DA23BE">
        <w:trPr>
          <w:trHeight w:hRule="exact" w:val="284"/>
        </w:trPr>
        <w:tc>
          <w:tcPr>
            <w:tcW w:w="4247" w:type="dxa"/>
            <w:gridSpan w:val="15"/>
            <w:vMerge/>
          </w:tcPr>
          <w:p w14:paraId="11CBBD09" w14:textId="77777777" w:rsidR="003B1072" w:rsidRDefault="003B1072">
            <w:pPr>
              <w:jc w:val="both"/>
              <w:rPr>
                <w:lang w:val="en-GB"/>
              </w:rPr>
            </w:pPr>
          </w:p>
        </w:tc>
        <w:tc>
          <w:tcPr>
            <w:tcW w:w="284" w:type="dxa"/>
          </w:tcPr>
          <w:p w14:paraId="11CBBD0A" w14:textId="77777777" w:rsidR="003B1072" w:rsidRDefault="003B1072">
            <w:pPr>
              <w:jc w:val="both"/>
              <w:rPr>
                <w:lang w:val="en-GB"/>
              </w:rPr>
            </w:pPr>
          </w:p>
        </w:tc>
        <w:tc>
          <w:tcPr>
            <w:tcW w:w="283" w:type="dxa"/>
          </w:tcPr>
          <w:p w14:paraId="11CBBD0B" w14:textId="77777777" w:rsidR="003B1072" w:rsidRDefault="003B1072">
            <w:pPr>
              <w:jc w:val="both"/>
              <w:rPr>
                <w:lang w:val="en-GB"/>
              </w:rPr>
            </w:pPr>
          </w:p>
        </w:tc>
        <w:tc>
          <w:tcPr>
            <w:tcW w:w="283" w:type="dxa"/>
          </w:tcPr>
          <w:p w14:paraId="11CBBD0C" w14:textId="77777777" w:rsidR="003B1072" w:rsidRDefault="003B1072">
            <w:pPr>
              <w:jc w:val="both"/>
              <w:rPr>
                <w:lang w:val="en-GB"/>
              </w:rPr>
            </w:pPr>
          </w:p>
        </w:tc>
        <w:tc>
          <w:tcPr>
            <w:tcW w:w="283" w:type="dxa"/>
          </w:tcPr>
          <w:p w14:paraId="11CBBD0D" w14:textId="77777777" w:rsidR="003B1072" w:rsidRDefault="003B1072">
            <w:pPr>
              <w:jc w:val="both"/>
              <w:rPr>
                <w:lang w:val="en-GB"/>
              </w:rPr>
            </w:pPr>
          </w:p>
        </w:tc>
        <w:tc>
          <w:tcPr>
            <w:tcW w:w="283" w:type="dxa"/>
          </w:tcPr>
          <w:p w14:paraId="11CBBD0E" w14:textId="77777777" w:rsidR="003B1072" w:rsidRDefault="003B1072">
            <w:pPr>
              <w:jc w:val="both"/>
              <w:rPr>
                <w:lang w:val="en-GB"/>
              </w:rPr>
            </w:pPr>
          </w:p>
        </w:tc>
        <w:tc>
          <w:tcPr>
            <w:tcW w:w="283" w:type="dxa"/>
          </w:tcPr>
          <w:p w14:paraId="11CBBD0F" w14:textId="77777777" w:rsidR="003B1072" w:rsidRDefault="003B1072">
            <w:pPr>
              <w:jc w:val="both"/>
              <w:rPr>
                <w:lang w:val="en-GB"/>
              </w:rPr>
            </w:pPr>
          </w:p>
        </w:tc>
        <w:tc>
          <w:tcPr>
            <w:tcW w:w="284" w:type="dxa"/>
          </w:tcPr>
          <w:p w14:paraId="11CBBD10" w14:textId="77777777" w:rsidR="003B1072" w:rsidRDefault="003B1072">
            <w:pPr>
              <w:jc w:val="both"/>
              <w:rPr>
                <w:lang w:val="en-GB"/>
              </w:rPr>
            </w:pPr>
          </w:p>
        </w:tc>
        <w:tc>
          <w:tcPr>
            <w:tcW w:w="283" w:type="dxa"/>
          </w:tcPr>
          <w:p w14:paraId="11CBBD11" w14:textId="77777777" w:rsidR="003B1072" w:rsidRDefault="003B1072">
            <w:pPr>
              <w:jc w:val="both"/>
              <w:rPr>
                <w:lang w:val="en-GB"/>
              </w:rPr>
            </w:pPr>
          </w:p>
        </w:tc>
        <w:tc>
          <w:tcPr>
            <w:tcW w:w="283" w:type="dxa"/>
          </w:tcPr>
          <w:p w14:paraId="11CBBD12" w14:textId="77777777" w:rsidR="003B1072" w:rsidRDefault="003B1072">
            <w:pPr>
              <w:jc w:val="both"/>
              <w:rPr>
                <w:lang w:val="en-GB"/>
              </w:rPr>
            </w:pPr>
          </w:p>
        </w:tc>
        <w:tc>
          <w:tcPr>
            <w:tcW w:w="283" w:type="dxa"/>
          </w:tcPr>
          <w:p w14:paraId="11CBBD13" w14:textId="77777777" w:rsidR="003B1072" w:rsidRDefault="003B1072">
            <w:pPr>
              <w:jc w:val="both"/>
              <w:rPr>
                <w:lang w:val="en-GB"/>
              </w:rPr>
            </w:pPr>
          </w:p>
        </w:tc>
        <w:tc>
          <w:tcPr>
            <w:tcW w:w="283" w:type="dxa"/>
          </w:tcPr>
          <w:p w14:paraId="11CBBD14" w14:textId="77777777" w:rsidR="003B1072" w:rsidRDefault="003B1072">
            <w:pPr>
              <w:jc w:val="both"/>
              <w:rPr>
                <w:lang w:val="en-GB"/>
              </w:rPr>
            </w:pPr>
          </w:p>
        </w:tc>
        <w:tc>
          <w:tcPr>
            <w:tcW w:w="284" w:type="dxa"/>
          </w:tcPr>
          <w:p w14:paraId="11CBBD15" w14:textId="77777777" w:rsidR="003B1072" w:rsidRDefault="003B1072">
            <w:pPr>
              <w:jc w:val="both"/>
              <w:rPr>
                <w:lang w:val="en-GB"/>
              </w:rPr>
            </w:pPr>
          </w:p>
        </w:tc>
        <w:tc>
          <w:tcPr>
            <w:tcW w:w="283" w:type="dxa"/>
          </w:tcPr>
          <w:p w14:paraId="11CBBD16" w14:textId="77777777" w:rsidR="003B1072" w:rsidRDefault="003B1072">
            <w:pPr>
              <w:jc w:val="both"/>
              <w:rPr>
                <w:lang w:val="en-GB"/>
              </w:rPr>
            </w:pPr>
          </w:p>
        </w:tc>
        <w:tc>
          <w:tcPr>
            <w:tcW w:w="283" w:type="dxa"/>
          </w:tcPr>
          <w:p w14:paraId="11CBBD17" w14:textId="77777777" w:rsidR="003B1072" w:rsidRDefault="003B1072">
            <w:pPr>
              <w:jc w:val="both"/>
              <w:rPr>
                <w:lang w:val="en-GB"/>
              </w:rPr>
            </w:pPr>
          </w:p>
        </w:tc>
        <w:tc>
          <w:tcPr>
            <w:tcW w:w="283" w:type="dxa"/>
          </w:tcPr>
          <w:p w14:paraId="11CBBD18" w14:textId="77777777" w:rsidR="003B1072" w:rsidRDefault="003B1072">
            <w:pPr>
              <w:jc w:val="both"/>
              <w:rPr>
                <w:lang w:val="en-GB"/>
              </w:rPr>
            </w:pPr>
          </w:p>
        </w:tc>
        <w:tc>
          <w:tcPr>
            <w:tcW w:w="283" w:type="dxa"/>
          </w:tcPr>
          <w:p w14:paraId="11CBBD19" w14:textId="77777777" w:rsidR="003B1072" w:rsidRDefault="003B1072">
            <w:pPr>
              <w:jc w:val="both"/>
              <w:rPr>
                <w:lang w:val="en-GB"/>
              </w:rPr>
            </w:pPr>
          </w:p>
        </w:tc>
        <w:tc>
          <w:tcPr>
            <w:tcW w:w="284" w:type="dxa"/>
          </w:tcPr>
          <w:p w14:paraId="11CBBD1A" w14:textId="77777777" w:rsidR="003B1072" w:rsidRDefault="003B1072">
            <w:pPr>
              <w:jc w:val="both"/>
              <w:rPr>
                <w:lang w:val="en-GB"/>
              </w:rPr>
            </w:pPr>
          </w:p>
        </w:tc>
      </w:tr>
      <w:tr w:rsidR="003B1072" w:rsidRPr="00226E2F" w14:paraId="11CBBD2E" w14:textId="77777777" w:rsidTr="00DA23BE">
        <w:trPr>
          <w:trHeight w:hRule="exact" w:val="284"/>
        </w:trPr>
        <w:tc>
          <w:tcPr>
            <w:tcW w:w="4247" w:type="dxa"/>
            <w:gridSpan w:val="15"/>
            <w:vMerge/>
          </w:tcPr>
          <w:p w14:paraId="11CBBD1C" w14:textId="77777777" w:rsidR="003B1072" w:rsidRDefault="003B1072">
            <w:pPr>
              <w:jc w:val="both"/>
              <w:rPr>
                <w:lang w:val="en-GB"/>
              </w:rPr>
            </w:pPr>
          </w:p>
        </w:tc>
        <w:tc>
          <w:tcPr>
            <w:tcW w:w="284" w:type="dxa"/>
          </w:tcPr>
          <w:p w14:paraId="11CBBD1D" w14:textId="77777777" w:rsidR="003B1072" w:rsidRDefault="003B1072">
            <w:pPr>
              <w:jc w:val="both"/>
              <w:rPr>
                <w:lang w:val="en-GB"/>
              </w:rPr>
            </w:pPr>
          </w:p>
        </w:tc>
        <w:tc>
          <w:tcPr>
            <w:tcW w:w="283" w:type="dxa"/>
          </w:tcPr>
          <w:p w14:paraId="11CBBD1E" w14:textId="77777777" w:rsidR="003B1072" w:rsidRDefault="003B1072">
            <w:pPr>
              <w:jc w:val="both"/>
              <w:rPr>
                <w:lang w:val="en-GB"/>
              </w:rPr>
            </w:pPr>
          </w:p>
        </w:tc>
        <w:tc>
          <w:tcPr>
            <w:tcW w:w="283" w:type="dxa"/>
          </w:tcPr>
          <w:p w14:paraId="11CBBD1F" w14:textId="77777777" w:rsidR="003B1072" w:rsidRDefault="003B1072">
            <w:pPr>
              <w:jc w:val="both"/>
              <w:rPr>
                <w:lang w:val="en-GB"/>
              </w:rPr>
            </w:pPr>
          </w:p>
        </w:tc>
        <w:tc>
          <w:tcPr>
            <w:tcW w:w="283" w:type="dxa"/>
          </w:tcPr>
          <w:p w14:paraId="11CBBD20" w14:textId="77777777" w:rsidR="003B1072" w:rsidRDefault="003B1072">
            <w:pPr>
              <w:jc w:val="both"/>
              <w:rPr>
                <w:lang w:val="en-GB"/>
              </w:rPr>
            </w:pPr>
          </w:p>
        </w:tc>
        <w:tc>
          <w:tcPr>
            <w:tcW w:w="283" w:type="dxa"/>
          </w:tcPr>
          <w:p w14:paraId="11CBBD21" w14:textId="77777777" w:rsidR="003B1072" w:rsidRDefault="003B1072">
            <w:pPr>
              <w:jc w:val="both"/>
              <w:rPr>
                <w:lang w:val="en-GB"/>
              </w:rPr>
            </w:pPr>
          </w:p>
        </w:tc>
        <w:tc>
          <w:tcPr>
            <w:tcW w:w="283" w:type="dxa"/>
          </w:tcPr>
          <w:p w14:paraId="11CBBD22" w14:textId="77777777" w:rsidR="003B1072" w:rsidRDefault="003B1072">
            <w:pPr>
              <w:jc w:val="both"/>
              <w:rPr>
                <w:lang w:val="en-GB"/>
              </w:rPr>
            </w:pPr>
          </w:p>
        </w:tc>
        <w:tc>
          <w:tcPr>
            <w:tcW w:w="284" w:type="dxa"/>
          </w:tcPr>
          <w:p w14:paraId="11CBBD23" w14:textId="77777777" w:rsidR="003B1072" w:rsidRDefault="003B1072">
            <w:pPr>
              <w:jc w:val="both"/>
              <w:rPr>
                <w:lang w:val="en-GB"/>
              </w:rPr>
            </w:pPr>
          </w:p>
        </w:tc>
        <w:tc>
          <w:tcPr>
            <w:tcW w:w="283" w:type="dxa"/>
          </w:tcPr>
          <w:p w14:paraId="11CBBD24" w14:textId="77777777" w:rsidR="003B1072" w:rsidRDefault="003B1072">
            <w:pPr>
              <w:jc w:val="both"/>
              <w:rPr>
                <w:lang w:val="en-GB"/>
              </w:rPr>
            </w:pPr>
          </w:p>
        </w:tc>
        <w:tc>
          <w:tcPr>
            <w:tcW w:w="283" w:type="dxa"/>
          </w:tcPr>
          <w:p w14:paraId="11CBBD25" w14:textId="77777777" w:rsidR="003B1072" w:rsidRDefault="003B1072">
            <w:pPr>
              <w:jc w:val="both"/>
              <w:rPr>
                <w:lang w:val="en-GB"/>
              </w:rPr>
            </w:pPr>
          </w:p>
        </w:tc>
        <w:tc>
          <w:tcPr>
            <w:tcW w:w="283" w:type="dxa"/>
          </w:tcPr>
          <w:p w14:paraId="11CBBD26" w14:textId="77777777" w:rsidR="003B1072" w:rsidRDefault="003B1072">
            <w:pPr>
              <w:jc w:val="both"/>
              <w:rPr>
                <w:lang w:val="en-GB"/>
              </w:rPr>
            </w:pPr>
          </w:p>
        </w:tc>
        <w:tc>
          <w:tcPr>
            <w:tcW w:w="283" w:type="dxa"/>
          </w:tcPr>
          <w:p w14:paraId="11CBBD27" w14:textId="77777777" w:rsidR="003B1072" w:rsidRDefault="003B1072">
            <w:pPr>
              <w:jc w:val="both"/>
              <w:rPr>
                <w:lang w:val="en-GB"/>
              </w:rPr>
            </w:pPr>
          </w:p>
        </w:tc>
        <w:tc>
          <w:tcPr>
            <w:tcW w:w="284" w:type="dxa"/>
          </w:tcPr>
          <w:p w14:paraId="11CBBD28" w14:textId="77777777" w:rsidR="003B1072" w:rsidRDefault="003B1072">
            <w:pPr>
              <w:jc w:val="both"/>
              <w:rPr>
                <w:lang w:val="en-GB"/>
              </w:rPr>
            </w:pPr>
          </w:p>
        </w:tc>
        <w:tc>
          <w:tcPr>
            <w:tcW w:w="283" w:type="dxa"/>
          </w:tcPr>
          <w:p w14:paraId="11CBBD29" w14:textId="77777777" w:rsidR="003B1072" w:rsidRDefault="003B1072">
            <w:pPr>
              <w:jc w:val="both"/>
              <w:rPr>
                <w:lang w:val="en-GB"/>
              </w:rPr>
            </w:pPr>
          </w:p>
        </w:tc>
        <w:tc>
          <w:tcPr>
            <w:tcW w:w="283" w:type="dxa"/>
          </w:tcPr>
          <w:p w14:paraId="11CBBD2A" w14:textId="77777777" w:rsidR="003B1072" w:rsidRDefault="003B1072">
            <w:pPr>
              <w:jc w:val="both"/>
              <w:rPr>
                <w:lang w:val="en-GB"/>
              </w:rPr>
            </w:pPr>
          </w:p>
        </w:tc>
        <w:tc>
          <w:tcPr>
            <w:tcW w:w="283" w:type="dxa"/>
          </w:tcPr>
          <w:p w14:paraId="11CBBD2B" w14:textId="77777777" w:rsidR="003B1072" w:rsidRDefault="003B1072">
            <w:pPr>
              <w:jc w:val="both"/>
              <w:rPr>
                <w:lang w:val="en-GB"/>
              </w:rPr>
            </w:pPr>
          </w:p>
        </w:tc>
        <w:tc>
          <w:tcPr>
            <w:tcW w:w="283" w:type="dxa"/>
          </w:tcPr>
          <w:p w14:paraId="11CBBD2C" w14:textId="77777777" w:rsidR="003B1072" w:rsidRDefault="003B1072">
            <w:pPr>
              <w:jc w:val="both"/>
              <w:rPr>
                <w:lang w:val="en-GB"/>
              </w:rPr>
            </w:pPr>
          </w:p>
        </w:tc>
        <w:tc>
          <w:tcPr>
            <w:tcW w:w="284" w:type="dxa"/>
          </w:tcPr>
          <w:p w14:paraId="11CBBD2D" w14:textId="77777777" w:rsidR="003B1072" w:rsidRDefault="003B1072">
            <w:pPr>
              <w:jc w:val="both"/>
              <w:rPr>
                <w:lang w:val="en-GB"/>
              </w:rPr>
            </w:pPr>
          </w:p>
        </w:tc>
      </w:tr>
      <w:tr w:rsidR="003B1072" w:rsidRPr="00226E2F" w14:paraId="11CBBD41" w14:textId="77777777" w:rsidTr="00DA23BE">
        <w:trPr>
          <w:trHeight w:hRule="exact" w:val="284"/>
        </w:trPr>
        <w:tc>
          <w:tcPr>
            <w:tcW w:w="4247" w:type="dxa"/>
            <w:gridSpan w:val="15"/>
            <w:vMerge/>
          </w:tcPr>
          <w:p w14:paraId="11CBBD2F" w14:textId="77777777" w:rsidR="003B1072" w:rsidRDefault="003B1072">
            <w:pPr>
              <w:jc w:val="both"/>
              <w:rPr>
                <w:lang w:val="en-GB"/>
              </w:rPr>
            </w:pPr>
          </w:p>
        </w:tc>
        <w:tc>
          <w:tcPr>
            <w:tcW w:w="284" w:type="dxa"/>
          </w:tcPr>
          <w:p w14:paraId="11CBBD30" w14:textId="77777777" w:rsidR="003B1072" w:rsidRDefault="003B1072">
            <w:pPr>
              <w:jc w:val="both"/>
              <w:rPr>
                <w:lang w:val="en-GB"/>
              </w:rPr>
            </w:pPr>
          </w:p>
        </w:tc>
        <w:tc>
          <w:tcPr>
            <w:tcW w:w="283" w:type="dxa"/>
          </w:tcPr>
          <w:p w14:paraId="11CBBD31" w14:textId="77777777" w:rsidR="003B1072" w:rsidRDefault="003B1072">
            <w:pPr>
              <w:jc w:val="both"/>
              <w:rPr>
                <w:lang w:val="en-GB"/>
              </w:rPr>
            </w:pPr>
          </w:p>
        </w:tc>
        <w:tc>
          <w:tcPr>
            <w:tcW w:w="283" w:type="dxa"/>
          </w:tcPr>
          <w:p w14:paraId="11CBBD32" w14:textId="77777777" w:rsidR="003B1072" w:rsidRDefault="003B1072">
            <w:pPr>
              <w:jc w:val="both"/>
              <w:rPr>
                <w:lang w:val="en-GB"/>
              </w:rPr>
            </w:pPr>
          </w:p>
        </w:tc>
        <w:tc>
          <w:tcPr>
            <w:tcW w:w="283" w:type="dxa"/>
          </w:tcPr>
          <w:p w14:paraId="11CBBD33" w14:textId="77777777" w:rsidR="003B1072" w:rsidRDefault="003B1072">
            <w:pPr>
              <w:jc w:val="both"/>
              <w:rPr>
                <w:lang w:val="en-GB"/>
              </w:rPr>
            </w:pPr>
          </w:p>
        </w:tc>
        <w:tc>
          <w:tcPr>
            <w:tcW w:w="283" w:type="dxa"/>
          </w:tcPr>
          <w:p w14:paraId="11CBBD34" w14:textId="77777777" w:rsidR="003B1072" w:rsidRDefault="003B1072">
            <w:pPr>
              <w:jc w:val="both"/>
              <w:rPr>
                <w:lang w:val="en-GB"/>
              </w:rPr>
            </w:pPr>
          </w:p>
        </w:tc>
        <w:tc>
          <w:tcPr>
            <w:tcW w:w="283" w:type="dxa"/>
          </w:tcPr>
          <w:p w14:paraId="11CBBD35" w14:textId="77777777" w:rsidR="003B1072" w:rsidRDefault="003B1072">
            <w:pPr>
              <w:jc w:val="both"/>
              <w:rPr>
                <w:lang w:val="en-GB"/>
              </w:rPr>
            </w:pPr>
          </w:p>
        </w:tc>
        <w:tc>
          <w:tcPr>
            <w:tcW w:w="284" w:type="dxa"/>
          </w:tcPr>
          <w:p w14:paraId="11CBBD36" w14:textId="77777777" w:rsidR="003B1072" w:rsidRDefault="003B1072">
            <w:pPr>
              <w:jc w:val="both"/>
              <w:rPr>
                <w:lang w:val="en-GB"/>
              </w:rPr>
            </w:pPr>
          </w:p>
        </w:tc>
        <w:tc>
          <w:tcPr>
            <w:tcW w:w="283" w:type="dxa"/>
          </w:tcPr>
          <w:p w14:paraId="11CBBD37" w14:textId="77777777" w:rsidR="003B1072" w:rsidRDefault="003B1072">
            <w:pPr>
              <w:jc w:val="both"/>
              <w:rPr>
                <w:lang w:val="en-GB"/>
              </w:rPr>
            </w:pPr>
          </w:p>
        </w:tc>
        <w:tc>
          <w:tcPr>
            <w:tcW w:w="283" w:type="dxa"/>
          </w:tcPr>
          <w:p w14:paraId="11CBBD38" w14:textId="77777777" w:rsidR="003B1072" w:rsidRDefault="003B1072">
            <w:pPr>
              <w:jc w:val="both"/>
              <w:rPr>
                <w:lang w:val="en-GB"/>
              </w:rPr>
            </w:pPr>
          </w:p>
        </w:tc>
        <w:tc>
          <w:tcPr>
            <w:tcW w:w="283" w:type="dxa"/>
          </w:tcPr>
          <w:p w14:paraId="11CBBD39" w14:textId="77777777" w:rsidR="003B1072" w:rsidRDefault="003B1072">
            <w:pPr>
              <w:jc w:val="both"/>
              <w:rPr>
                <w:lang w:val="en-GB"/>
              </w:rPr>
            </w:pPr>
          </w:p>
        </w:tc>
        <w:tc>
          <w:tcPr>
            <w:tcW w:w="283" w:type="dxa"/>
          </w:tcPr>
          <w:p w14:paraId="11CBBD3A" w14:textId="77777777" w:rsidR="003B1072" w:rsidRDefault="003B1072">
            <w:pPr>
              <w:jc w:val="both"/>
              <w:rPr>
                <w:lang w:val="en-GB"/>
              </w:rPr>
            </w:pPr>
          </w:p>
        </w:tc>
        <w:tc>
          <w:tcPr>
            <w:tcW w:w="284" w:type="dxa"/>
          </w:tcPr>
          <w:p w14:paraId="11CBBD3B" w14:textId="77777777" w:rsidR="003B1072" w:rsidRDefault="003B1072">
            <w:pPr>
              <w:jc w:val="both"/>
              <w:rPr>
                <w:lang w:val="en-GB"/>
              </w:rPr>
            </w:pPr>
          </w:p>
        </w:tc>
        <w:tc>
          <w:tcPr>
            <w:tcW w:w="283" w:type="dxa"/>
          </w:tcPr>
          <w:p w14:paraId="11CBBD3C" w14:textId="77777777" w:rsidR="003B1072" w:rsidRDefault="003B1072">
            <w:pPr>
              <w:jc w:val="both"/>
              <w:rPr>
                <w:lang w:val="en-GB"/>
              </w:rPr>
            </w:pPr>
          </w:p>
        </w:tc>
        <w:tc>
          <w:tcPr>
            <w:tcW w:w="283" w:type="dxa"/>
          </w:tcPr>
          <w:p w14:paraId="11CBBD3D" w14:textId="77777777" w:rsidR="003B1072" w:rsidRDefault="003B1072">
            <w:pPr>
              <w:jc w:val="both"/>
              <w:rPr>
                <w:lang w:val="en-GB"/>
              </w:rPr>
            </w:pPr>
          </w:p>
        </w:tc>
        <w:tc>
          <w:tcPr>
            <w:tcW w:w="283" w:type="dxa"/>
          </w:tcPr>
          <w:p w14:paraId="11CBBD3E" w14:textId="77777777" w:rsidR="003B1072" w:rsidRDefault="003B1072">
            <w:pPr>
              <w:jc w:val="both"/>
              <w:rPr>
                <w:lang w:val="en-GB"/>
              </w:rPr>
            </w:pPr>
          </w:p>
        </w:tc>
        <w:tc>
          <w:tcPr>
            <w:tcW w:w="283" w:type="dxa"/>
          </w:tcPr>
          <w:p w14:paraId="11CBBD3F" w14:textId="77777777" w:rsidR="003B1072" w:rsidRDefault="003B1072">
            <w:pPr>
              <w:jc w:val="both"/>
              <w:rPr>
                <w:lang w:val="en-GB"/>
              </w:rPr>
            </w:pPr>
          </w:p>
        </w:tc>
        <w:tc>
          <w:tcPr>
            <w:tcW w:w="284" w:type="dxa"/>
          </w:tcPr>
          <w:p w14:paraId="11CBBD40" w14:textId="77777777" w:rsidR="003B1072" w:rsidRDefault="003B1072">
            <w:pPr>
              <w:jc w:val="both"/>
              <w:rPr>
                <w:lang w:val="en-GB"/>
              </w:rPr>
            </w:pPr>
          </w:p>
        </w:tc>
      </w:tr>
      <w:tr w:rsidR="003B1072" w:rsidRPr="00226E2F" w14:paraId="11CBBD54" w14:textId="77777777" w:rsidTr="00DA23BE">
        <w:trPr>
          <w:trHeight w:hRule="exact" w:val="284"/>
        </w:trPr>
        <w:tc>
          <w:tcPr>
            <w:tcW w:w="4247" w:type="dxa"/>
            <w:gridSpan w:val="15"/>
            <w:vMerge/>
          </w:tcPr>
          <w:p w14:paraId="11CBBD42" w14:textId="77777777" w:rsidR="003B1072" w:rsidRDefault="003B1072">
            <w:pPr>
              <w:jc w:val="both"/>
              <w:rPr>
                <w:lang w:val="en-GB"/>
              </w:rPr>
            </w:pPr>
          </w:p>
        </w:tc>
        <w:tc>
          <w:tcPr>
            <w:tcW w:w="284" w:type="dxa"/>
          </w:tcPr>
          <w:p w14:paraId="11CBBD43" w14:textId="77777777" w:rsidR="003B1072" w:rsidRDefault="003B1072">
            <w:pPr>
              <w:jc w:val="both"/>
              <w:rPr>
                <w:lang w:val="en-GB"/>
              </w:rPr>
            </w:pPr>
          </w:p>
        </w:tc>
        <w:tc>
          <w:tcPr>
            <w:tcW w:w="283" w:type="dxa"/>
          </w:tcPr>
          <w:p w14:paraId="11CBBD44" w14:textId="77777777" w:rsidR="003B1072" w:rsidRDefault="003B1072">
            <w:pPr>
              <w:jc w:val="both"/>
              <w:rPr>
                <w:lang w:val="en-GB"/>
              </w:rPr>
            </w:pPr>
          </w:p>
        </w:tc>
        <w:tc>
          <w:tcPr>
            <w:tcW w:w="283" w:type="dxa"/>
          </w:tcPr>
          <w:p w14:paraId="11CBBD45" w14:textId="77777777" w:rsidR="003B1072" w:rsidRDefault="003B1072">
            <w:pPr>
              <w:jc w:val="both"/>
              <w:rPr>
                <w:lang w:val="en-GB"/>
              </w:rPr>
            </w:pPr>
          </w:p>
        </w:tc>
        <w:tc>
          <w:tcPr>
            <w:tcW w:w="283" w:type="dxa"/>
          </w:tcPr>
          <w:p w14:paraId="11CBBD46" w14:textId="77777777" w:rsidR="003B1072" w:rsidRDefault="003B1072">
            <w:pPr>
              <w:jc w:val="both"/>
              <w:rPr>
                <w:lang w:val="en-GB"/>
              </w:rPr>
            </w:pPr>
          </w:p>
        </w:tc>
        <w:tc>
          <w:tcPr>
            <w:tcW w:w="283" w:type="dxa"/>
          </w:tcPr>
          <w:p w14:paraId="11CBBD47" w14:textId="77777777" w:rsidR="003B1072" w:rsidRDefault="003B1072">
            <w:pPr>
              <w:jc w:val="both"/>
              <w:rPr>
                <w:lang w:val="en-GB"/>
              </w:rPr>
            </w:pPr>
          </w:p>
        </w:tc>
        <w:tc>
          <w:tcPr>
            <w:tcW w:w="283" w:type="dxa"/>
          </w:tcPr>
          <w:p w14:paraId="11CBBD48" w14:textId="77777777" w:rsidR="003B1072" w:rsidRDefault="003B1072">
            <w:pPr>
              <w:jc w:val="both"/>
              <w:rPr>
                <w:lang w:val="en-GB"/>
              </w:rPr>
            </w:pPr>
          </w:p>
        </w:tc>
        <w:tc>
          <w:tcPr>
            <w:tcW w:w="284" w:type="dxa"/>
          </w:tcPr>
          <w:p w14:paraId="11CBBD49" w14:textId="77777777" w:rsidR="003B1072" w:rsidRDefault="003B1072">
            <w:pPr>
              <w:jc w:val="both"/>
              <w:rPr>
                <w:lang w:val="en-GB"/>
              </w:rPr>
            </w:pPr>
          </w:p>
        </w:tc>
        <w:tc>
          <w:tcPr>
            <w:tcW w:w="283" w:type="dxa"/>
          </w:tcPr>
          <w:p w14:paraId="11CBBD4A" w14:textId="77777777" w:rsidR="003B1072" w:rsidRDefault="003B1072">
            <w:pPr>
              <w:jc w:val="both"/>
              <w:rPr>
                <w:lang w:val="en-GB"/>
              </w:rPr>
            </w:pPr>
          </w:p>
        </w:tc>
        <w:tc>
          <w:tcPr>
            <w:tcW w:w="283" w:type="dxa"/>
          </w:tcPr>
          <w:p w14:paraId="11CBBD4B" w14:textId="77777777" w:rsidR="003B1072" w:rsidRDefault="003B1072">
            <w:pPr>
              <w:jc w:val="both"/>
              <w:rPr>
                <w:lang w:val="en-GB"/>
              </w:rPr>
            </w:pPr>
          </w:p>
        </w:tc>
        <w:tc>
          <w:tcPr>
            <w:tcW w:w="283" w:type="dxa"/>
          </w:tcPr>
          <w:p w14:paraId="11CBBD4C" w14:textId="77777777" w:rsidR="003B1072" w:rsidRDefault="003B1072">
            <w:pPr>
              <w:jc w:val="both"/>
              <w:rPr>
                <w:lang w:val="en-GB"/>
              </w:rPr>
            </w:pPr>
          </w:p>
        </w:tc>
        <w:tc>
          <w:tcPr>
            <w:tcW w:w="283" w:type="dxa"/>
          </w:tcPr>
          <w:p w14:paraId="11CBBD4D" w14:textId="77777777" w:rsidR="003B1072" w:rsidRDefault="003B1072">
            <w:pPr>
              <w:jc w:val="both"/>
              <w:rPr>
                <w:lang w:val="en-GB"/>
              </w:rPr>
            </w:pPr>
          </w:p>
        </w:tc>
        <w:tc>
          <w:tcPr>
            <w:tcW w:w="284" w:type="dxa"/>
          </w:tcPr>
          <w:p w14:paraId="11CBBD4E" w14:textId="77777777" w:rsidR="003B1072" w:rsidRDefault="003B1072">
            <w:pPr>
              <w:jc w:val="both"/>
              <w:rPr>
                <w:lang w:val="en-GB"/>
              </w:rPr>
            </w:pPr>
          </w:p>
        </w:tc>
        <w:tc>
          <w:tcPr>
            <w:tcW w:w="283" w:type="dxa"/>
          </w:tcPr>
          <w:p w14:paraId="11CBBD4F" w14:textId="77777777" w:rsidR="003B1072" w:rsidRDefault="003B1072">
            <w:pPr>
              <w:jc w:val="both"/>
              <w:rPr>
                <w:lang w:val="en-GB"/>
              </w:rPr>
            </w:pPr>
          </w:p>
        </w:tc>
        <w:tc>
          <w:tcPr>
            <w:tcW w:w="283" w:type="dxa"/>
          </w:tcPr>
          <w:p w14:paraId="11CBBD50" w14:textId="77777777" w:rsidR="003B1072" w:rsidRDefault="003B1072">
            <w:pPr>
              <w:jc w:val="both"/>
              <w:rPr>
                <w:lang w:val="en-GB"/>
              </w:rPr>
            </w:pPr>
          </w:p>
        </w:tc>
        <w:tc>
          <w:tcPr>
            <w:tcW w:w="283" w:type="dxa"/>
          </w:tcPr>
          <w:p w14:paraId="11CBBD51" w14:textId="77777777" w:rsidR="003B1072" w:rsidRDefault="003B1072">
            <w:pPr>
              <w:jc w:val="both"/>
              <w:rPr>
                <w:lang w:val="en-GB"/>
              </w:rPr>
            </w:pPr>
          </w:p>
        </w:tc>
        <w:tc>
          <w:tcPr>
            <w:tcW w:w="283" w:type="dxa"/>
          </w:tcPr>
          <w:p w14:paraId="11CBBD52" w14:textId="77777777" w:rsidR="003B1072" w:rsidRDefault="003B1072">
            <w:pPr>
              <w:jc w:val="both"/>
              <w:rPr>
                <w:lang w:val="en-GB"/>
              </w:rPr>
            </w:pPr>
          </w:p>
        </w:tc>
        <w:tc>
          <w:tcPr>
            <w:tcW w:w="284" w:type="dxa"/>
          </w:tcPr>
          <w:p w14:paraId="11CBBD53" w14:textId="77777777" w:rsidR="003B1072" w:rsidRDefault="003B1072">
            <w:pPr>
              <w:jc w:val="both"/>
              <w:rPr>
                <w:lang w:val="en-GB"/>
              </w:rPr>
            </w:pPr>
          </w:p>
        </w:tc>
      </w:tr>
      <w:tr w:rsidR="003B1072" w:rsidRPr="00226E2F" w14:paraId="11CBBD67" w14:textId="77777777" w:rsidTr="00DA23BE">
        <w:trPr>
          <w:trHeight w:hRule="exact" w:val="284"/>
        </w:trPr>
        <w:tc>
          <w:tcPr>
            <w:tcW w:w="4247" w:type="dxa"/>
            <w:gridSpan w:val="15"/>
            <w:vMerge/>
          </w:tcPr>
          <w:p w14:paraId="11CBBD55" w14:textId="77777777" w:rsidR="003B1072" w:rsidRDefault="003B1072">
            <w:pPr>
              <w:jc w:val="both"/>
              <w:rPr>
                <w:lang w:val="en-GB"/>
              </w:rPr>
            </w:pPr>
          </w:p>
        </w:tc>
        <w:tc>
          <w:tcPr>
            <w:tcW w:w="284" w:type="dxa"/>
          </w:tcPr>
          <w:p w14:paraId="11CBBD56" w14:textId="77777777" w:rsidR="003B1072" w:rsidRDefault="003B1072">
            <w:pPr>
              <w:jc w:val="both"/>
              <w:rPr>
                <w:lang w:val="en-GB"/>
              </w:rPr>
            </w:pPr>
          </w:p>
        </w:tc>
        <w:tc>
          <w:tcPr>
            <w:tcW w:w="283" w:type="dxa"/>
          </w:tcPr>
          <w:p w14:paraId="11CBBD57" w14:textId="77777777" w:rsidR="003B1072" w:rsidRDefault="003B1072">
            <w:pPr>
              <w:jc w:val="both"/>
              <w:rPr>
                <w:lang w:val="en-GB"/>
              </w:rPr>
            </w:pPr>
          </w:p>
        </w:tc>
        <w:tc>
          <w:tcPr>
            <w:tcW w:w="283" w:type="dxa"/>
          </w:tcPr>
          <w:p w14:paraId="11CBBD58" w14:textId="77777777" w:rsidR="003B1072" w:rsidRDefault="003B1072">
            <w:pPr>
              <w:jc w:val="both"/>
              <w:rPr>
                <w:lang w:val="en-GB"/>
              </w:rPr>
            </w:pPr>
          </w:p>
        </w:tc>
        <w:tc>
          <w:tcPr>
            <w:tcW w:w="283" w:type="dxa"/>
          </w:tcPr>
          <w:p w14:paraId="11CBBD59" w14:textId="77777777" w:rsidR="003B1072" w:rsidRDefault="003B1072">
            <w:pPr>
              <w:jc w:val="both"/>
              <w:rPr>
                <w:lang w:val="en-GB"/>
              </w:rPr>
            </w:pPr>
          </w:p>
        </w:tc>
        <w:tc>
          <w:tcPr>
            <w:tcW w:w="283" w:type="dxa"/>
          </w:tcPr>
          <w:p w14:paraId="11CBBD5A" w14:textId="77777777" w:rsidR="003B1072" w:rsidRDefault="003B1072">
            <w:pPr>
              <w:jc w:val="both"/>
              <w:rPr>
                <w:lang w:val="en-GB"/>
              </w:rPr>
            </w:pPr>
          </w:p>
        </w:tc>
        <w:tc>
          <w:tcPr>
            <w:tcW w:w="283" w:type="dxa"/>
          </w:tcPr>
          <w:p w14:paraId="11CBBD5B" w14:textId="77777777" w:rsidR="003B1072" w:rsidRDefault="003B1072">
            <w:pPr>
              <w:jc w:val="both"/>
              <w:rPr>
                <w:lang w:val="en-GB"/>
              </w:rPr>
            </w:pPr>
          </w:p>
        </w:tc>
        <w:tc>
          <w:tcPr>
            <w:tcW w:w="284" w:type="dxa"/>
          </w:tcPr>
          <w:p w14:paraId="11CBBD5C" w14:textId="77777777" w:rsidR="003B1072" w:rsidRDefault="003B1072">
            <w:pPr>
              <w:jc w:val="both"/>
              <w:rPr>
                <w:lang w:val="en-GB"/>
              </w:rPr>
            </w:pPr>
          </w:p>
        </w:tc>
        <w:tc>
          <w:tcPr>
            <w:tcW w:w="283" w:type="dxa"/>
          </w:tcPr>
          <w:p w14:paraId="11CBBD5D" w14:textId="77777777" w:rsidR="003B1072" w:rsidRDefault="003B1072">
            <w:pPr>
              <w:jc w:val="both"/>
              <w:rPr>
                <w:lang w:val="en-GB"/>
              </w:rPr>
            </w:pPr>
          </w:p>
        </w:tc>
        <w:tc>
          <w:tcPr>
            <w:tcW w:w="283" w:type="dxa"/>
          </w:tcPr>
          <w:p w14:paraId="11CBBD5E" w14:textId="77777777" w:rsidR="003B1072" w:rsidRDefault="003B1072">
            <w:pPr>
              <w:jc w:val="both"/>
              <w:rPr>
                <w:lang w:val="en-GB"/>
              </w:rPr>
            </w:pPr>
          </w:p>
        </w:tc>
        <w:tc>
          <w:tcPr>
            <w:tcW w:w="283" w:type="dxa"/>
          </w:tcPr>
          <w:p w14:paraId="11CBBD5F" w14:textId="77777777" w:rsidR="003B1072" w:rsidRDefault="003B1072">
            <w:pPr>
              <w:jc w:val="both"/>
              <w:rPr>
                <w:lang w:val="en-GB"/>
              </w:rPr>
            </w:pPr>
          </w:p>
        </w:tc>
        <w:tc>
          <w:tcPr>
            <w:tcW w:w="283" w:type="dxa"/>
          </w:tcPr>
          <w:p w14:paraId="11CBBD60" w14:textId="77777777" w:rsidR="003B1072" w:rsidRDefault="003B1072">
            <w:pPr>
              <w:jc w:val="both"/>
              <w:rPr>
                <w:lang w:val="en-GB"/>
              </w:rPr>
            </w:pPr>
          </w:p>
        </w:tc>
        <w:tc>
          <w:tcPr>
            <w:tcW w:w="284" w:type="dxa"/>
          </w:tcPr>
          <w:p w14:paraId="11CBBD61" w14:textId="77777777" w:rsidR="003B1072" w:rsidRDefault="003B1072">
            <w:pPr>
              <w:jc w:val="both"/>
              <w:rPr>
                <w:lang w:val="en-GB"/>
              </w:rPr>
            </w:pPr>
          </w:p>
        </w:tc>
        <w:tc>
          <w:tcPr>
            <w:tcW w:w="283" w:type="dxa"/>
          </w:tcPr>
          <w:p w14:paraId="11CBBD62" w14:textId="77777777" w:rsidR="003B1072" w:rsidRDefault="003B1072">
            <w:pPr>
              <w:jc w:val="both"/>
              <w:rPr>
                <w:lang w:val="en-GB"/>
              </w:rPr>
            </w:pPr>
          </w:p>
        </w:tc>
        <w:tc>
          <w:tcPr>
            <w:tcW w:w="283" w:type="dxa"/>
          </w:tcPr>
          <w:p w14:paraId="11CBBD63" w14:textId="77777777" w:rsidR="003B1072" w:rsidRDefault="003B1072">
            <w:pPr>
              <w:jc w:val="both"/>
              <w:rPr>
                <w:lang w:val="en-GB"/>
              </w:rPr>
            </w:pPr>
          </w:p>
        </w:tc>
        <w:tc>
          <w:tcPr>
            <w:tcW w:w="283" w:type="dxa"/>
          </w:tcPr>
          <w:p w14:paraId="11CBBD64" w14:textId="77777777" w:rsidR="003B1072" w:rsidRDefault="003B1072">
            <w:pPr>
              <w:jc w:val="both"/>
              <w:rPr>
                <w:lang w:val="en-GB"/>
              </w:rPr>
            </w:pPr>
          </w:p>
        </w:tc>
        <w:tc>
          <w:tcPr>
            <w:tcW w:w="283" w:type="dxa"/>
          </w:tcPr>
          <w:p w14:paraId="11CBBD65" w14:textId="77777777" w:rsidR="003B1072" w:rsidRDefault="003B1072">
            <w:pPr>
              <w:jc w:val="both"/>
              <w:rPr>
                <w:lang w:val="en-GB"/>
              </w:rPr>
            </w:pPr>
          </w:p>
        </w:tc>
        <w:tc>
          <w:tcPr>
            <w:tcW w:w="284" w:type="dxa"/>
          </w:tcPr>
          <w:p w14:paraId="11CBBD66" w14:textId="77777777" w:rsidR="003B1072" w:rsidRDefault="003B1072">
            <w:pPr>
              <w:jc w:val="both"/>
              <w:rPr>
                <w:lang w:val="en-GB"/>
              </w:rPr>
            </w:pPr>
          </w:p>
        </w:tc>
      </w:tr>
      <w:tr w:rsidR="003B1072" w:rsidRPr="00226E2F" w14:paraId="11CBBD7A" w14:textId="77777777" w:rsidTr="00DA23BE">
        <w:trPr>
          <w:trHeight w:hRule="exact" w:val="284"/>
        </w:trPr>
        <w:tc>
          <w:tcPr>
            <w:tcW w:w="4247" w:type="dxa"/>
            <w:gridSpan w:val="15"/>
            <w:vMerge/>
          </w:tcPr>
          <w:p w14:paraId="11CBBD68" w14:textId="77777777" w:rsidR="003B1072" w:rsidRDefault="003B1072">
            <w:pPr>
              <w:jc w:val="both"/>
              <w:rPr>
                <w:lang w:val="en-GB"/>
              </w:rPr>
            </w:pPr>
          </w:p>
        </w:tc>
        <w:tc>
          <w:tcPr>
            <w:tcW w:w="284" w:type="dxa"/>
          </w:tcPr>
          <w:p w14:paraId="11CBBD69" w14:textId="77777777" w:rsidR="003B1072" w:rsidRDefault="003B1072">
            <w:pPr>
              <w:jc w:val="both"/>
              <w:rPr>
                <w:lang w:val="en-GB"/>
              </w:rPr>
            </w:pPr>
          </w:p>
        </w:tc>
        <w:tc>
          <w:tcPr>
            <w:tcW w:w="283" w:type="dxa"/>
          </w:tcPr>
          <w:p w14:paraId="11CBBD6A" w14:textId="77777777" w:rsidR="003B1072" w:rsidRDefault="003B1072">
            <w:pPr>
              <w:jc w:val="both"/>
              <w:rPr>
                <w:lang w:val="en-GB"/>
              </w:rPr>
            </w:pPr>
          </w:p>
        </w:tc>
        <w:tc>
          <w:tcPr>
            <w:tcW w:w="283" w:type="dxa"/>
          </w:tcPr>
          <w:p w14:paraId="11CBBD6B" w14:textId="77777777" w:rsidR="003B1072" w:rsidRDefault="003B1072">
            <w:pPr>
              <w:jc w:val="both"/>
              <w:rPr>
                <w:lang w:val="en-GB"/>
              </w:rPr>
            </w:pPr>
          </w:p>
        </w:tc>
        <w:tc>
          <w:tcPr>
            <w:tcW w:w="283" w:type="dxa"/>
          </w:tcPr>
          <w:p w14:paraId="11CBBD6C" w14:textId="77777777" w:rsidR="003B1072" w:rsidRDefault="003B1072">
            <w:pPr>
              <w:jc w:val="both"/>
              <w:rPr>
                <w:lang w:val="en-GB"/>
              </w:rPr>
            </w:pPr>
          </w:p>
        </w:tc>
        <w:tc>
          <w:tcPr>
            <w:tcW w:w="283" w:type="dxa"/>
          </w:tcPr>
          <w:p w14:paraId="11CBBD6D" w14:textId="77777777" w:rsidR="003B1072" w:rsidRDefault="003B1072">
            <w:pPr>
              <w:jc w:val="both"/>
              <w:rPr>
                <w:lang w:val="en-GB"/>
              </w:rPr>
            </w:pPr>
          </w:p>
        </w:tc>
        <w:tc>
          <w:tcPr>
            <w:tcW w:w="283" w:type="dxa"/>
          </w:tcPr>
          <w:p w14:paraId="11CBBD6E" w14:textId="77777777" w:rsidR="003B1072" w:rsidRDefault="003B1072">
            <w:pPr>
              <w:jc w:val="both"/>
              <w:rPr>
                <w:lang w:val="en-GB"/>
              </w:rPr>
            </w:pPr>
          </w:p>
        </w:tc>
        <w:tc>
          <w:tcPr>
            <w:tcW w:w="284" w:type="dxa"/>
          </w:tcPr>
          <w:p w14:paraId="11CBBD6F" w14:textId="77777777" w:rsidR="003B1072" w:rsidRDefault="003B1072">
            <w:pPr>
              <w:jc w:val="both"/>
              <w:rPr>
                <w:lang w:val="en-GB"/>
              </w:rPr>
            </w:pPr>
          </w:p>
        </w:tc>
        <w:tc>
          <w:tcPr>
            <w:tcW w:w="283" w:type="dxa"/>
          </w:tcPr>
          <w:p w14:paraId="11CBBD70" w14:textId="77777777" w:rsidR="003B1072" w:rsidRDefault="003B1072">
            <w:pPr>
              <w:jc w:val="both"/>
              <w:rPr>
                <w:lang w:val="en-GB"/>
              </w:rPr>
            </w:pPr>
          </w:p>
        </w:tc>
        <w:tc>
          <w:tcPr>
            <w:tcW w:w="283" w:type="dxa"/>
          </w:tcPr>
          <w:p w14:paraId="11CBBD71" w14:textId="77777777" w:rsidR="003B1072" w:rsidRDefault="003B1072">
            <w:pPr>
              <w:jc w:val="both"/>
              <w:rPr>
                <w:lang w:val="en-GB"/>
              </w:rPr>
            </w:pPr>
          </w:p>
        </w:tc>
        <w:tc>
          <w:tcPr>
            <w:tcW w:w="283" w:type="dxa"/>
          </w:tcPr>
          <w:p w14:paraId="11CBBD72" w14:textId="77777777" w:rsidR="003B1072" w:rsidRDefault="003B1072">
            <w:pPr>
              <w:jc w:val="both"/>
              <w:rPr>
                <w:lang w:val="en-GB"/>
              </w:rPr>
            </w:pPr>
          </w:p>
        </w:tc>
        <w:tc>
          <w:tcPr>
            <w:tcW w:w="283" w:type="dxa"/>
          </w:tcPr>
          <w:p w14:paraId="11CBBD73" w14:textId="77777777" w:rsidR="003B1072" w:rsidRDefault="003B1072">
            <w:pPr>
              <w:jc w:val="both"/>
              <w:rPr>
                <w:lang w:val="en-GB"/>
              </w:rPr>
            </w:pPr>
          </w:p>
        </w:tc>
        <w:tc>
          <w:tcPr>
            <w:tcW w:w="284" w:type="dxa"/>
          </w:tcPr>
          <w:p w14:paraId="11CBBD74" w14:textId="77777777" w:rsidR="003B1072" w:rsidRDefault="003B1072">
            <w:pPr>
              <w:jc w:val="both"/>
              <w:rPr>
                <w:lang w:val="en-GB"/>
              </w:rPr>
            </w:pPr>
          </w:p>
        </w:tc>
        <w:tc>
          <w:tcPr>
            <w:tcW w:w="283" w:type="dxa"/>
          </w:tcPr>
          <w:p w14:paraId="11CBBD75" w14:textId="77777777" w:rsidR="003B1072" w:rsidRDefault="003B1072">
            <w:pPr>
              <w:jc w:val="both"/>
              <w:rPr>
                <w:lang w:val="en-GB"/>
              </w:rPr>
            </w:pPr>
          </w:p>
        </w:tc>
        <w:tc>
          <w:tcPr>
            <w:tcW w:w="283" w:type="dxa"/>
          </w:tcPr>
          <w:p w14:paraId="11CBBD76" w14:textId="77777777" w:rsidR="003B1072" w:rsidRDefault="003B1072">
            <w:pPr>
              <w:jc w:val="both"/>
              <w:rPr>
                <w:lang w:val="en-GB"/>
              </w:rPr>
            </w:pPr>
          </w:p>
        </w:tc>
        <w:tc>
          <w:tcPr>
            <w:tcW w:w="283" w:type="dxa"/>
          </w:tcPr>
          <w:p w14:paraId="11CBBD77" w14:textId="77777777" w:rsidR="003B1072" w:rsidRDefault="003B1072">
            <w:pPr>
              <w:jc w:val="both"/>
              <w:rPr>
                <w:lang w:val="en-GB"/>
              </w:rPr>
            </w:pPr>
          </w:p>
        </w:tc>
        <w:tc>
          <w:tcPr>
            <w:tcW w:w="283" w:type="dxa"/>
          </w:tcPr>
          <w:p w14:paraId="11CBBD78" w14:textId="77777777" w:rsidR="003B1072" w:rsidRDefault="003B1072">
            <w:pPr>
              <w:jc w:val="both"/>
              <w:rPr>
                <w:lang w:val="en-GB"/>
              </w:rPr>
            </w:pPr>
          </w:p>
        </w:tc>
        <w:tc>
          <w:tcPr>
            <w:tcW w:w="284" w:type="dxa"/>
          </w:tcPr>
          <w:p w14:paraId="11CBBD79" w14:textId="77777777" w:rsidR="003B1072" w:rsidRDefault="003B1072">
            <w:pPr>
              <w:jc w:val="both"/>
              <w:rPr>
                <w:lang w:val="en-GB"/>
              </w:rPr>
            </w:pPr>
          </w:p>
        </w:tc>
      </w:tr>
      <w:tr w:rsidR="003B1072" w:rsidRPr="00226E2F" w14:paraId="11CBBD8D" w14:textId="77777777" w:rsidTr="00DA23BE">
        <w:trPr>
          <w:trHeight w:hRule="exact" w:val="284"/>
        </w:trPr>
        <w:tc>
          <w:tcPr>
            <w:tcW w:w="4247" w:type="dxa"/>
            <w:gridSpan w:val="15"/>
            <w:vMerge/>
          </w:tcPr>
          <w:p w14:paraId="11CBBD7B" w14:textId="77777777" w:rsidR="003B1072" w:rsidRDefault="003B1072">
            <w:pPr>
              <w:jc w:val="both"/>
              <w:rPr>
                <w:lang w:val="en-GB"/>
              </w:rPr>
            </w:pPr>
          </w:p>
        </w:tc>
        <w:tc>
          <w:tcPr>
            <w:tcW w:w="284" w:type="dxa"/>
          </w:tcPr>
          <w:p w14:paraId="11CBBD7C" w14:textId="77777777" w:rsidR="003B1072" w:rsidRDefault="003B1072">
            <w:pPr>
              <w:jc w:val="both"/>
              <w:rPr>
                <w:lang w:val="en-GB"/>
              </w:rPr>
            </w:pPr>
          </w:p>
        </w:tc>
        <w:tc>
          <w:tcPr>
            <w:tcW w:w="283" w:type="dxa"/>
          </w:tcPr>
          <w:p w14:paraId="11CBBD7D" w14:textId="77777777" w:rsidR="003B1072" w:rsidRDefault="003B1072">
            <w:pPr>
              <w:jc w:val="both"/>
              <w:rPr>
                <w:lang w:val="en-GB"/>
              </w:rPr>
            </w:pPr>
          </w:p>
        </w:tc>
        <w:tc>
          <w:tcPr>
            <w:tcW w:w="283" w:type="dxa"/>
          </w:tcPr>
          <w:p w14:paraId="11CBBD7E" w14:textId="77777777" w:rsidR="003B1072" w:rsidRDefault="003B1072">
            <w:pPr>
              <w:jc w:val="both"/>
              <w:rPr>
                <w:lang w:val="en-GB"/>
              </w:rPr>
            </w:pPr>
          </w:p>
        </w:tc>
        <w:tc>
          <w:tcPr>
            <w:tcW w:w="283" w:type="dxa"/>
          </w:tcPr>
          <w:p w14:paraId="11CBBD7F" w14:textId="77777777" w:rsidR="003B1072" w:rsidRDefault="003B1072">
            <w:pPr>
              <w:jc w:val="both"/>
              <w:rPr>
                <w:lang w:val="en-GB"/>
              </w:rPr>
            </w:pPr>
          </w:p>
        </w:tc>
        <w:tc>
          <w:tcPr>
            <w:tcW w:w="283" w:type="dxa"/>
          </w:tcPr>
          <w:p w14:paraId="11CBBD80" w14:textId="77777777" w:rsidR="003B1072" w:rsidRDefault="003B1072">
            <w:pPr>
              <w:jc w:val="both"/>
              <w:rPr>
                <w:lang w:val="en-GB"/>
              </w:rPr>
            </w:pPr>
          </w:p>
        </w:tc>
        <w:tc>
          <w:tcPr>
            <w:tcW w:w="283" w:type="dxa"/>
          </w:tcPr>
          <w:p w14:paraId="11CBBD81" w14:textId="77777777" w:rsidR="003B1072" w:rsidRDefault="003B1072">
            <w:pPr>
              <w:jc w:val="both"/>
              <w:rPr>
                <w:lang w:val="en-GB"/>
              </w:rPr>
            </w:pPr>
          </w:p>
        </w:tc>
        <w:tc>
          <w:tcPr>
            <w:tcW w:w="284" w:type="dxa"/>
          </w:tcPr>
          <w:p w14:paraId="11CBBD82" w14:textId="77777777" w:rsidR="003B1072" w:rsidRDefault="003B1072">
            <w:pPr>
              <w:jc w:val="both"/>
              <w:rPr>
                <w:lang w:val="en-GB"/>
              </w:rPr>
            </w:pPr>
          </w:p>
        </w:tc>
        <w:tc>
          <w:tcPr>
            <w:tcW w:w="283" w:type="dxa"/>
          </w:tcPr>
          <w:p w14:paraId="11CBBD83" w14:textId="77777777" w:rsidR="003B1072" w:rsidRDefault="003B1072">
            <w:pPr>
              <w:jc w:val="both"/>
              <w:rPr>
                <w:lang w:val="en-GB"/>
              </w:rPr>
            </w:pPr>
          </w:p>
        </w:tc>
        <w:tc>
          <w:tcPr>
            <w:tcW w:w="283" w:type="dxa"/>
          </w:tcPr>
          <w:p w14:paraId="11CBBD84" w14:textId="77777777" w:rsidR="003B1072" w:rsidRDefault="003B1072">
            <w:pPr>
              <w:jc w:val="both"/>
              <w:rPr>
                <w:lang w:val="en-GB"/>
              </w:rPr>
            </w:pPr>
          </w:p>
        </w:tc>
        <w:tc>
          <w:tcPr>
            <w:tcW w:w="283" w:type="dxa"/>
          </w:tcPr>
          <w:p w14:paraId="11CBBD85" w14:textId="77777777" w:rsidR="003B1072" w:rsidRDefault="003B1072">
            <w:pPr>
              <w:jc w:val="both"/>
              <w:rPr>
                <w:lang w:val="en-GB"/>
              </w:rPr>
            </w:pPr>
          </w:p>
        </w:tc>
        <w:tc>
          <w:tcPr>
            <w:tcW w:w="283" w:type="dxa"/>
          </w:tcPr>
          <w:p w14:paraId="11CBBD86" w14:textId="77777777" w:rsidR="003B1072" w:rsidRDefault="003B1072">
            <w:pPr>
              <w:jc w:val="both"/>
              <w:rPr>
                <w:lang w:val="en-GB"/>
              </w:rPr>
            </w:pPr>
          </w:p>
        </w:tc>
        <w:tc>
          <w:tcPr>
            <w:tcW w:w="284" w:type="dxa"/>
          </w:tcPr>
          <w:p w14:paraId="11CBBD87" w14:textId="77777777" w:rsidR="003B1072" w:rsidRDefault="003B1072">
            <w:pPr>
              <w:jc w:val="both"/>
              <w:rPr>
                <w:lang w:val="en-GB"/>
              </w:rPr>
            </w:pPr>
          </w:p>
        </w:tc>
        <w:tc>
          <w:tcPr>
            <w:tcW w:w="283" w:type="dxa"/>
          </w:tcPr>
          <w:p w14:paraId="11CBBD88" w14:textId="77777777" w:rsidR="003B1072" w:rsidRDefault="003B1072">
            <w:pPr>
              <w:jc w:val="both"/>
              <w:rPr>
                <w:lang w:val="en-GB"/>
              </w:rPr>
            </w:pPr>
          </w:p>
        </w:tc>
        <w:tc>
          <w:tcPr>
            <w:tcW w:w="283" w:type="dxa"/>
          </w:tcPr>
          <w:p w14:paraId="11CBBD89" w14:textId="77777777" w:rsidR="003B1072" w:rsidRDefault="003B1072">
            <w:pPr>
              <w:jc w:val="both"/>
              <w:rPr>
                <w:lang w:val="en-GB"/>
              </w:rPr>
            </w:pPr>
          </w:p>
        </w:tc>
        <w:tc>
          <w:tcPr>
            <w:tcW w:w="283" w:type="dxa"/>
          </w:tcPr>
          <w:p w14:paraId="11CBBD8A" w14:textId="77777777" w:rsidR="003B1072" w:rsidRDefault="003B1072">
            <w:pPr>
              <w:jc w:val="both"/>
              <w:rPr>
                <w:lang w:val="en-GB"/>
              </w:rPr>
            </w:pPr>
          </w:p>
        </w:tc>
        <w:tc>
          <w:tcPr>
            <w:tcW w:w="283" w:type="dxa"/>
          </w:tcPr>
          <w:p w14:paraId="11CBBD8B" w14:textId="77777777" w:rsidR="003B1072" w:rsidRDefault="003B1072">
            <w:pPr>
              <w:jc w:val="both"/>
              <w:rPr>
                <w:lang w:val="en-GB"/>
              </w:rPr>
            </w:pPr>
          </w:p>
        </w:tc>
        <w:tc>
          <w:tcPr>
            <w:tcW w:w="284" w:type="dxa"/>
          </w:tcPr>
          <w:p w14:paraId="11CBBD8C" w14:textId="77777777" w:rsidR="003B1072" w:rsidRDefault="003B1072">
            <w:pPr>
              <w:jc w:val="both"/>
              <w:rPr>
                <w:lang w:val="en-GB"/>
              </w:rPr>
            </w:pPr>
          </w:p>
        </w:tc>
      </w:tr>
      <w:tr w:rsidR="003B1072" w:rsidRPr="00226E2F" w14:paraId="11CBBDA0" w14:textId="77777777" w:rsidTr="00DA23BE">
        <w:trPr>
          <w:trHeight w:hRule="exact" w:val="284"/>
        </w:trPr>
        <w:tc>
          <w:tcPr>
            <w:tcW w:w="4247" w:type="dxa"/>
            <w:gridSpan w:val="15"/>
            <w:vMerge/>
          </w:tcPr>
          <w:p w14:paraId="11CBBD8E" w14:textId="77777777" w:rsidR="003B1072" w:rsidRDefault="003B1072">
            <w:pPr>
              <w:jc w:val="both"/>
              <w:rPr>
                <w:lang w:val="en-GB"/>
              </w:rPr>
            </w:pPr>
          </w:p>
        </w:tc>
        <w:tc>
          <w:tcPr>
            <w:tcW w:w="284" w:type="dxa"/>
          </w:tcPr>
          <w:p w14:paraId="11CBBD8F" w14:textId="77777777" w:rsidR="003B1072" w:rsidRDefault="003B1072">
            <w:pPr>
              <w:jc w:val="both"/>
              <w:rPr>
                <w:lang w:val="en-GB"/>
              </w:rPr>
            </w:pPr>
          </w:p>
        </w:tc>
        <w:tc>
          <w:tcPr>
            <w:tcW w:w="283" w:type="dxa"/>
          </w:tcPr>
          <w:p w14:paraId="11CBBD90" w14:textId="77777777" w:rsidR="003B1072" w:rsidRDefault="003B1072">
            <w:pPr>
              <w:jc w:val="both"/>
              <w:rPr>
                <w:lang w:val="en-GB"/>
              </w:rPr>
            </w:pPr>
          </w:p>
        </w:tc>
        <w:tc>
          <w:tcPr>
            <w:tcW w:w="283" w:type="dxa"/>
          </w:tcPr>
          <w:p w14:paraId="11CBBD91" w14:textId="77777777" w:rsidR="003B1072" w:rsidRDefault="003B1072">
            <w:pPr>
              <w:jc w:val="both"/>
              <w:rPr>
                <w:lang w:val="en-GB"/>
              </w:rPr>
            </w:pPr>
          </w:p>
        </w:tc>
        <w:tc>
          <w:tcPr>
            <w:tcW w:w="283" w:type="dxa"/>
          </w:tcPr>
          <w:p w14:paraId="11CBBD92" w14:textId="77777777" w:rsidR="003B1072" w:rsidRDefault="003B1072">
            <w:pPr>
              <w:jc w:val="both"/>
              <w:rPr>
                <w:lang w:val="en-GB"/>
              </w:rPr>
            </w:pPr>
          </w:p>
        </w:tc>
        <w:tc>
          <w:tcPr>
            <w:tcW w:w="283" w:type="dxa"/>
          </w:tcPr>
          <w:p w14:paraId="11CBBD93" w14:textId="77777777" w:rsidR="003B1072" w:rsidRDefault="003B1072">
            <w:pPr>
              <w:jc w:val="both"/>
              <w:rPr>
                <w:lang w:val="en-GB"/>
              </w:rPr>
            </w:pPr>
          </w:p>
        </w:tc>
        <w:tc>
          <w:tcPr>
            <w:tcW w:w="283" w:type="dxa"/>
          </w:tcPr>
          <w:p w14:paraId="11CBBD94" w14:textId="77777777" w:rsidR="003B1072" w:rsidRDefault="003B1072">
            <w:pPr>
              <w:jc w:val="both"/>
              <w:rPr>
                <w:lang w:val="en-GB"/>
              </w:rPr>
            </w:pPr>
          </w:p>
        </w:tc>
        <w:tc>
          <w:tcPr>
            <w:tcW w:w="284" w:type="dxa"/>
          </w:tcPr>
          <w:p w14:paraId="11CBBD95" w14:textId="77777777" w:rsidR="003B1072" w:rsidRDefault="003B1072">
            <w:pPr>
              <w:jc w:val="both"/>
              <w:rPr>
                <w:lang w:val="en-GB"/>
              </w:rPr>
            </w:pPr>
          </w:p>
        </w:tc>
        <w:tc>
          <w:tcPr>
            <w:tcW w:w="283" w:type="dxa"/>
          </w:tcPr>
          <w:p w14:paraId="11CBBD96" w14:textId="77777777" w:rsidR="003B1072" w:rsidRDefault="003B1072">
            <w:pPr>
              <w:jc w:val="both"/>
              <w:rPr>
                <w:lang w:val="en-GB"/>
              </w:rPr>
            </w:pPr>
          </w:p>
        </w:tc>
        <w:tc>
          <w:tcPr>
            <w:tcW w:w="283" w:type="dxa"/>
          </w:tcPr>
          <w:p w14:paraId="11CBBD97" w14:textId="77777777" w:rsidR="003B1072" w:rsidRDefault="003B1072">
            <w:pPr>
              <w:jc w:val="both"/>
              <w:rPr>
                <w:lang w:val="en-GB"/>
              </w:rPr>
            </w:pPr>
          </w:p>
        </w:tc>
        <w:tc>
          <w:tcPr>
            <w:tcW w:w="283" w:type="dxa"/>
          </w:tcPr>
          <w:p w14:paraId="11CBBD98" w14:textId="77777777" w:rsidR="003B1072" w:rsidRDefault="003B1072">
            <w:pPr>
              <w:jc w:val="both"/>
              <w:rPr>
                <w:lang w:val="en-GB"/>
              </w:rPr>
            </w:pPr>
          </w:p>
        </w:tc>
        <w:tc>
          <w:tcPr>
            <w:tcW w:w="283" w:type="dxa"/>
          </w:tcPr>
          <w:p w14:paraId="11CBBD99" w14:textId="77777777" w:rsidR="003B1072" w:rsidRDefault="003B1072">
            <w:pPr>
              <w:jc w:val="both"/>
              <w:rPr>
                <w:lang w:val="en-GB"/>
              </w:rPr>
            </w:pPr>
          </w:p>
        </w:tc>
        <w:tc>
          <w:tcPr>
            <w:tcW w:w="284" w:type="dxa"/>
          </w:tcPr>
          <w:p w14:paraId="11CBBD9A" w14:textId="77777777" w:rsidR="003B1072" w:rsidRDefault="003B1072">
            <w:pPr>
              <w:jc w:val="both"/>
              <w:rPr>
                <w:lang w:val="en-GB"/>
              </w:rPr>
            </w:pPr>
          </w:p>
        </w:tc>
        <w:tc>
          <w:tcPr>
            <w:tcW w:w="283" w:type="dxa"/>
          </w:tcPr>
          <w:p w14:paraId="11CBBD9B" w14:textId="77777777" w:rsidR="003B1072" w:rsidRDefault="003B1072">
            <w:pPr>
              <w:jc w:val="both"/>
              <w:rPr>
                <w:lang w:val="en-GB"/>
              </w:rPr>
            </w:pPr>
          </w:p>
        </w:tc>
        <w:tc>
          <w:tcPr>
            <w:tcW w:w="283" w:type="dxa"/>
          </w:tcPr>
          <w:p w14:paraId="11CBBD9C" w14:textId="77777777" w:rsidR="003B1072" w:rsidRDefault="003B1072">
            <w:pPr>
              <w:jc w:val="both"/>
              <w:rPr>
                <w:lang w:val="en-GB"/>
              </w:rPr>
            </w:pPr>
          </w:p>
        </w:tc>
        <w:tc>
          <w:tcPr>
            <w:tcW w:w="283" w:type="dxa"/>
          </w:tcPr>
          <w:p w14:paraId="11CBBD9D" w14:textId="77777777" w:rsidR="003B1072" w:rsidRDefault="003B1072">
            <w:pPr>
              <w:jc w:val="both"/>
              <w:rPr>
                <w:lang w:val="en-GB"/>
              </w:rPr>
            </w:pPr>
          </w:p>
        </w:tc>
        <w:tc>
          <w:tcPr>
            <w:tcW w:w="283" w:type="dxa"/>
          </w:tcPr>
          <w:p w14:paraId="11CBBD9E" w14:textId="77777777" w:rsidR="003B1072" w:rsidRDefault="003B1072">
            <w:pPr>
              <w:jc w:val="both"/>
              <w:rPr>
                <w:lang w:val="en-GB"/>
              </w:rPr>
            </w:pPr>
          </w:p>
        </w:tc>
        <w:tc>
          <w:tcPr>
            <w:tcW w:w="284" w:type="dxa"/>
          </w:tcPr>
          <w:p w14:paraId="11CBBD9F" w14:textId="77777777" w:rsidR="003B1072" w:rsidRDefault="003B1072">
            <w:pPr>
              <w:jc w:val="both"/>
              <w:rPr>
                <w:lang w:val="en-GB"/>
              </w:rPr>
            </w:pPr>
          </w:p>
        </w:tc>
      </w:tr>
      <w:tr w:rsidR="003B1072" w:rsidRPr="00226E2F" w14:paraId="11CBBDB3" w14:textId="77777777" w:rsidTr="00DA23BE">
        <w:trPr>
          <w:trHeight w:hRule="exact" w:val="284"/>
        </w:trPr>
        <w:tc>
          <w:tcPr>
            <w:tcW w:w="4247" w:type="dxa"/>
            <w:gridSpan w:val="15"/>
            <w:vMerge/>
          </w:tcPr>
          <w:p w14:paraId="11CBBDA1" w14:textId="77777777" w:rsidR="003B1072" w:rsidRDefault="003B1072">
            <w:pPr>
              <w:jc w:val="both"/>
              <w:rPr>
                <w:lang w:val="en-GB"/>
              </w:rPr>
            </w:pPr>
          </w:p>
        </w:tc>
        <w:tc>
          <w:tcPr>
            <w:tcW w:w="284" w:type="dxa"/>
          </w:tcPr>
          <w:p w14:paraId="11CBBDA2" w14:textId="77777777" w:rsidR="003B1072" w:rsidRDefault="003B1072">
            <w:pPr>
              <w:jc w:val="both"/>
              <w:rPr>
                <w:lang w:val="en-GB"/>
              </w:rPr>
            </w:pPr>
          </w:p>
        </w:tc>
        <w:tc>
          <w:tcPr>
            <w:tcW w:w="283" w:type="dxa"/>
          </w:tcPr>
          <w:p w14:paraId="11CBBDA3" w14:textId="77777777" w:rsidR="003B1072" w:rsidRDefault="003B1072">
            <w:pPr>
              <w:jc w:val="both"/>
              <w:rPr>
                <w:lang w:val="en-GB"/>
              </w:rPr>
            </w:pPr>
          </w:p>
        </w:tc>
        <w:tc>
          <w:tcPr>
            <w:tcW w:w="283" w:type="dxa"/>
          </w:tcPr>
          <w:p w14:paraId="11CBBDA4" w14:textId="77777777" w:rsidR="003B1072" w:rsidRDefault="003B1072">
            <w:pPr>
              <w:jc w:val="both"/>
              <w:rPr>
                <w:lang w:val="en-GB"/>
              </w:rPr>
            </w:pPr>
          </w:p>
        </w:tc>
        <w:tc>
          <w:tcPr>
            <w:tcW w:w="283" w:type="dxa"/>
          </w:tcPr>
          <w:p w14:paraId="11CBBDA5" w14:textId="77777777" w:rsidR="003B1072" w:rsidRDefault="003B1072">
            <w:pPr>
              <w:jc w:val="both"/>
              <w:rPr>
                <w:lang w:val="en-GB"/>
              </w:rPr>
            </w:pPr>
          </w:p>
        </w:tc>
        <w:tc>
          <w:tcPr>
            <w:tcW w:w="283" w:type="dxa"/>
          </w:tcPr>
          <w:p w14:paraId="11CBBDA6" w14:textId="77777777" w:rsidR="003B1072" w:rsidRDefault="003B1072">
            <w:pPr>
              <w:jc w:val="both"/>
              <w:rPr>
                <w:lang w:val="en-GB"/>
              </w:rPr>
            </w:pPr>
          </w:p>
        </w:tc>
        <w:tc>
          <w:tcPr>
            <w:tcW w:w="283" w:type="dxa"/>
          </w:tcPr>
          <w:p w14:paraId="11CBBDA7" w14:textId="77777777" w:rsidR="003B1072" w:rsidRDefault="003B1072">
            <w:pPr>
              <w:jc w:val="both"/>
              <w:rPr>
                <w:lang w:val="en-GB"/>
              </w:rPr>
            </w:pPr>
          </w:p>
        </w:tc>
        <w:tc>
          <w:tcPr>
            <w:tcW w:w="284" w:type="dxa"/>
          </w:tcPr>
          <w:p w14:paraId="11CBBDA8" w14:textId="77777777" w:rsidR="003B1072" w:rsidRDefault="003B1072">
            <w:pPr>
              <w:jc w:val="both"/>
              <w:rPr>
                <w:lang w:val="en-GB"/>
              </w:rPr>
            </w:pPr>
          </w:p>
        </w:tc>
        <w:tc>
          <w:tcPr>
            <w:tcW w:w="283" w:type="dxa"/>
          </w:tcPr>
          <w:p w14:paraId="11CBBDA9" w14:textId="77777777" w:rsidR="003B1072" w:rsidRDefault="003B1072">
            <w:pPr>
              <w:jc w:val="both"/>
              <w:rPr>
                <w:lang w:val="en-GB"/>
              </w:rPr>
            </w:pPr>
          </w:p>
        </w:tc>
        <w:tc>
          <w:tcPr>
            <w:tcW w:w="283" w:type="dxa"/>
          </w:tcPr>
          <w:p w14:paraId="11CBBDAA" w14:textId="77777777" w:rsidR="003B1072" w:rsidRDefault="003B1072">
            <w:pPr>
              <w:jc w:val="both"/>
              <w:rPr>
                <w:lang w:val="en-GB"/>
              </w:rPr>
            </w:pPr>
          </w:p>
        </w:tc>
        <w:tc>
          <w:tcPr>
            <w:tcW w:w="283" w:type="dxa"/>
          </w:tcPr>
          <w:p w14:paraId="11CBBDAB" w14:textId="77777777" w:rsidR="003B1072" w:rsidRDefault="003B1072">
            <w:pPr>
              <w:jc w:val="both"/>
              <w:rPr>
                <w:lang w:val="en-GB"/>
              </w:rPr>
            </w:pPr>
          </w:p>
        </w:tc>
        <w:tc>
          <w:tcPr>
            <w:tcW w:w="283" w:type="dxa"/>
          </w:tcPr>
          <w:p w14:paraId="11CBBDAC" w14:textId="77777777" w:rsidR="003B1072" w:rsidRDefault="003B1072">
            <w:pPr>
              <w:jc w:val="both"/>
              <w:rPr>
                <w:lang w:val="en-GB"/>
              </w:rPr>
            </w:pPr>
          </w:p>
        </w:tc>
        <w:tc>
          <w:tcPr>
            <w:tcW w:w="284" w:type="dxa"/>
          </w:tcPr>
          <w:p w14:paraId="11CBBDAD" w14:textId="77777777" w:rsidR="003B1072" w:rsidRDefault="003B1072">
            <w:pPr>
              <w:jc w:val="both"/>
              <w:rPr>
                <w:lang w:val="en-GB"/>
              </w:rPr>
            </w:pPr>
          </w:p>
        </w:tc>
        <w:tc>
          <w:tcPr>
            <w:tcW w:w="283" w:type="dxa"/>
          </w:tcPr>
          <w:p w14:paraId="11CBBDAE" w14:textId="77777777" w:rsidR="003B1072" w:rsidRDefault="003B1072">
            <w:pPr>
              <w:jc w:val="both"/>
              <w:rPr>
                <w:lang w:val="en-GB"/>
              </w:rPr>
            </w:pPr>
          </w:p>
        </w:tc>
        <w:tc>
          <w:tcPr>
            <w:tcW w:w="283" w:type="dxa"/>
          </w:tcPr>
          <w:p w14:paraId="11CBBDAF" w14:textId="77777777" w:rsidR="003B1072" w:rsidRDefault="003B1072">
            <w:pPr>
              <w:jc w:val="both"/>
              <w:rPr>
                <w:lang w:val="en-GB"/>
              </w:rPr>
            </w:pPr>
          </w:p>
        </w:tc>
        <w:tc>
          <w:tcPr>
            <w:tcW w:w="283" w:type="dxa"/>
          </w:tcPr>
          <w:p w14:paraId="11CBBDB0" w14:textId="77777777" w:rsidR="003B1072" w:rsidRDefault="003B1072">
            <w:pPr>
              <w:jc w:val="both"/>
              <w:rPr>
                <w:lang w:val="en-GB"/>
              </w:rPr>
            </w:pPr>
          </w:p>
        </w:tc>
        <w:tc>
          <w:tcPr>
            <w:tcW w:w="283" w:type="dxa"/>
          </w:tcPr>
          <w:p w14:paraId="11CBBDB1" w14:textId="77777777" w:rsidR="003B1072" w:rsidRDefault="003B1072">
            <w:pPr>
              <w:jc w:val="both"/>
              <w:rPr>
                <w:lang w:val="en-GB"/>
              </w:rPr>
            </w:pPr>
          </w:p>
        </w:tc>
        <w:tc>
          <w:tcPr>
            <w:tcW w:w="284" w:type="dxa"/>
          </w:tcPr>
          <w:p w14:paraId="11CBBDB2" w14:textId="77777777" w:rsidR="003B1072" w:rsidRDefault="003B1072">
            <w:pPr>
              <w:jc w:val="both"/>
              <w:rPr>
                <w:lang w:val="en-GB"/>
              </w:rPr>
            </w:pPr>
          </w:p>
        </w:tc>
      </w:tr>
      <w:tr w:rsidR="003B420D" w:rsidRPr="00226E2F" w14:paraId="11CBBDD4" w14:textId="77777777" w:rsidTr="003B420D">
        <w:trPr>
          <w:trHeight w:hRule="exact" w:val="284"/>
        </w:trPr>
        <w:tc>
          <w:tcPr>
            <w:tcW w:w="283" w:type="dxa"/>
          </w:tcPr>
          <w:p w14:paraId="11CBBDB4" w14:textId="77777777" w:rsidR="003B420D" w:rsidRDefault="003B420D">
            <w:pPr>
              <w:jc w:val="both"/>
              <w:rPr>
                <w:lang w:val="en-GB"/>
              </w:rPr>
            </w:pPr>
          </w:p>
        </w:tc>
        <w:tc>
          <w:tcPr>
            <w:tcW w:w="283" w:type="dxa"/>
          </w:tcPr>
          <w:p w14:paraId="11CBBDB5" w14:textId="77777777" w:rsidR="003B420D" w:rsidRDefault="003B420D">
            <w:pPr>
              <w:jc w:val="both"/>
              <w:rPr>
                <w:lang w:val="en-GB"/>
              </w:rPr>
            </w:pPr>
          </w:p>
        </w:tc>
        <w:tc>
          <w:tcPr>
            <w:tcW w:w="283" w:type="dxa"/>
          </w:tcPr>
          <w:p w14:paraId="11CBBDB6" w14:textId="77777777" w:rsidR="003B420D" w:rsidRDefault="003B420D">
            <w:pPr>
              <w:jc w:val="both"/>
              <w:rPr>
                <w:lang w:val="en-GB"/>
              </w:rPr>
            </w:pPr>
          </w:p>
        </w:tc>
        <w:tc>
          <w:tcPr>
            <w:tcW w:w="283" w:type="dxa"/>
          </w:tcPr>
          <w:p w14:paraId="11CBBDB7" w14:textId="77777777" w:rsidR="003B420D" w:rsidRDefault="003B420D">
            <w:pPr>
              <w:jc w:val="both"/>
              <w:rPr>
                <w:lang w:val="en-GB"/>
              </w:rPr>
            </w:pPr>
          </w:p>
        </w:tc>
        <w:tc>
          <w:tcPr>
            <w:tcW w:w="283" w:type="dxa"/>
          </w:tcPr>
          <w:p w14:paraId="11CBBDB8" w14:textId="77777777" w:rsidR="003B420D" w:rsidRDefault="003B420D">
            <w:pPr>
              <w:jc w:val="both"/>
              <w:rPr>
                <w:lang w:val="en-GB"/>
              </w:rPr>
            </w:pPr>
          </w:p>
        </w:tc>
        <w:tc>
          <w:tcPr>
            <w:tcW w:w="284" w:type="dxa"/>
          </w:tcPr>
          <w:p w14:paraId="11CBBDB9" w14:textId="77777777" w:rsidR="003B420D" w:rsidRDefault="003B420D">
            <w:pPr>
              <w:jc w:val="both"/>
              <w:rPr>
                <w:lang w:val="en-GB"/>
              </w:rPr>
            </w:pPr>
          </w:p>
        </w:tc>
        <w:tc>
          <w:tcPr>
            <w:tcW w:w="283" w:type="dxa"/>
          </w:tcPr>
          <w:p w14:paraId="11CBBDBA" w14:textId="77777777" w:rsidR="003B420D" w:rsidRDefault="003B420D">
            <w:pPr>
              <w:jc w:val="both"/>
              <w:rPr>
                <w:lang w:val="en-GB"/>
              </w:rPr>
            </w:pPr>
          </w:p>
        </w:tc>
        <w:tc>
          <w:tcPr>
            <w:tcW w:w="283" w:type="dxa"/>
          </w:tcPr>
          <w:p w14:paraId="11CBBDBB" w14:textId="77777777" w:rsidR="003B420D" w:rsidRDefault="003B420D">
            <w:pPr>
              <w:jc w:val="both"/>
              <w:rPr>
                <w:lang w:val="en-GB"/>
              </w:rPr>
            </w:pPr>
          </w:p>
        </w:tc>
        <w:tc>
          <w:tcPr>
            <w:tcW w:w="283" w:type="dxa"/>
          </w:tcPr>
          <w:p w14:paraId="11CBBDBC" w14:textId="77777777" w:rsidR="003B420D" w:rsidRDefault="003B420D">
            <w:pPr>
              <w:jc w:val="both"/>
              <w:rPr>
                <w:lang w:val="en-GB"/>
              </w:rPr>
            </w:pPr>
          </w:p>
        </w:tc>
        <w:tc>
          <w:tcPr>
            <w:tcW w:w="283" w:type="dxa"/>
          </w:tcPr>
          <w:p w14:paraId="11CBBDBD" w14:textId="77777777" w:rsidR="003B420D" w:rsidRDefault="003B420D">
            <w:pPr>
              <w:jc w:val="both"/>
              <w:rPr>
                <w:lang w:val="en-GB"/>
              </w:rPr>
            </w:pPr>
          </w:p>
        </w:tc>
        <w:tc>
          <w:tcPr>
            <w:tcW w:w="284" w:type="dxa"/>
          </w:tcPr>
          <w:p w14:paraId="11CBBDBE" w14:textId="77777777" w:rsidR="003B420D" w:rsidRDefault="003B420D">
            <w:pPr>
              <w:jc w:val="both"/>
              <w:rPr>
                <w:lang w:val="en-GB"/>
              </w:rPr>
            </w:pPr>
          </w:p>
        </w:tc>
        <w:tc>
          <w:tcPr>
            <w:tcW w:w="283" w:type="dxa"/>
          </w:tcPr>
          <w:p w14:paraId="11CBBDBF" w14:textId="77777777" w:rsidR="003B420D" w:rsidRDefault="003B420D">
            <w:pPr>
              <w:jc w:val="both"/>
              <w:rPr>
                <w:lang w:val="en-GB"/>
              </w:rPr>
            </w:pPr>
          </w:p>
        </w:tc>
        <w:tc>
          <w:tcPr>
            <w:tcW w:w="283" w:type="dxa"/>
          </w:tcPr>
          <w:p w14:paraId="11CBBDC0" w14:textId="77777777" w:rsidR="003B420D" w:rsidRDefault="003B420D">
            <w:pPr>
              <w:jc w:val="both"/>
              <w:rPr>
                <w:lang w:val="en-GB"/>
              </w:rPr>
            </w:pPr>
          </w:p>
        </w:tc>
        <w:tc>
          <w:tcPr>
            <w:tcW w:w="283" w:type="dxa"/>
          </w:tcPr>
          <w:p w14:paraId="11CBBDC1" w14:textId="77777777" w:rsidR="003B420D" w:rsidRDefault="003B420D">
            <w:pPr>
              <w:jc w:val="both"/>
              <w:rPr>
                <w:lang w:val="en-GB"/>
              </w:rPr>
            </w:pPr>
          </w:p>
        </w:tc>
        <w:tc>
          <w:tcPr>
            <w:tcW w:w="283" w:type="dxa"/>
          </w:tcPr>
          <w:p w14:paraId="11CBBDC2" w14:textId="77777777" w:rsidR="003B420D" w:rsidRDefault="003B420D">
            <w:pPr>
              <w:jc w:val="both"/>
              <w:rPr>
                <w:lang w:val="en-GB"/>
              </w:rPr>
            </w:pPr>
          </w:p>
        </w:tc>
        <w:tc>
          <w:tcPr>
            <w:tcW w:w="284" w:type="dxa"/>
          </w:tcPr>
          <w:p w14:paraId="11CBBDC3" w14:textId="77777777" w:rsidR="003B420D" w:rsidRDefault="003B420D">
            <w:pPr>
              <w:jc w:val="both"/>
              <w:rPr>
                <w:lang w:val="en-GB"/>
              </w:rPr>
            </w:pPr>
          </w:p>
        </w:tc>
        <w:tc>
          <w:tcPr>
            <w:tcW w:w="283" w:type="dxa"/>
          </w:tcPr>
          <w:p w14:paraId="11CBBDC4" w14:textId="77777777" w:rsidR="003B420D" w:rsidRDefault="003B420D">
            <w:pPr>
              <w:jc w:val="both"/>
              <w:rPr>
                <w:lang w:val="en-GB"/>
              </w:rPr>
            </w:pPr>
          </w:p>
        </w:tc>
        <w:tc>
          <w:tcPr>
            <w:tcW w:w="283" w:type="dxa"/>
          </w:tcPr>
          <w:p w14:paraId="11CBBDC5" w14:textId="77777777" w:rsidR="003B420D" w:rsidRDefault="003B420D">
            <w:pPr>
              <w:jc w:val="both"/>
              <w:rPr>
                <w:lang w:val="en-GB"/>
              </w:rPr>
            </w:pPr>
          </w:p>
        </w:tc>
        <w:tc>
          <w:tcPr>
            <w:tcW w:w="283" w:type="dxa"/>
          </w:tcPr>
          <w:p w14:paraId="11CBBDC6" w14:textId="77777777" w:rsidR="003B420D" w:rsidRDefault="003B420D">
            <w:pPr>
              <w:jc w:val="both"/>
              <w:rPr>
                <w:lang w:val="en-GB"/>
              </w:rPr>
            </w:pPr>
          </w:p>
        </w:tc>
        <w:tc>
          <w:tcPr>
            <w:tcW w:w="283" w:type="dxa"/>
          </w:tcPr>
          <w:p w14:paraId="11CBBDC7" w14:textId="77777777" w:rsidR="003B420D" w:rsidRDefault="003B420D">
            <w:pPr>
              <w:jc w:val="both"/>
              <w:rPr>
                <w:lang w:val="en-GB"/>
              </w:rPr>
            </w:pPr>
          </w:p>
        </w:tc>
        <w:tc>
          <w:tcPr>
            <w:tcW w:w="283" w:type="dxa"/>
          </w:tcPr>
          <w:p w14:paraId="11CBBDC8" w14:textId="77777777" w:rsidR="003B420D" w:rsidRDefault="003B420D">
            <w:pPr>
              <w:jc w:val="both"/>
              <w:rPr>
                <w:lang w:val="en-GB"/>
              </w:rPr>
            </w:pPr>
          </w:p>
        </w:tc>
        <w:tc>
          <w:tcPr>
            <w:tcW w:w="284" w:type="dxa"/>
          </w:tcPr>
          <w:p w14:paraId="11CBBDC9" w14:textId="77777777" w:rsidR="003B420D" w:rsidRDefault="003B420D">
            <w:pPr>
              <w:jc w:val="both"/>
              <w:rPr>
                <w:lang w:val="en-GB"/>
              </w:rPr>
            </w:pPr>
          </w:p>
        </w:tc>
        <w:tc>
          <w:tcPr>
            <w:tcW w:w="283" w:type="dxa"/>
          </w:tcPr>
          <w:p w14:paraId="11CBBDCA" w14:textId="77777777" w:rsidR="003B420D" w:rsidRDefault="003B420D">
            <w:pPr>
              <w:jc w:val="both"/>
              <w:rPr>
                <w:lang w:val="en-GB"/>
              </w:rPr>
            </w:pPr>
          </w:p>
        </w:tc>
        <w:tc>
          <w:tcPr>
            <w:tcW w:w="283" w:type="dxa"/>
          </w:tcPr>
          <w:p w14:paraId="11CBBDCB" w14:textId="77777777" w:rsidR="003B420D" w:rsidRDefault="003B420D">
            <w:pPr>
              <w:jc w:val="both"/>
              <w:rPr>
                <w:lang w:val="en-GB"/>
              </w:rPr>
            </w:pPr>
          </w:p>
        </w:tc>
        <w:tc>
          <w:tcPr>
            <w:tcW w:w="283" w:type="dxa"/>
          </w:tcPr>
          <w:p w14:paraId="11CBBDCC" w14:textId="77777777" w:rsidR="003B420D" w:rsidRDefault="003B420D">
            <w:pPr>
              <w:jc w:val="both"/>
              <w:rPr>
                <w:lang w:val="en-GB"/>
              </w:rPr>
            </w:pPr>
          </w:p>
        </w:tc>
        <w:tc>
          <w:tcPr>
            <w:tcW w:w="283" w:type="dxa"/>
          </w:tcPr>
          <w:p w14:paraId="11CBBDCD" w14:textId="77777777" w:rsidR="003B420D" w:rsidRDefault="003B420D">
            <w:pPr>
              <w:jc w:val="both"/>
              <w:rPr>
                <w:lang w:val="en-GB"/>
              </w:rPr>
            </w:pPr>
          </w:p>
        </w:tc>
        <w:tc>
          <w:tcPr>
            <w:tcW w:w="284" w:type="dxa"/>
          </w:tcPr>
          <w:p w14:paraId="11CBBDCE" w14:textId="77777777" w:rsidR="003B420D" w:rsidRDefault="003B420D">
            <w:pPr>
              <w:jc w:val="both"/>
              <w:rPr>
                <w:lang w:val="en-GB"/>
              </w:rPr>
            </w:pPr>
          </w:p>
        </w:tc>
        <w:tc>
          <w:tcPr>
            <w:tcW w:w="283" w:type="dxa"/>
          </w:tcPr>
          <w:p w14:paraId="11CBBDCF" w14:textId="77777777" w:rsidR="003B420D" w:rsidRDefault="003B420D">
            <w:pPr>
              <w:jc w:val="both"/>
              <w:rPr>
                <w:lang w:val="en-GB"/>
              </w:rPr>
            </w:pPr>
          </w:p>
        </w:tc>
        <w:tc>
          <w:tcPr>
            <w:tcW w:w="283" w:type="dxa"/>
          </w:tcPr>
          <w:p w14:paraId="11CBBDD0" w14:textId="77777777" w:rsidR="003B420D" w:rsidRDefault="003B420D">
            <w:pPr>
              <w:jc w:val="both"/>
              <w:rPr>
                <w:lang w:val="en-GB"/>
              </w:rPr>
            </w:pPr>
          </w:p>
        </w:tc>
        <w:tc>
          <w:tcPr>
            <w:tcW w:w="283" w:type="dxa"/>
          </w:tcPr>
          <w:p w14:paraId="11CBBDD1" w14:textId="77777777" w:rsidR="003B420D" w:rsidRDefault="003B420D">
            <w:pPr>
              <w:jc w:val="both"/>
              <w:rPr>
                <w:lang w:val="en-GB"/>
              </w:rPr>
            </w:pPr>
          </w:p>
        </w:tc>
        <w:tc>
          <w:tcPr>
            <w:tcW w:w="283" w:type="dxa"/>
          </w:tcPr>
          <w:p w14:paraId="11CBBDD2" w14:textId="77777777" w:rsidR="003B420D" w:rsidRDefault="003B420D">
            <w:pPr>
              <w:jc w:val="both"/>
              <w:rPr>
                <w:lang w:val="en-GB"/>
              </w:rPr>
            </w:pPr>
          </w:p>
        </w:tc>
        <w:tc>
          <w:tcPr>
            <w:tcW w:w="284" w:type="dxa"/>
          </w:tcPr>
          <w:p w14:paraId="11CBBDD3" w14:textId="77777777" w:rsidR="003B420D" w:rsidRDefault="003B420D">
            <w:pPr>
              <w:jc w:val="both"/>
              <w:rPr>
                <w:lang w:val="en-GB"/>
              </w:rPr>
            </w:pPr>
          </w:p>
        </w:tc>
      </w:tr>
      <w:tr w:rsidR="003B420D" w:rsidRPr="00226E2F" w14:paraId="11CBBDF5" w14:textId="77777777" w:rsidTr="003B420D">
        <w:trPr>
          <w:trHeight w:hRule="exact" w:val="284"/>
        </w:trPr>
        <w:tc>
          <w:tcPr>
            <w:tcW w:w="283" w:type="dxa"/>
          </w:tcPr>
          <w:p w14:paraId="11CBBDD5" w14:textId="77777777" w:rsidR="003B420D" w:rsidRDefault="003B420D">
            <w:pPr>
              <w:jc w:val="both"/>
              <w:rPr>
                <w:lang w:val="en-GB"/>
              </w:rPr>
            </w:pPr>
          </w:p>
        </w:tc>
        <w:tc>
          <w:tcPr>
            <w:tcW w:w="283" w:type="dxa"/>
          </w:tcPr>
          <w:p w14:paraId="11CBBDD6" w14:textId="77777777" w:rsidR="003B420D" w:rsidRDefault="003B420D">
            <w:pPr>
              <w:jc w:val="both"/>
              <w:rPr>
                <w:lang w:val="en-GB"/>
              </w:rPr>
            </w:pPr>
          </w:p>
        </w:tc>
        <w:tc>
          <w:tcPr>
            <w:tcW w:w="283" w:type="dxa"/>
          </w:tcPr>
          <w:p w14:paraId="11CBBDD7" w14:textId="77777777" w:rsidR="003B420D" w:rsidRDefault="003B420D">
            <w:pPr>
              <w:jc w:val="both"/>
              <w:rPr>
                <w:lang w:val="en-GB"/>
              </w:rPr>
            </w:pPr>
          </w:p>
        </w:tc>
        <w:tc>
          <w:tcPr>
            <w:tcW w:w="283" w:type="dxa"/>
          </w:tcPr>
          <w:p w14:paraId="11CBBDD8" w14:textId="77777777" w:rsidR="003B420D" w:rsidRDefault="003B420D">
            <w:pPr>
              <w:jc w:val="both"/>
              <w:rPr>
                <w:lang w:val="en-GB"/>
              </w:rPr>
            </w:pPr>
          </w:p>
        </w:tc>
        <w:tc>
          <w:tcPr>
            <w:tcW w:w="283" w:type="dxa"/>
          </w:tcPr>
          <w:p w14:paraId="11CBBDD9" w14:textId="77777777" w:rsidR="003B420D" w:rsidRDefault="003B420D">
            <w:pPr>
              <w:jc w:val="both"/>
              <w:rPr>
                <w:lang w:val="en-GB"/>
              </w:rPr>
            </w:pPr>
          </w:p>
        </w:tc>
        <w:tc>
          <w:tcPr>
            <w:tcW w:w="284" w:type="dxa"/>
          </w:tcPr>
          <w:p w14:paraId="11CBBDDA" w14:textId="77777777" w:rsidR="003B420D" w:rsidRDefault="003B420D">
            <w:pPr>
              <w:jc w:val="both"/>
              <w:rPr>
                <w:lang w:val="en-GB"/>
              </w:rPr>
            </w:pPr>
          </w:p>
        </w:tc>
        <w:tc>
          <w:tcPr>
            <w:tcW w:w="283" w:type="dxa"/>
          </w:tcPr>
          <w:p w14:paraId="11CBBDDB" w14:textId="77777777" w:rsidR="003B420D" w:rsidRDefault="003B420D">
            <w:pPr>
              <w:jc w:val="both"/>
              <w:rPr>
                <w:lang w:val="en-GB"/>
              </w:rPr>
            </w:pPr>
          </w:p>
        </w:tc>
        <w:tc>
          <w:tcPr>
            <w:tcW w:w="283" w:type="dxa"/>
          </w:tcPr>
          <w:p w14:paraId="11CBBDDC" w14:textId="77777777" w:rsidR="003B420D" w:rsidRDefault="003B420D">
            <w:pPr>
              <w:jc w:val="both"/>
              <w:rPr>
                <w:lang w:val="en-GB"/>
              </w:rPr>
            </w:pPr>
          </w:p>
        </w:tc>
        <w:tc>
          <w:tcPr>
            <w:tcW w:w="283" w:type="dxa"/>
          </w:tcPr>
          <w:p w14:paraId="11CBBDDD" w14:textId="77777777" w:rsidR="003B420D" w:rsidRDefault="003B420D">
            <w:pPr>
              <w:jc w:val="both"/>
              <w:rPr>
                <w:lang w:val="en-GB"/>
              </w:rPr>
            </w:pPr>
          </w:p>
        </w:tc>
        <w:tc>
          <w:tcPr>
            <w:tcW w:w="283" w:type="dxa"/>
          </w:tcPr>
          <w:p w14:paraId="11CBBDDE" w14:textId="77777777" w:rsidR="003B420D" w:rsidRDefault="003B420D">
            <w:pPr>
              <w:jc w:val="both"/>
              <w:rPr>
                <w:lang w:val="en-GB"/>
              </w:rPr>
            </w:pPr>
          </w:p>
        </w:tc>
        <w:tc>
          <w:tcPr>
            <w:tcW w:w="284" w:type="dxa"/>
          </w:tcPr>
          <w:p w14:paraId="11CBBDDF" w14:textId="77777777" w:rsidR="003B420D" w:rsidRDefault="003B420D">
            <w:pPr>
              <w:jc w:val="both"/>
              <w:rPr>
                <w:lang w:val="en-GB"/>
              </w:rPr>
            </w:pPr>
          </w:p>
        </w:tc>
        <w:tc>
          <w:tcPr>
            <w:tcW w:w="283" w:type="dxa"/>
          </w:tcPr>
          <w:p w14:paraId="11CBBDE0" w14:textId="77777777" w:rsidR="003B420D" w:rsidRDefault="003B420D">
            <w:pPr>
              <w:jc w:val="both"/>
              <w:rPr>
                <w:lang w:val="en-GB"/>
              </w:rPr>
            </w:pPr>
          </w:p>
        </w:tc>
        <w:tc>
          <w:tcPr>
            <w:tcW w:w="283" w:type="dxa"/>
          </w:tcPr>
          <w:p w14:paraId="11CBBDE1" w14:textId="77777777" w:rsidR="003B420D" w:rsidRDefault="003B420D">
            <w:pPr>
              <w:jc w:val="both"/>
              <w:rPr>
                <w:lang w:val="en-GB"/>
              </w:rPr>
            </w:pPr>
          </w:p>
        </w:tc>
        <w:tc>
          <w:tcPr>
            <w:tcW w:w="283" w:type="dxa"/>
          </w:tcPr>
          <w:p w14:paraId="11CBBDE2" w14:textId="77777777" w:rsidR="003B420D" w:rsidRDefault="003B420D">
            <w:pPr>
              <w:jc w:val="both"/>
              <w:rPr>
                <w:lang w:val="en-GB"/>
              </w:rPr>
            </w:pPr>
          </w:p>
        </w:tc>
        <w:tc>
          <w:tcPr>
            <w:tcW w:w="283" w:type="dxa"/>
          </w:tcPr>
          <w:p w14:paraId="11CBBDE3" w14:textId="77777777" w:rsidR="003B420D" w:rsidRDefault="003B420D">
            <w:pPr>
              <w:jc w:val="both"/>
              <w:rPr>
                <w:lang w:val="en-GB"/>
              </w:rPr>
            </w:pPr>
          </w:p>
        </w:tc>
        <w:tc>
          <w:tcPr>
            <w:tcW w:w="284" w:type="dxa"/>
          </w:tcPr>
          <w:p w14:paraId="11CBBDE4" w14:textId="77777777" w:rsidR="003B420D" w:rsidRDefault="003B420D">
            <w:pPr>
              <w:jc w:val="both"/>
              <w:rPr>
                <w:lang w:val="en-GB"/>
              </w:rPr>
            </w:pPr>
          </w:p>
        </w:tc>
        <w:tc>
          <w:tcPr>
            <w:tcW w:w="283" w:type="dxa"/>
          </w:tcPr>
          <w:p w14:paraId="11CBBDE5" w14:textId="77777777" w:rsidR="003B420D" w:rsidRDefault="003B420D">
            <w:pPr>
              <w:jc w:val="both"/>
              <w:rPr>
                <w:lang w:val="en-GB"/>
              </w:rPr>
            </w:pPr>
          </w:p>
        </w:tc>
        <w:tc>
          <w:tcPr>
            <w:tcW w:w="283" w:type="dxa"/>
          </w:tcPr>
          <w:p w14:paraId="11CBBDE6" w14:textId="77777777" w:rsidR="003B420D" w:rsidRDefault="003B420D">
            <w:pPr>
              <w:jc w:val="both"/>
              <w:rPr>
                <w:lang w:val="en-GB"/>
              </w:rPr>
            </w:pPr>
          </w:p>
        </w:tc>
        <w:tc>
          <w:tcPr>
            <w:tcW w:w="283" w:type="dxa"/>
          </w:tcPr>
          <w:p w14:paraId="11CBBDE7" w14:textId="77777777" w:rsidR="003B420D" w:rsidRDefault="003B420D">
            <w:pPr>
              <w:jc w:val="both"/>
              <w:rPr>
                <w:lang w:val="en-GB"/>
              </w:rPr>
            </w:pPr>
          </w:p>
        </w:tc>
        <w:tc>
          <w:tcPr>
            <w:tcW w:w="283" w:type="dxa"/>
          </w:tcPr>
          <w:p w14:paraId="11CBBDE8" w14:textId="77777777" w:rsidR="003B420D" w:rsidRDefault="003B420D">
            <w:pPr>
              <w:jc w:val="both"/>
              <w:rPr>
                <w:lang w:val="en-GB"/>
              </w:rPr>
            </w:pPr>
          </w:p>
        </w:tc>
        <w:tc>
          <w:tcPr>
            <w:tcW w:w="283" w:type="dxa"/>
          </w:tcPr>
          <w:p w14:paraId="11CBBDE9" w14:textId="77777777" w:rsidR="003B420D" w:rsidRDefault="003B420D">
            <w:pPr>
              <w:jc w:val="both"/>
              <w:rPr>
                <w:lang w:val="en-GB"/>
              </w:rPr>
            </w:pPr>
          </w:p>
        </w:tc>
        <w:tc>
          <w:tcPr>
            <w:tcW w:w="284" w:type="dxa"/>
          </w:tcPr>
          <w:p w14:paraId="11CBBDEA" w14:textId="77777777" w:rsidR="003B420D" w:rsidRDefault="003B420D">
            <w:pPr>
              <w:jc w:val="both"/>
              <w:rPr>
                <w:lang w:val="en-GB"/>
              </w:rPr>
            </w:pPr>
          </w:p>
        </w:tc>
        <w:tc>
          <w:tcPr>
            <w:tcW w:w="283" w:type="dxa"/>
          </w:tcPr>
          <w:p w14:paraId="11CBBDEB" w14:textId="77777777" w:rsidR="003B420D" w:rsidRDefault="003B420D">
            <w:pPr>
              <w:jc w:val="both"/>
              <w:rPr>
                <w:lang w:val="en-GB"/>
              </w:rPr>
            </w:pPr>
          </w:p>
        </w:tc>
        <w:tc>
          <w:tcPr>
            <w:tcW w:w="283" w:type="dxa"/>
          </w:tcPr>
          <w:p w14:paraId="11CBBDEC" w14:textId="77777777" w:rsidR="003B420D" w:rsidRDefault="003B420D">
            <w:pPr>
              <w:jc w:val="both"/>
              <w:rPr>
                <w:lang w:val="en-GB"/>
              </w:rPr>
            </w:pPr>
          </w:p>
        </w:tc>
        <w:tc>
          <w:tcPr>
            <w:tcW w:w="283" w:type="dxa"/>
          </w:tcPr>
          <w:p w14:paraId="11CBBDED" w14:textId="77777777" w:rsidR="003B420D" w:rsidRDefault="003B420D">
            <w:pPr>
              <w:jc w:val="both"/>
              <w:rPr>
                <w:lang w:val="en-GB"/>
              </w:rPr>
            </w:pPr>
          </w:p>
        </w:tc>
        <w:tc>
          <w:tcPr>
            <w:tcW w:w="283" w:type="dxa"/>
          </w:tcPr>
          <w:p w14:paraId="11CBBDEE" w14:textId="77777777" w:rsidR="003B420D" w:rsidRDefault="003B420D">
            <w:pPr>
              <w:jc w:val="both"/>
              <w:rPr>
                <w:lang w:val="en-GB"/>
              </w:rPr>
            </w:pPr>
          </w:p>
        </w:tc>
        <w:tc>
          <w:tcPr>
            <w:tcW w:w="284" w:type="dxa"/>
          </w:tcPr>
          <w:p w14:paraId="11CBBDEF" w14:textId="77777777" w:rsidR="003B420D" w:rsidRDefault="003B420D">
            <w:pPr>
              <w:jc w:val="both"/>
              <w:rPr>
                <w:lang w:val="en-GB"/>
              </w:rPr>
            </w:pPr>
          </w:p>
        </w:tc>
        <w:tc>
          <w:tcPr>
            <w:tcW w:w="283" w:type="dxa"/>
          </w:tcPr>
          <w:p w14:paraId="11CBBDF0" w14:textId="77777777" w:rsidR="003B420D" w:rsidRDefault="003B420D">
            <w:pPr>
              <w:jc w:val="both"/>
              <w:rPr>
                <w:lang w:val="en-GB"/>
              </w:rPr>
            </w:pPr>
          </w:p>
        </w:tc>
        <w:tc>
          <w:tcPr>
            <w:tcW w:w="283" w:type="dxa"/>
          </w:tcPr>
          <w:p w14:paraId="11CBBDF1" w14:textId="77777777" w:rsidR="003B420D" w:rsidRDefault="003B420D">
            <w:pPr>
              <w:jc w:val="both"/>
              <w:rPr>
                <w:lang w:val="en-GB"/>
              </w:rPr>
            </w:pPr>
          </w:p>
        </w:tc>
        <w:tc>
          <w:tcPr>
            <w:tcW w:w="283" w:type="dxa"/>
          </w:tcPr>
          <w:p w14:paraId="11CBBDF2" w14:textId="77777777" w:rsidR="003B420D" w:rsidRDefault="003B420D">
            <w:pPr>
              <w:jc w:val="both"/>
              <w:rPr>
                <w:lang w:val="en-GB"/>
              </w:rPr>
            </w:pPr>
          </w:p>
        </w:tc>
        <w:tc>
          <w:tcPr>
            <w:tcW w:w="283" w:type="dxa"/>
          </w:tcPr>
          <w:p w14:paraId="11CBBDF3" w14:textId="77777777" w:rsidR="003B420D" w:rsidRDefault="003B420D">
            <w:pPr>
              <w:jc w:val="both"/>
              <w:rPr>
                <w:lang w:val="en-GB"/>
              </w:rPr>
            </w:pPr>
          </w:p>
        </w:tc>
        <w:tc>
          <w:tcPr>
            <w:tcW w:w="284" w:type="dxa"/>
          </w:tcPr>
          <w:p w14:paraId="11CBBDF4" w14:textId="77777777" w:rsidR="003B420D" w:rsidRDefault="003B420D">
            <w:pPr>
              <w:jc w:val="both"/>
              <w:rPr>
                <w:lang w:val="en-GB"/>
              </w:rPr>
            </w:pPr>
          </w:p>
        </w:tc>
      </w:tr>
      <w:tr w:rsidR="003B420D" w:rsidRPr="00226E2F" w14:paraId="11CBBE16" w14:textId="77777777" w:rsidTr="003B420D">
        <w:trPr>
          <w:trHeight w:hRule="exact" w:val="284"/>
        </w:trPr>
        <w:tc>
          <w:tcPr>
            <w:tcW w:w="283" w:type="dxa"/>
          </w:tcPr>
          <w:p w14:paraId="11CBBDF6" w14:textId="77777777" w:rsidR="003B420D" w:rsidRDefault="003B420D">
            <w:pPr>
              <w:jc w:val="both"/>
              <w:rPr>
                <w:lang w:val="en-GB"/>
              </w:rPr>
            </w:pPr>
          </w:p>
        </w:tc>
        <w:tc>
          <w:tcPr>
            <w:tcW w:w="283" w:type="dxa"/>
          </w:tcPr>
          <w:p w14:paraId="11CBBDF7" w14:textId="77777777" w:rsidR="003B420D" w:rsidRDefault="003B420D">
            <w:pPr>
              <w:jc w:val="both"/>
              <w:rPr>
                <w:lang w:val="en-GB"/>
              </w:rPr>
            </w:pPr>
          </w:p>
        </w:tc>
        <w:tc>
          <w:tcPr>
            <w:tcW w:w="283" w:type="dxa"/>
          </w:tcPr>
          <w:p w14:paraId="11CBBDF8" w14:textId="77777777" w:rsidR="003B420D" w:rsidRDefault="003B420D">
            <w:pPr>
              <w:jc w:val="both"/>
              <w:rPr>
                <w:lang w:val="en-GB"/>
              </w:rPr>
            </w:pPr>
          </w:p>
        </w:tc>
        <w:tc>
          <w:tcPr>
            <w:tcW w:w="283" w:type="dxa"/>
          </w:tcPr>
          <w:p w14:paraId="11CBBDF9" w14:textId="77777777" w:rsidR="003B420D" w:rsidRDefault="003B420D">
            <w:pPr>
              <w:jc w:val="both"/>
              <w:rPr>
                <w:lang w:val="en-GB"/>
              </w:rPr>
            </w:pPr>
          </w:p>
        </w:tc>
        <w:tc>
          <w:tcPr>
            <w:tcW w:w="283" w:type="dxa"/>
          </w:tcPr>
          <w:p w14:paraId="11CBBDFA" w14:textId="77777777" w:rsidR="003B420D" w:rsidRDefault="003B420D">
            <w:pPr>
              <w:jc w:val="both"/>
              <w:rPr>
                <w:lang w:val="en-GB"/>
              </w:rPr>
            </w:pPr>
          </w:p>
        </w:tc>
        <w:tc>
          <w:tcPr>
            <w:tcW w:w="284" w:type="dxa"/>
          </w:tcPr>
          <w:p w14:paraId="11CBBDFB" w14:textId="77777777" w:rsidR="003B420D" w:rsidRDefault="003B420D">
            <w:pPr>
              <w:jc w:val="both"/>
              <w:rPr>
                <w:lang w:val="en-GB"/>
              </w:rPr>
            </w:pPr>
          </w:p>
        </w:tc>
        <w:tc>
          <w:tcPr>
            <w:tcW w:w="283" w:type="dxa"/>
          </w:tcPr>
          <w:p w14:paraId="11CBBDFC" w14:textId="77777777" w:rsidR="003B420D" w:rsidRDefault="003B420D">
            <w:pPr>
              <w:jc w:val="both"/>
              <w:rPr>
                <w:lang w:val="en-GB"/>
              </w:rPr>
            </w:pPr>
          </w:p>
        </w:tc>
        <w:tc>
          <w:tcPr>
            <w:tcW w:w="283" w:type="dxa"/>
          </w:tcPr>
          <w:p w14:paraId="11CBBDFD" w14:textId="77777777" w:rsidR="003B420D" w:rsidRDefault="003B420D">
            <w:pPr>
              <w:jc w:val="both"/>
              <w:rPr>
                <w:lang w:val="en-GB"/>
              </w:rPr>
            </w:pPr>
          </w:p>
        </w:tc>
        <w:tc>
          <w:tcPr>
            <w:tcW w:w="283" w:type="dxa"/>
          </w:tcPr>
          <w:p w14:paraId="11CBBDFE" w14:textId="77777777" w:rsidR="003B420D" w:rsidRDefault="003B420D">
            <w:pPr>
              <w:jc w:val="both"/>
              <w:rPr>
                <w:lang w:val="en-GB"/>
              </w:rPr>
            </w:pPr>
          </w:p>
        </w:tc>
        <w:tc>
          <w:tcPr>
            <w:tcW w:w="283" w:type="dxa"/>
          </w:tcPr>
          <w:p w14:paraId="11CBBDFF" w14:textId="77777777" w:rsidR="003B420D" w:rsidRDefault="003B420D">
            <w:pPr>
              <w:jc w:val="both"/>
              <w:rPr>
                <w:lang w:val="en-GB"/>
              </w:rPr>
            </w:pPr>
          </w:p>
        </w:tc>
        <w:tc>
          <w:tcPr>
            <w:tcW w:w="284" w:type="dxa"/>
          </w:tcPr>
          <w:p w14:paraId="11CBBE00" w14:textId="77777777" w:rsidR="003B420D" w:rsidRDefault="003B420D">
            <w:pPr>
              <w:jc w:val="both"/>
              <w:rPr>
                <w:lang w:val="en-GB"/>
              </w:rPr>
            </w:pPr>
          </w:p>
        </w:tc>
        <w:tc>
          <w:tcPr>
            <w:tcW w:w="283" w:type="dxa"/>
          </w:tcPr>
          <w:p w14:paraId="11CBBE01" w14:textId="77777777" w:rsidR="003B420D" w:rsidRDefault="003B420D">
            <w:pPr>
              <w:jc w:val="both"/>
              <w:rPr>
                <w:lang w:val="en-GB"/>
              </w:rPr>
            </w:pPr>
          </w:p>
        </w:tc>
        <w:tc>
          <w:tcPr>
            <w:tcW w:w="283" w:type="dxa"/>
          </w:tcPr>
          <w:p w14:paraId="11CBBE02" w14:textId="77777777" w:rsidR="003B420D" w:rsidRDefault="003B420D">
            <w:pPr>
              <w:jc w:val="both"/>
              <w:rPr>
                <w:lang w:val="en-GB"/>
              </w:rPr>
            </w:pPr>
          </w:p>
        </w:tc>
        <w:tc>
          <w:tcPr>
            <w:tcW w:w="283" w:type="dxa"/>
          </w:tcPr>
          <w:p w14:paraId="11CBBE03" w14:textId="77777777" w:rsidR="003B420D" w:rsidRDefault="003B420D">
            <w:pPr>
              <w:jc w:val="both"/>
              <w:rPr>
                <w:lang w:val="en-GB"/>
              </w:rPr>
            </w:pPr>
          </w:p>
        </w:tc>
        <w:tc>
          <w:tcPr>
            <w:tcW w:w="283" w:type="dxa"/>
          </w:tcPr>
          <w:p w14:paraId="11CBBE04" w14:textId="77777777" w:rsidR="003B420D" w:rsidRDefault="003B420D">
            <w:pPr>
              <w:jc w:val="both"/>
              <w:rPr>
                <w:lang w:val="en-GB"/>
              </w:rPr>
            </w:pPr>
          </w:p>
        </w:tc>
        <w:tc>
          <w:tcPr>
            <w:tcW w:w="284" w:type="dxa"/>
          </w:tcPr>
          <w:p w14:paraId="11CBBE05" w14:textId="77777777" w:rsidR="003B420D" w:rsidRDefault="003B420D">
            <w:pPr>
              <w:jc w:val="both"/>
              <w:rPr>
                <w:lang w:val="en-GB"/>
              </w:rPr>
            </w:pPr>
          </w:p>
        </w:tc>
        <w:tc>
          <w:tcPr>
            <w:tcW w:w="283" w:type="dxa"/>
          </w:tcPr>
          <w:p w14:paraId="11CBBE06" w14:textId="77777777" w:rsidR="003B420D" w:rsidRDefault="003B420D">
            <w:pPr>
              <w:jc w:val="both"/>
              <w:rPr>
                <w:lang w:val="en-GB"/>
              </w:rPr>
            </w:pPr>
          </w:p>
        </w:tc>
        <w:tc>
          <w:tcPr>
            <w:tcW w:w="283" w:type="dxa"/>
          </w:tcPr>
          <w:p w14:paraId="11CBBE07" w14:textId="77777777" w:rsidR="003B420D" w:rsidRDefault="003B420D">
            <w:pPr>
              <w:jc w:val="both"/>
              <w:rPr>
                <w:lang w:val="en-GB"/>
              </w:rPr>
            </w:pPr>
          </w:p>
        </w:tc>
        <w:tc>
          <w:tcPr>
            <w:tcW w:w="283" w:type="dxa"/>
          </w:tcPr>
          <w:p w14:paraId="11CBBE08" w14:textId="77777777" w:rsidR="003B420D" w:rsidRDefault="003B420D">
            <w:pPr>
              <w:jc w:val="both"/>
              <w:rPr>
                <w:lang w:val="en-GB"/>
              </w:rPr>
            </w:pPr>
          </w:p>
        </w:tc>
        <w:tc>
          <w:tcPr>
            <w:tcW w:w="283" w:type="dxa"/>
          </w:tcPr>
          <w:p w14:paraId="11CBBE09" w14:textId="77777777" w:rsidR="003B420D" w:rsidRDefault="003B420D">
            <w:pPr>
              <w:jc w:val="both"/>
              <w:rPr>
                <w:lang w:val="en-GB"/>
              </w:rPr>
            </w:pPr>
          </w:p>
        </w:tc>
        <w:tc>
          <w:tcPr>
            <w:tcW w:w="283" w:type="dxa"/>
          </w:tcPr>
          <w:p w14:paraId="11CBBE0A" w14:textId="77777777" w:rsidR="003B420D" w:rsidRDefault="003B420D">
            <w:pPr>
              <w:jc w:val="both"/>
              <w:rPr>
                <w:lang w:val="en-GB"/>
              </w:rPr>
            </w:pPr>
          </w:p>
        </w:tc>
        <w:tc>
          <w:tcPr>
            <w:tcW w:w="284" w:type="dxa"/>
          </w:tcPr>
          <w:p w14:paraId="11CBBE0B" w14:textId="77777777" w:rsidR="003B420D" w:rsidRDefault="003B420D">
            <w:pPr>
              <w:jc w:val="both"/>
              <w:rPr>
                <w:lang w:val="en-GB"/>
              </w:rPr>
            </w:pPr>
          </w:p>
        </w:tc>
        <w:tc>
          <w:tcPr>
            <w:tcW w:w="283" w:type="dxa"/>
          </w:tcPr>
          <w:p w14:paraId="11CBBE0C" w14:textId="77777777" w:rsidR="003B420D" w:rsidRDefault="003B420D">
            <w:pPr>
              <w:jc w:val="both"/>
              <w:rPr>
                <w:lang w:val="en-GB"/>
              </w:rPr>
            </w:pPr>
          </w:p>
        </w:tc>
        <w:tc>
          <w:tcPr>
            <w:tcW w:w="283" w:type="dxa"/>
          </w:tcPr>
          <w:p w14:paraId="11CBBE0D" w14:textId="77777777" w:rsidR="003B420D" w:rsidRDefault="003B420D">
            <w:pPr>
              <w:jc w:val="both"/>
              <w:rPr>
                <w:lang w:val="en-GB"/>
              </w:rPr>
            </w:pPr>
          </w:p>
        </w:tc>
        <w:tc>
          <w:tcPr>
            <w:tcW w:w="283" w:type="dxa"/>
          </w:tcPr>
          <w:p w14:paraId="11CBBE0E" w14:textId="77777777" w:rsidR="003B420D" w:rsidRDefault="003B420D">
            <w:pPr>
              <w:jc w:val="both"/>
              <w:rPr>
                <w:lang w:val="en-GB"/>
              </w:rPr>
            </w:pPr>
          </w:p>
        </w:tc>
        <w:tc>
          <w:tcPr>
            <w:tcW w:w="283" w:type="dxa"/>
          </w:tcPr>
          <w:p w14:paraId="11CBBE0F" w14:textId="77777777" w:rsidR="003B420D" w:rsidRDefault="003B420D">
            <w:pPr>
              <w:jc w:val="both"/>
              <w:rPr>
                <w:lang w:val="en-GB"/>
              </w:rPr>
            </w:pPr>
          </w:p>
        </w:tc>
        <w:tc>
          <w:tcPr>
            <w:tcW w:w="284" w:type="dxa"/>
          </w:tcPr>
          <w:p w14:paraId="11CBBE10" w14:textId="77777777" w:rsidR="003B420D" w:rsidRDefault="003B420D">
            <w:pPr>
              <w:jc w:val="both"/>
              <w:rPr>
                <w:lang w:val="en-GB"/>
              </w:rPr>
            </w:pPr>
          </w:p>
        </w:tc>
        <w:tc>
          <w:tcPr>
            <w:tcW w:w="283" w:type="dxa"/>
          </w:tcPr>
          <w:p w14:paraId="11CBBE11" w14:textId="77777777" w:rsidR="003B420D" w:rsidRDefault="003B420D">
            <w:pPr>
              <w:jc w:val="both"/>
              <w:rPr>
                <w:lang w:val="en-GB"/>
              </w:rPr>
            </w:pPr>
          </w:p>
        </w:tc>
        <w:tc>
          <w:tcPr>
            <w:tcW w:w="283" w:type="dxa"/>
          </w:tcPr>
          <w:p w14:paraId="11CBBE12" w14:textId="77777777" w:rsidR="003B420D" w:rsidRDefault="003B420D">
            <w:pPr>
              <w:jc w:val="both"/>
              <w:rPr>
                <w:lang w:val="en-GB"/>
              </w:rPr>
            </w:pPr>
          </w:p>
        </w:tc>
        <w:tc>
          <w:tcPr>
            <w:tcW w:w="283" w:type="dxa"/>
          </w:tcPr>
          <w:p w14:paraId="11CBBE13" w14:textId="77777777" w:rsidR="003B420D" w:rsidRDefault="003B420D">
            <w:pPr>
              <w:jc w:val="both"/>
              <w:rPr>
                <w:lang w:val="en-GB"/>
              </w:rPr>
            </w:pPr>
          </w:p>
        </w:tc>
        <w:tc>
          <w:tcPr>
            <w:tcW w:w="283" w:type="dxa"/>
          </w:tcPr>
          <w:p w14:paraId="11CBBE14" w14:textId="77777777" w:rsidR="003B420D" w:rsidRDefault="003B420D">
            <w:pPr>
              <w:jc w:val="both"/>
              <w:rPr>
                <w:lang w:val="en-GB"/>
              </w:rPr>
            </w:pPr>
          </w:p>
        </w:tc>
        <w:tc>
          <w:tcPr>
            <w:tcW w:w="284" w:type="dxa"/>
          </w:tcPr>
          <w:p w14:paraId="11CBBE15" w14:textId="77777777" w:rsidR="003B420D" w:rsidRDefault="003B420D">
            <w:pPr>
              <w:jc w:val="both"/>
              <w:rPr>
                <w:lang w:val="en-GB"/>
              </w:rPr>
            </w:pPr>
          </w:p>
        </w:tc>
      </w:tr>
      <w:tr w:rsidR="003B1072" w:rsidRPr="00226E2F" w14:paraId="11CBBE37" w14:textId="77777777" w:rsidTr="003B420D">
        <w:trPr>
          <w:trHeight w:hRule="exact" w:val="284"/>
        </w:trPr>
        <w:tc>
          <w:tcPr>
            <w:tcW w:w="283" w:type="dxa"/>
          </w:tcPr>
          <w:p w14:paraId="11CBBE17" w14:textId="77777777" w:rsidR="003B1072" w:rsidRDefault="003B1072">
            <w:pPr>
              <w:jc w:val="both"/>
              <w:rPr>
                <w:lang w:val="en-GB"/>
              </w:rPr>
            </w:pPr>
          </w:p>
        </w:tc>
        <w:tc>
          <w:tcPr>
            <w:tcW w:w="283" w:type="dxa"/>
          </w:tcPr>
          <w:p w14:paraId="11CBBE18" w14:textId="77777777" w:rsidR="003B1072" w:rsidRDefault="003B1072">
            <w:pPr>
              <w:jc w:val="both"/>
              <w:rPr>
                <w:lang w:val="en-GB"/>
              </w:rPr>
            </w:pPr>
          </w:p>
        </w:tc>
        <w:tc>
          <w:tcPr>
            <w:tcW w:w="283" w:type="dxa"/>
          </w:tcPr>
          <w:p w14:paraId="11CBBE19" w14:textId="77777777" w:rsidR="003B1072" w:rsidRDefault="003B1072">
            <w:pPr>
              <w:jc w:val="both"/>
              <w:rPr>
                <w:lang w:val="en-GB"/>
              </w:rPr>
            </w:pPr>
          </w:p>
        </w:tc>
        <w:tc>
          <w:tcPr>
            <w:tcW w:w="283" w:type="dxa"/>
          </w:tcPr>
          <w:p w14:paraId="11CBBE1A" w14:textId="77777777" w:rsidR="003B1072" w:rsidRDefault="003B1072">
            <w:pPr>
              <w:jc w:val="both"/>
              <w:rPr>
                <w:lang w:val="en-GB"/>
              </w:rPr>
            </w:pPr>
          </w:p>
        </w:tc>
        <w:tc>
          <w:tcPr>
            <w:tcW w:w="283" w:type="dxa"/>
          </w:tcPr>
          <w:p w14:paraId="11CBBE1B" w14:textId="77777777" w:rsidR="003B1072" w:rsidRDefault="003B1072">
            <w:pPr>
              <w:jc w:val="both"/>
              <w:rPr>
                <w:lang w:val="en-GB"/>
              </w:rPr>
            </w:pPr>
          </w:p>
        </w:tc>
        <w:tc>
          <w:tcPr>
            <w:tcW w:w="284" w:type="dxa"/>
          </w:tcPr>
          <w:p w14:paraId="11CBBE1C" w14:textId="77777777" w:rsidR="003B1072" w:rsidRDefault="003B1072">
            <w:pPr>
              <w:jc w:val="both"/>
              <w:rPr>
                <w:lang w:val="en-GB"/>
              </w:rPr>
            </w:pPr>
          </w:p>
        </w:tc>
        <w:tc>
          <w:tcPr>
            <w:tcW w:w="283" w:type="dxa"/>
          </w:tcPr>
          <w:p w14:paraId="11CBBE1D" w14:textId="77777777" w:rsidR="003B1072" w:rsidRDefault="003B1072">
            <w:pPr>
              <w:jc w:val="both"/>
              <w:rPr>
                <w:lang w:val="en-GB"/>
              </w:rPr>
            </w:pPr>
          </w:p>
        </w:tc>
        <w:tc>
          <w:tcPr>
            <w:tcW w:w="283" w:type="dxa"/>
          </w:tcPr>
          <w:p w14:paraId="11CBBE1E" w14:textId="77777777" w:rsidR="003B1072" w:rsidRDefault="003B1072">
            <w:pPr>
              <w:jc w:val="both"/>
              <w:rPr>
                <w:lang w:val="en-GB"/>
              </w:rPr>
            </w:pPr>
          </w:p>
        </w:tc>
        <w:tc>
          <w:tcPr>
            <w:tcW w:w="283" w:type="dxa"/>
          </w:tcPr>
          <w:p w14:paraId="11CBBE1F" w14:textId="77777777" w:rsidR="003B1072" w:rsidRDefault="003B1072">
            <w:pPr>
              <w:jc w:val="both"/>
              <w:rPr>
                <w:lang w:val="en-GB"/>
              </w:rPr>
            </w:pPr>
          </w:p>
        </w:tc>
        <w:tc>
          <w:tcPr>
            <w:tcW w:w="283" w:type="dxa"/>
          </w:tcPr>
          <w:p w14:paraId="11CBBE20" w14:textId="77777777" w:rsidR="003B1072" w:rsidRDefault="003B1072">
            <w:pPr>
              <w:jc w:val="both"/>
              <w:rPr>
                <w:lang w:val="en-GB"/>
              </w:rPr>
            </w:pPr>
          </w:p>
        </w:tc>
        <w:tc>
          <w:tcPr>
            <w:tcW w:w="284" w:type="dxa"/>
          </w:tcPr>
          <w:p w14:paraId="11CBBE21" w14:textId="77777777" w:rsidR="003B1072" w:rsidRDefault="003B1072">
            <w:pPr>
              <w:jc w:val="both"/>
              <w:rPr>
                <w:lang w:val="en-GB"/>
              </w:rPr>
            </w:pPr>
          </w:p>
        </w:tc>
        <w:tc>
          <w:tcPr>
            <w:tcW w:w="283" w:type="dxa"/>
          </w:tcPr>
          <w:p w14:paraId="11CBBE22" w14:textId="77777777" w:rsidR="003B1072" w:rsidRDefault="003B1072">
            <w:pPr>
              <w:jc w:val="both"/>
              <w:rPr>
                <w:lang w:val="en-GB"/>
              </w:rPr>
            </w:pPr>
          </w:p>
        </w:tc>
        <w:tc>
          <w:tcPr>
            <w:tcW w:w="283" w:type="dxa"/>
          </w:tcPr>
          <w:p w14:paraId="11CBBE23" w14:textId="77777777" w:rsidR="003B1072" w:rsidRDefault="003B1072">
            <w:pPr>
              <w:jc w:val="both"/>
              <w:rPr>
                <w:lang w:val="en-GB"/>
              </w:rPr>
            </w:pPr>
          </w:p>
        </w:tc>
        <w:tc>
          <w:tcPr>
            <w:tcW w:w="283" w:type="dxa"/>
          </w:tcPr>
          <w:p w14:paraId="11CBBE24" w14:textId="77777777" w:rsidR="003B1072" w:rsidRDefault="003B1072">
            <w:pPr>
              <w:jc w:val="both"/>
              <w:rPr>
                <w:lang w:val="en-GB"/>
              </w:rPr>
            </w:pPr>
          </w:p>
        </w:tc>
        <w:tc>
          <w:tcPr>
            <w:tcW w:w="283" w:type="dxa"/>
          </w:tcPr>
          <w:p w14:paraId="11CBBE25" w14:textId="77777777" w:rsidR="003B1072" w:rsidRDefault="003B1072">
            <w:pPr>
              <w:jc w:val="both"/>
              <w:rPr>
                <w:lang w:val="en-GB"/>
              </w:rPr>
            </w:pPr>
          </w:p>
        </w:tc>
        <w:tc>
          <w:tcPr>
            <w:tcW w:w="284" w:type="dxa"/>
          </w:tcPr>
          <w:p w14:paraId="11CBBE26" w14:textId="77777777" w:rsidR="003B1072" w:rsidRDefault="003B1072">
            <w:pPr>
              <w:jc w:val="both"/>
              <w:rPr>
                <w:lang w:val="en-GB"/>
              </w:rPr>
            </w:pPr>
          </w:p>
        </w:tc>
        <w:tc>
          <w:tcPr>
            <w:tcW w:w="283" w:type="dxa"/>
          </w:tcPr>
          <w:p w14:paraId="11CBBE27" w14:textId="77777777" w:rsidR="003B1072" w:rsidRDefault="003B1072">
            <w:pPr>
              <w:jc w:val="both"/>
              <w:rPr>
                <w:lang w:val="en-GB"/>
              </w:rPr>
            </w:pPr>
          </w:p>
        </w:tc>
        <w:tc>
          <w:tcPr>
            <w:tcW w:w="283" w:type="dxa"/>
          </w:tcPr>
          <w:p w14:paraId="11CBBE28" w14:textId="77777777" w:rsidR="003B1072" w:rsidRDefault="003B1072">
            <w:pPr>
              <w:jc w:val="both"/>
              <w:rPr>
                <w:lang w:val="en-GB"/>
              </w:rPr>
            </w:pPr>
          </w:p>
        </w:tc>
        <w:tc>
          <w:tcPr>
            <w:tcW w:w="283" w:type="dxa"/>
          </w:tcPr>
          <w:p w14:paraId="11CBBE29" w14:textId="77777777" w:rsidR="003B1072" w:rsidRDefault="003B1072">
            <w:pPr>
              <w:jc w:val="both"/>
              <w:rPr>
                <w:lang w:val="en-GB"/>
              </w:rPr>
            </w:pPr>
          </w:p>
        </w:tc>
        <w:tc>
          <w:tcPr>
            <w:tcW w:w="283" w:type="dxa"/>
          </w:tcPr>
          <w:p w14:paraId="11CBBE2A" w14:textId="77777777" w:rsidR="003B1072" w:rsidRDefault="003B1072">
            <w:pPr>
              <w:jc w:val="both"/>
              <w:rPr>
                <w:lang w:val="en-GB"/>
              </w:rPr>
            </w:pPr>
          </w:p>
        </w:tc>
        <w:tc>
          <w:tcPr>
            <w:tcW w:w="283" w:type="dxa"/>
          </w:tcPr>
          <w:p w14:paraId="11CBBE2B" w14:textId="77777777" w:rsidR="003B1072" w:rsidRDefault="003B1072">
            <w:pPr>
              <w:jc w:val="both"/>
              <w:rPr>
                <w:lang w:val="en-GB"/>
              </w:rPr>
            </w:pPr>
          </w:p>
        </w:tc>
        <w:tc>
          <w:tcPr>
            <w:tcW w:w="284" w:type="dxa"/>
          </w:tcPr>
          <w:p w14:paraId="11CBBE2C" w14:textId="77777777" w:rsidR="003B1072" w:rsidRDefault="003B1072">
            <w:pPr>
              <w:jc w:val="both"/>
              <w:rPr>
                <w:lang w:val="en-GB"/>
              </w:rPr>
            </w:pPr>
          </w:p>
        </w:tc>
        <w:tc>
          <w:tcPr>
            <w:tcW w:w="283" w:type="dxa"/>
          </w:tcPr>
          <w:p w14:paraId="11CBBE2D" w14:textId="77777777" w:rsidR="003B1072" w:rsidRDefault="003B1072">
            <w:pPr>
              <w:jc w:val="both"/>
              <w:rPr>
                <w:lang w:val="en-GB"/>
              </w:rPr>
            </w:pPr>
          </w:p>
        </w:tc>
        <w:tc>
          <w:tcPr>
            <w:tcW w:w="283" w:type="dxa"/>
          </w:tcPr>
          <w:p w14:paraId="11CBBE2E" w14:textId="77777777" w:rsidR="003B1072" w:rsidRDefault="003B1072">
            <w:pPr>
              <w:jc w:val="both"/>
              <w:rPr>
                <w:lang w:val="en-GB"/>
              </w:rPr>
            </w:pPr>
          </w:p>
        </w:tc>
        <w:tc>
          <w:tcPr>
            <w:tcW w:w="283" w:type="dxa"/>
          </w:tcPr>
          <w:p w14:paraId="11CBBE2F" w14:textId="77777777" w:rsidR="003B1072" w:rsidRDefault="003B1072">
            <w:pPr>
              <w:jc w:val="both"/>
              <w:rPr>
                <w:lang w:val="en-GB"/>
              </w:rPr>
            </w:pPr>
          </w:p>
        </w:tc>
        <w:tc>
          <w:tcPr>
            <w:tcW w:w="283" w:type="dxa"/>
          </w:tcPr>
          <w:p w14:paraId="11CBBE30" w14:textId="77777777" w:rsidR="003B1072" w:rsidRDefault="003B1072">
            <w:pPr>
              <w:jc w:val="both"/>
              <w:rPr>
                <w:lang w:val="en-GB"/>
              </w:rPr>
            </w:pPr>
          </w:p>
        </w:tc>
        <w:tc>
          <w:tcPr>
            <w:tcW w:w="284" w:type="dxa"/>
          </w:tcPr>
          <w:p w14:paraId="11CBBE31" w14:textId="77777777" w:rsidR="003B1072" w:rsidRDefault="003B1072">
            <w:pPr>
              <w:jc w:val="both"/>
              <w:rPr>
                <w:lang w:val="en-GB"/>
              </w:rPr>
            </w:pPr>
          </w:p>
        </w:tc>
        <w:tc>
          <w:tcPr>
            <w:tcW w:w="283" w:type="dxa"/>
          </w:tcPr>
          <w:p w14:paraId="11CBBE32" w14:textId="77777777" w:rsidR="003B1072" w:rsidRDefault="003B1072">
            <w:pPr>
              <w:jc w:val="both"/>
              <w:rPr>
                <w:lang w:val="en-GB"/>
              </w:rPr>
            </w:pPr>
          </w:p>
        </w:tc>
        <w:tc>
          <w:tcPr>
            <w:tcW w:w="283" w:type="dxa"/>
          </w:tcPr>
          <w:p w14:paraId="11CBBE33" w14:textId="77777777" w:rsidR="003B1072" w:rsidRDefault="003B1072">
            <w:pPr>
              <w:jc w:val="both"/>
              <w:rPr>
                <w:lang w:val="en-GB"/>
              </w:rPr>
            </w:pPr>
          </w:p>
        </w:tc>
        <w:tc>
          <w:tcPr>
            <w:tcW w:w="283" w:type="dxa"/>
          </w:tcPr>
          <w:p w14:paraId="11CBBE34" w14:textId="77777777" w:rsidR="003B1072" w:rsidRDefault="003B1072">
            <w:pPr>
              <w:jc w:val="both"/>
              <w:rPr>
                <w:lang w:val="en-GB"/>
              </w:rPr>
            </w:pPr>
          </w:p>
        </w:tc>
        <w:tc>
          <w:tcPr>
            <w:tcW w:w="283" w:type="dxa"/>
          </w:tcPr>
          <w:p w14:paraId="11CBBE35" w14:textId="77777777" w:rsidR="003B1072" w:rsidRDefault="003B1072">
            <w:pPr>
              <w:jc w:val="both"/>
              <w:rPr>
                <w:lang w:val="en-GB"/>
              </w:rPr>
            </w:pPr>
          </w:p>
        </w:tc>
        <w:tc>
          <w:tcPr>
            <w:tcW w:w="284" w:type="dxa"/>
          </w:tcPr>
          <w:p w14:paraId="11CBBE36" w14:textId="77777777" w:rsidR="003B1072" w:rsidRDefault="003B1072">
            <w:pPr>
              <w:jc w:val="both"/>
              <w:rPr>
                <w:lang w:val="en-GB"/>
              </w:rPr>
            </w:pPr>
          </w:p>
        </w:tc>
      </w:tr>
      <w:tr w:rsidR="003B1072" w:rsidRPr="00226E2F" w14:paraId="11CBBE58" w14:textId="77777777" w:rsidTr="003B420D">
        <w:trPr>
          <w:trHeight w:hRule="exact" w:val="284"/>
        </w:trPr>
        <w:tc>
          <w:tcPr>
            <w:tcW w:w="283" w:type="dxa"/>
          </w:tcPr>
          <w:p w14:paraId="11CBBE38" w14:textId="77777777" w:rsidR="003B1072" w:rsidRDefault="003B1072">
            <w:pPr>
              <w:jc w:val="both"/>
              <w:rPr>
                <w:lang w:val="en-GB"/>
              </w:rPr>
            </w:pPr>
          </w:p>
        </w:tc>
        <w:tc>
          <w:tcPr>
            <w:tcW w:w="283" w:type="dxa"/>
          </w:tcPr>
          <w:p w14:paraId="11CBBE39" w14:textId="77777777" w:rsidR="003B1072" w:rsidRDefault="003B1072">
            <w:pPr>
              <w:jc w:val="both"/>
              <w:rPr>
                <w:lang w:val="en-GB"/>
              </w:rPr>
            </w:pPr>
          </w:p>
        </w:tc>
        <w:tc>
          <w:tcPr>
            <w:tcW w:w="283" w:type="dxa"/>
          </w:tcPr>
          <w:p w14:paraId="11CBBE3A" w14:textId="77777777" w:rsidR="003B1072" w:rsidRDefault="003B1072">
            <w:pPr>
              <w:jc w:val="both"/>
              <w:rPr>
                <w:lang w:val="en-GB"/>
              </w:rPr>
            </w:pPr>
          </w:p>
        </w:tc>
        <w:tc>
          <w:tcPr>
            <w:tcW w:w="283" w:type="dxa"/>
          </w:tcPr>
          <w:p w14:paraId="11CBBE3B" w14:textId="77777777" w:rsidR="003B1072" w:rsidRDefault="003B1072">
            <w:pPr>
              <w:jc w:val="both"/>
              <w:rPr>
                <w:lang w:val="en-GB"/>
              </w:rPr>
            </w:pPr>
          </w:p>
        </w:tc>
        <w:tc>
          <w:tcPr>
            <w:tcW w:w="283" w:type="dxa"/>
          </w:tcPr>
          <w:p w14:paraId="11CBBE3C" w14:textId="77777777" w:rsidR="003B1072" w:rsidRDefault="003B1072">
            <w:pPr>
              <w:jc w:val="both"/>
              <w:rPr>
                <w:lang w:val="en-GB"/>
              </w:rPr>
            </w:pPr>
          </w:p>
        </w:tc>
        <w:tc>
          <w:tcPr>
            <w:tcW w:w="284" w:type="dxa"/>
          </w:tcPr>
          <w:p w14:paraId="11CBBE3D" w14:textId="77777777" w:rsidR="003B1072" w:rsidRDefault="003B1072">
            <w:pPr>
              <w:jc w:val="both"/>
              <w:rPr>
                <w:lang w:val="en-GB"/>
              </w:rPr>
            </w:pPr>
          </w:p>
        </w:tc>
        <w:tc>
          <w:tcPr>
            <w:tcW w:w="283" w:type="dxa"/>
          </w:tcPr>
          <w:p w14:paraId="11CBBE3E" w14:textId="77777777" w:rsidR="003B1072" w:rsidRDefault="003B1072">
            <w:pPr>
              <w:jc w:val="both"/>
              <w:rPr>
                <w:lang w:val="en-GB"/>
              </w:rPr>
            </w:pPr>
          </w:p>
        </w:tc>
        <w:tc>
          <w:tcPr>
            <w:tcW w:w="283" w:type="dxa"/>
          </w:tcPr>
          <w:p w14:paraId="11CBBE3F" w14:textId="77777777" w:rsidR="003B1072" w:rsidRDefault="003B1072">
            <w:pPr>
              <w:jc w:val="both"/>
              <w:rPr>
                <w:lang w:val="en-GB"/>
              </w:rPr>
            </w:pPr>
          </w:p>
        </w:tc>
        <w:tc>
          <w:tcPr>
            <w:tcW w:w="283" w:type="dxa"/>
          </w:tcPr>
          <w:p w14:paraId="11CBBE40" w14:textId="77777777" w:rsidR="003B1072" w:rsidRDefault="003B1072">
            <w:pPr>
              <w:jc w:val="both"/>
              <w:rPr>
                <w:lang w:val="en-GB"/>
              </w:rPr>
            </w:pPr>
          </w:p>
        </w:tc>
        <w:tc>
          <w:tcPr>
            <w:tcW w:w="283" w:type="dxa"/>
          </w:tcPr>
          <w:p w14:paraId="11CBBE41" w14:textId="77777777" w:rsidR="003B1072" w:rsidRDefault="003B1072">
            <w:pPr>
              <w:jc w:val="both"/>
              <w:rPr>
                <w:lang w:val="en-GB"/>
              </w:rPr>
            </w:pPr>
          </w:p>
        </w:tc>
        <w:tc>
          <w:tcPr>
            <w:tcW w:w="284" w:type="dxa"/>
          </w:tcPr>
          <w:p w14:paraId="11CBBE42" w14:textId="77777777" w:rsidR="003B1072" w:rsidRDefault="003B1072">
            <w:pPr>
              <w:jc w:val="both"/>
              <w:rPr>
                <w:lang w:val="en-GB"/>
              </w:rPr>
            </w:pPr>
          </w:p>
        </w:tc>
        <w:tc>
          <w:tcPr>
            <w:tcW w:w="283" w:type="dxa"/>
          </w:tcPr>
          <w:p w14:paraId="11CBBE43" w14:textId="77777777" w:rsidR="003B1072" w:rsidRDefault="003B1072">
            <w:pPr>
              <w:jc w:val="both"/>
              <w:rPr>
                <w:lang w:val="en-GB"/>
              </w:rPr>
            </w:pPr>
          </w:p>
        </w:tc>
        <w:tc>
          <w:tcPr>
            <w:tcW w:w="283" w:type="dxa"/>
          </w:tcPr>
          <w:p w14:paraId="11CBBE44" w14:textId="77777777" w:rsidR="003B1072" w:rsidRDefault="003B1072">
            <w:pPr>
              <w:jc w:val="both"/>
              <w:rPr>
                <w:lang w:val="en-GB"/>
              </w:rPr>
            </w:pPr>
          </w:p>
        </w:tc>
        <w:tc>
          <w:tcPr>
            <w:tcW w:w="283" w:type="dxa"/>
          </w:tcPr>
          <w:p w14:paraId="11CBBE45" w14:textId="77777777" w:rsidR="003B1072" w:rsidRDefault="003B1072">
            <w:pPr>
              <w:jc w:val="both"/>
              <w:rPr>
                <w:lang w:val="en-GB"/>
              </w:rPr>
            </w:pPr>
          </w:p>
        </w:tc>
        <w:tc>
          <w:tcPr>
            <w:tcW w:w="283" w:type="dxa"/>
          </w:tcPr>
          <w:p w14:paraId="11CBBE46" w14:textId="77777777" w:rsidR="003B1072" w:rsidRDefault="003B1072">
            <w:pPr>
              <w:jc w:val="both"/>
              <w:rPr>
                <w:lang w:val="en-GB"/>
              </w:rPr>
            </w:pPr>
          </w:p>
        </w:tc>
        <w:tc>
          <w:tcPr>
            <w:tcW w:w="284" w:type="dxa"/>
          </w:tcPr>
          <w:p w14:paraId="11CBBE47" w14:textId="77777777" w:rsidR="003B1072" w:rsidRDefault="003B1072">
            <w:pPr>
              <w:jc w:val="both"/>
              <w:rPr>
                <w:lang w:val="en-GB"/>
              </w:rPr>
            </w:pPr>
          </w:p>
        </w:tc>
        <w:tc>
          <w:tcPr>
            <w:tcW w:w="283" w:type="dxa"/>
          </w:tcPr>
          <w:p w14:paraId="11CBBE48" w14:textId="77777777" w:rsidR="003B1072" w:rsidRDefault="003B1072">
            <w:pPr>
              <w:jc w:val="both"/>
              <w:rPr>
                <w:lang w:val="en-GB"/>
              </w:rPr>
            </w:pPr>
          </w:p>
        </w:tc>
        <w:tc>
          <w:tcPr>
            <w:tcW w:w="283" w:type="dxa"/>
          </w:tcPr>
          <w:p w14:paraId="11CBBE49" w14:textId="77777777" w:rsidR="003B1072" w:rsidRDefault="003B1072">
            <w:pPr>
              <w:jc w:val="both"/>
              <w:rPr>
                <w:lang w:val="en-GB"/>
              </w:rPr>
            </w:pPr>
          </w:p>
        </w:tc>
        <w:tc>
          <w:tcPr>
            <w:tcW w:w="283" w:type="dxa"/>
          </w:tcPr>
          <w:p w14:paraId="11CBBE4A" w14:textId="77777777" w:rsidR="003B1072" w:rsidRDefault="003B1072">
            <w:pPr>
              <w:jc w:val="both"/>
              <w:rPr>
                <w:lang w:val="en-GB"/>
              </w:rPr>
            </w:pPr>
          </w:p>
        </w:tc>
        <w:tc>
          <w:tcPr>
            <w:tcW w:w="283" w:type="dxa"/>
          </w:tcPr>
          <w:p w14:paraId="11CBBE4B" w14:textId="77777777" w:rsidR="003B1072" w:rsidRDefault="003B1072">
            <w:pPr>
              <w:jc w:val="both"/>
              <w:rPr>
                <w:lang w:val="en-GB"/>
              </w:rPr>
            </w:pPr>
          </w:p>
        </w:tc>
        <w:tc>
          <w:tcPr>
            <w:tcW w:w="283" w:type="dxa"/>
          </w:tcPr>
          <w:p w14:paraId="11CBBE4C" w14:textId="77777777" w:rsidR="003B1072" w:rsidRDefault="003B1072">
            <w:pPr>
              <w:jc w:val="both"/>
              <w:rPr>
                <w:lang w:val="en-GB"/>
              </w:rPr>
            </w:pPr>
          </w:p>
        </w:tc>
        <w:tc>
          <w:tcPr>
            <w:tcW w:w="284" w:type="dxa"/>
          </w:tcPr>
          <w:p w14:paraId="11CBBE4D" w14:textId="77777777" w:rsidR="003B1072" w:rsidRDefault="003B1072">
            <w:pPr>
              <w:jc w:val="both"/>
              <w:rPr>
                <w:lang w:val="en-GB"/>
              </w:rPr>
            </w:pPr>
          </w:p>
        </w:tc>
        <w:tc>
          <w:tcPr>
            <w:tcW w:w="283" w:type="dxa"/>
          </w:tcPr>
          <w:p w14:paraId="11CBBE4E" w14:textId="77777777" w:rsidR="003B1072" w:rsidRDefault="003B1072">
            <w:pPr>
              <w:jc w:val="both"/>
              <w:rPr>
                <w:lang w:val="en-GB"/>
              </w:rPr>
            </w:pPr>
          </w:p>
        </w:tc>
        <w:tc>
          <w:tcPr>
            <w:tcW w:w="283" w:type="dxa"/>
          </w:tcPr>
          <w:p w14:paraId="11CBBE4F" w14:textId="77777777" w:rsidR="003B1072" w:rsidRDefault="003B1072">
            <w:pPr>
              <w:jc w:val="both"/>
              <w:rPr>
                <w:lang w:val="en-GB"/>
              </w:rPr>
            </w:pPr>
          </w:p>
        </w:tc>
        <w:tc>
          <w:tcPr>
            <w:tcW w:w="283" w:type="dxa"/>
          </w:tcPr>
          <w:p w14:paraId="11CBBE50" w14:textId="77777777" w:rsidR="003B1072" w:rsidRDefault="003B1072">
            <w:pPr>
              <w:jc w:val="both"/>
              <w:rPr>
                <w:lang w:val="en-GB"/>
              </w:rPr>
            </w:pPr>
          </w:p>
        </w:tc>
        <w:tc>
          <w:tcPr>
            <w:tcW w:w="283" w:type="dxa"/>
          </w:tcPr>
          <w:p w14:paraId="11CBBE51" w14:textId="77777777" w:rsidR="003B1072" w:rsidRDefault="003B1072">
            <w:pPr>
              <w:jc w:val="both"/>
              <w:rPr>
                <w:lang w:val="en-GB"/>
              </w:rPr>
            </w:pPr>
          </w:p>
        </w:tc>
        <w:tc>
          <w:tcPr>
            <w:tcW w:w="284" w:type="dxa"/>
          </w:tcPr>
          <w:p w14:paraId="11CBBE52" w14:textId="77777777" w:rsidR="003B1072" w:rsidRDefault="003B1072">
            <w:pPr>
              <w:jc w:val="both"/>
              <w:rPr>
                <w:lang w:val="en-GB"/>
              </w:rPr>
            </w:pPr>
          </w:p>
        </w:tc>
        <w:tc>
          <w:tcPr>
            <w:tcW w:w="283" w:type="dxa"/>
          </w:tcPr>
          <w:p w14:paraId="11CBBE53" w14:textId="77777777" w:rsidR="003B1072" w:rsidRDefault="003B1072">
            <w:pPr>
              <w:jc w:val="both"/>
              <w:rPr>
                <w:lang w:val="en-GB"/>
              </w:rPr>
            </w:pPr>
          </w:p>
        </w:tc>
        <w:tc>
          <w:tcPr>
            <w:tcW w:w="283" w:type="dxa"/>
          </w:tcPr>
          <w:p w14:paraId="11CBBE54" w14:textId="77777777" w:rsidR="003B1072" w:rsidRDefault="003B1072">
            <w:pPr>
              <w:jc w:val="both"/>
              <w:rPr>
                <w:lang w:val="en-GB"/>
              </w:rPr>
            </w:pPr>
          </w:p>
        </w:tc>
        <w:tc>
          <w:tcPr>
            <w:tcW w:w="283" w:type="dxa"/>
          </w:tcPr>
          <w:p w14:paraId="11CBBE55" w14:textId="77777777" w:rsidR="003B1072" w:rsidRDefault="003B1072">
            <w:pPr>
              <w:jc w:val="both"/>
              <w:rPr>
                <w:lang w:val="en-GB"/>
              </w:rPr>
            </w:pPr>
          </w:p>
        </w:tc>
        <w:tc>
          <w:tcPr>
            <w:tcW w:w="283" w:type="dxa"/>
          </w:tcPr>
          <w:p w14:paraId="11CBBE56" w14:textId="77777777" w:rsidR="003B1072" w:rsidRDefault="003B1072">
            <w:pPr>
              <w:jc w:val="both"/>
              <w:rPr>
                <w:lang w:val="en-GB"/>
              </w:rPr>
            </w:pPr>
          </w:p>
        </w:tc>
        <w:tc>
          <w:tcPr>
            <w:tcW w:w="284" w:type="dxa"/>
          </w:tcPr>
          <w:p w14:paraId="11CBBE57" w14:textId="77777777" w:rsidR="003B1072" w:rsidRDefault="003B1072">
            <w:pPr>
              <w:jc w:val="both"/>
              <w:rPr>
                <w:lang w:val="en-GB"/>
              </w:rPr>
            </w:pPr>
          </w:p>
        </w:tc>
      </w:tr>
    </w:tbl>
    <w:p w14:paraId="11CBBE59" w14:textId="77777777" w:rsidR="00487E0E" w:rsidRPr="00D327D4" w:rsidRDefault="00487E0E">
      <w:pPr>
        <w:jc w:val="both"/>
        <w:rPr>
          <w:lang w:val="en-GB"/>
        </w:rPr>
      </w:pPr>
    </w:p>
    <w:p w14:paraId="11CBBE5A" w14:textId="77777777" w:rsidR="00487E0E" w:rsidRDefault="00487E0E" w:rsidP="00487E0E">
      <w:pPr>
        <w:rPr>
          <w:lang w:val="en-GB"/>
        </w:rPr>
      </w:pPr>
    </w:p>
    <w:p w14:paraId="11CBBE5B" w14:textId="77777777" w:rsidR="00487E0E" w:rsidRPr="00487E0E" w:rsidRDefault="00487E0E" w:rsidP="00487E0E">
      <w:pPr>
        <w:rPr>
          <w:lang w:val="en-GB"/>
        </w:rPr>
        <w:sectPr w:rsidR="00487E0E" w:rsidRPr="00487E0E" w:rsidSect="003B1072">
          <w:headerReference w:type="even" r:id="rId15"/>
          <w:headerReference w:type="default" r:id="rId16"/>
          <w:footerReference w:type="even" r:id="rId17"/>
          <w:footerReference w:type="default" r:id="rId18"/>
          <w:headerReference w:type="first" r:id="rId19"/>
          <w:footerReference w:type="first" r:id="rId20"/>
          <w:pgSz w:w="11906" w:h="16838"/>
          <w:pgMar w:top="1134" w:right="1418" w:bottom="1134" w:left="1418" w:header="794" w:footer="720" w:gutter="0"/>
          <w:cols w:space="720"/>
          <w:docGrid w:linePitch="272"/>
        </w:sectPr>
      </w:pPr>
    </w:p>
    <w:p w14:paraId="11CBBE5C" w14:textId="77777777" w:rsidR="00C95CCA" w:rsidRDefault="009A2AD1">
      <w:pPr>
        <w:autoSpaceDE w:val="0"/>
        <w:jc w:val="both"/>
        <w:rPr>
          <w:lang w:val="en-GB"/>
        </w:rPr>
      </w:pPr>
      <w:r>
        <w:rPr>
          <w:noProof/>
          <w:lang w:val="de-CH"/>
        </w:rPr>
        <w:lastRenderedPageBreak/>
        <mc:AlternateContent>
          <mc:Choice Requires="wps">
            <w:drawing>
              <wp:anchor distT="0" distB="0" distL="114300" distR="0" simplePos="0" relativeHeight="251658243" behindDoc="0" locked="0" layoutInCell="1" allowOverlap="1" wp14:anchorId="11CBE9C6" wp14:editId="11CBE9C7">
                <wp:simplePos x="0" y="0"/>
                <wp:positionH relativeFrom="page">
                  <wp:posOffset>0</wp:posOffset>
                </wp:positionH>
                <wp:positionV relativeFrom="page">
                  <wp:posOffset>0</wp:posOffset>
                </wp:positionV>
                <wp:extent cx="734400" cy="1861200"/>
                <wp:effectExtent l="0" t="0" r="8890" b="5715"/>
                <wp:wrapTight wrapText="bothSides">
                  <wp:wrapPolygon edited="0">
                    <wp:start x="0" y="0"/>
                    <wp:lineTo x="0" y="21445"/>
                    <wp:lineTo x="21301" y="21445"/>
                    <wp:lineTo x="21301" y="0"/>
                    <wp:lineTo x="0" y="0"/>
                  </wp:wrapPolygon>
                </wp:wrapTight>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400" cy="1861200"/>
                        </a:xfrm>
                        <a:prstGeom prst="rect">
                          <a:avLst/>
                        </a:prstGeom>
                        <a:solidFill>
                          <a:srgbClr val="FFFF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C4C65E" id="Rectangle 5" o:spid="_x0000_s1026" style="position:absolute;margin-left:0;margin-top:0;width:57.85pt;height:146.55pt;z-index:251658243;visibility:visible;mso-wrap-style:none;mso-width-percent:0;mso-height-percent:0;mso-wrap-distance-left:9pt;mso-wrap-distance-top:0;mso-wrap-distance-right:0;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" fillcolor="yellow" stroked="f" strokecolor="gray">
                <v:stroke joinstyle="round"/>
                <w10:wrap type="tight" anchorx="page" anchory="page"/>
              </v:rect>
            </w:pict>
          </mc:Fallback>
        </mc:AlternateContent>
      </w:r>
      <w:r>
        <w:rPr>
          <w:noProof/>
          <w:lang w:val="de-CH"/>
        </w:rPr>
        <mc:AlternateContent>
          <mc:Choice Requires="wps">
            <w:drawing>
              <wp:anchor distT="0" distB="0" distL="114300" distR="114300" simplePos="0" relativeHeight="251658264" behindDoc="0" locked="0" layoutInCell="1" allowOverlap="1" wp14:anchorId="11CBE9C8" wp14:editId="11CBE9C9">
                <wp:simplePos x="0" y="0"/>
                <wp:positionH relativeFrom="page">
                  <wp:posOffset>-265430</wp:posOffset>
                </wp:positionH>
                <wp:positionV relativeFrom="page">
                  <wp:posOffset>866775</wp:posOffset>
                </wp:positionV>
                <wp:extent cx="1681480" cy="250190"/>
                <wp:effectExtent l="2540" t="0" r="4445" b="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81480" cy="250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1CBEA17" w14:textId="77777777" w:rsidR="001B30D5" w:rsidRDefault="001B30D5">
                            <w:pPr>
                              <w:rPr>
                                <w:b/>
                                <w:bCs/>
                                <w:sz w:val="32"/>
                                <w:szCs w:val="32"/>
                              </w:rPr>
                            </w:pPr>
                            <w:r>
                              <w:rPr>
                                <w:b/>
                                <w:bCs/>
                                <w:sz w:val="32"/>
                                <w:szCs w:val="32"/>
                              </w:rPr>
                              <w:t>Lab Work Sheet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1CBE9C8" id="Text Box 26" o:spid="_x0000_s1030" type="#_x0000_t202" style="position:absolute;left:0;text-align:left;margin-left:-20.9pt;margin-top:68.25pt;width:132.4pt;height:19.7pt;rotation:-90;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" filled="f" stroked="f">
                <v:stroke joinstyle="round"/>
                <v:textbox inset="0,0,0,0">
                  <w:txbxContent>
                    <w:p w14:paraId="11CBEA17" w14:textId="77777777" w:rsidR="001B30D5" w:rsidRDefault="001B30D5">
                      <w:pPr>
                        <w:rPr>
                          <w:b/>
                          <w:bCs/>
                          <w:sz w:val="32"/>
                          <w:szCs w:val="32"/>
                        </w:rPr>
                      </w:pPr>
                      <w:r>
                        <w:rPr>
                          <w:b/>
                          <w:bCs/>
                          <w:sz w:val="32"/>
                          <w:szCs w:val="32"/>
                        </w:rPr>
                        <w:t>Lab Work Sheet</w:t>
                      </w:r>
                    </w:p>
                  </w:txbxContent>
                </v:textbox>
                <w10:wrap anchorx="page" anchory="page"/>
              </v:shape>
            </w:pict>
          </mc:Fallback>
        </mc:AlternateContent>
      </w:r>
      <w:r>
        <w:rPr>
          <w:rFonts w:cs="Arial"/>
          <w:b/>
          <w:bCs/>
          <w:sz w:val="22"/>
          <w:szCs w:val="22"/>
          <w:lang w:val="en-GB"/>
        </w:rPr>
        <w:t xml:space="preserve">Exercise 3 </w:t>
      </w:r>
      <w:r>
        <w:rPr>
          <w:rFonts w:cs="Arial"/>
          <w:sz w:val="22"/>
          <w:szCs w:val="22"/>
          <w:lang w:val="en-GB"/>
        </w:rPr>
        <w:t>(2 Credits)</w:t>
      </w:r>
    </w:p>
    <w:p w14:paraId="11CBBE5D" w14:textId="77777777" w:rsidR="00C95CCA" w:rsidRPr="00D327D4" w:rsidRDefault="009A2AD1">
      <w:pPr>
        <w:rPr>
          <w:lang w:val="en-GB"/>
        </w:rPr>
      </w:pPr>
      <w:r>
        <w:rPr>
          <w:lang w:val="en-GB"/>
        </w:rPr>
        <w:t>Print the temperature diagram obtained from Excel and paste it onto this worksheet (or draw a reproduction)</w:t>
      </w:r>
    </w:p>
    <w:p w14:paraId="11CBBE5E" w14:textId="77777777" w:rsidR="00C95CCA" w:rsidRDefault="009A2AD1">
      <w:pPr>
        <w:autoSpaceDE w:val="0"/>
        <w:jc w:val="both"/>
        <w:rPr>
          <w:rFonts w:eastAsia="ETH-Light" w:cs="ETH-Light"/>
          <w:color w:val="000000"/>
          <w:sz w:val="22"/>
          <w:szCs w:val="22"/>
          <w:lang w:val="en-GB"/>
        </w:rPr>
      </w:pPr>
      <w:r>
        <w:rPr>
          <w:rFonts w:eastAsia="ETH-Light" w:cs="ETH-Light"/>
          <w:noProof/>
          <w:color w:val="000000"/>
          <w:lang w:val="de-CH"/>
        </w:rPr>
        <w:drawing>
          <wp:inline distT="0" distB="0" distL="0" distR="0" wp14:anchorId="11CBE9CA" wp14:editId="11CBE9CB">
            <wp:extent cx="5762625" cy="3305175"/>
            <wp:effectExtent l="0" t="0" r="9525"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2625" cy="3305175"/>
                    </a:xfrm>
                    <a:prstGeom prst="rect">
                      <a:avLst/>
                    </a:prstGeom>
                    <a:solidFill>
                      <a:srgbClr val="FFFFFF"/>
                    </a:solidFill>
                    <a:ln>
                      <a:noFill/>
                    </a:ln>
                  </pic:spPr>
                </pic:pic>
              </a:graphicData>
            </a:graphic>
          </wp:inline>
        </w:drawing>
      </w:r>
    </w:p>
    <w:p w14:paraId="11CBBE5F" w14:textId="77777777" w:rsidR="00C95CCA" w:rsidRDefault="00C95CCA">
      <w:pPr>
        <w:autoSpaceDE w:val="0"/>
        <w:jc w:val="both"/>
        <w:rPr>
          <w:rFonts w:eastAsia="ETH-Light" w:cs="ETH-Light"/>
          <w:color w:val="000000"/>
          <w:sz w:val="22"/>
          <w:szCs w:val="22"/>
          <w:lang w:val="en-GB"/>
        </w:rPr>
      </w:pPr>
    </w:p>
    <w:p w14:paraId="11CBBE60" w14:textId="77777777" w:rsidR="00C95CCA" w:rsidRDefault="009A2AD1">
      <w:pPr>
        <w:autoSpaceDE w:val="0"/>
        <w:jc w:val="both"/>
        <w:rPr>
          <w:rFonts w:eastAsia="ETH-Light" w:cs="ETH-Light"/>
          <w:color w:val="000000"/>
          <w:lang w:val="en-GB"/>
        </w:rPr>
      </w:pPr>
      <w:r>
        <w:rPr>
          <w:rFonts w:cs="Arial"/>
          <w:b/>
          <w:bCs/>
          <w:sz w:val="22"/>
          <w:szCs w:val="22"/>
          <w:lang w:val="en-GB"/>
        </w:rPr>
        <w:t xml:space="preserve">Exercise 4 </w:t>
      </w:r>
      <w:r>
        <w:rPr>
          <w:rFonts w:cs="Arial"/>
          <w:sz w:val="22"/>
          <w:szCs w:val="22"/>
          <w:lang w:val="en-GB"/>
        </w:rPr>
        <w:t>(2 Credits)</w:t>
      </w:r>
    </w:p>
    <w:p w14:paraId="11CBBE61" w14:textId="77777777" w:rsidR="00C95CCA" w:rsidRDefault="009A2AD1">
      <w:pPr>
        <w:autoSpaceDE w:val="0"/>
        <w:jc w:val="both"/>
        <w:rPr>
          <w:b/>
          <w:bCs/>
          <w:lang w:val="en-GB"/>
        </w:rPr>
      </w:pPr>
      <w:r>
        <w:rPr>
          <w:rFonts w:eastAsia="ETH-Light" w:cs="ETH-Light"/>
          <w:color w:val="000000"/>
          <w:lang w:val="en-GB"/>
        </w:rPr>
        <w:t>Determine the boiling points of substances A and B with the help of the recorded temperature curves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09"/>
        <w:gridCol w:w="2410"/>
        <w:gridCol w:w="2410"/>
      </w:tblGrid>
      <w:tr w:rsidR="00C95CCA" w14:paraId="11CBBE66" w14:textId="77777777">
        <w:tc>
          <w:tcPr>
            <w:tcW w:w="2409" w:type="dxa"/>
            <w:shd w:val="clear" w:color="auto" w:fill="auto"/>
          </w:tcPr>
          <w:p w14:paraId="11CBBE62" w14:textId="77777777" w:rsidR="00C95CCA" w:rsidRDefault="009A2AD1">
            <w:pPr>
              <w:rPr>
                <w:lang w:val="en-GB"/>
              </w:rPr>
            </w:pPr>
            <w:r>
              <w:rPr>
                <w:b/>
                <w:bCs/>
                <w:lang w:val="en-GB"/>
              </w:rPr>
              <w:t>Boiling point substance A</w:t>
            </w:r>
          </w:p>
        </w:tc>
        <w:tc>
          <w:tcPr>
            <w:tcW w:w="2409" w:type="dxa"/>
            <w:shd w:val="clear" w:color="auto" w:fill="auto"/>
          </w:tcPr>
          <w:p w14:paraId="11CBBE63" w14:textId="77777777" w:rsidR="00C95CCA" w:rsidRDefault="009A2AD1">
            <w:pPr>
              <w:pStyle w:val="TabellenInhalt"/>
              <w:rPr>
                <w:rFonts w:eastAsia="ETH-Light" w:cs="ETH-Light"/>
                <w:b/>
                <w:bCs/>
                <w:color w:val="000000"/>
                <w:lang w:val="en-GB"/>
              </w:rPr>
            </w:pPr>
            <w:r>
              <w:rPr>
                <w:lang w:val="en-GB"/>
              </w:rPr>
              <w:t>______ °C</w:t>
            </w:r>
          </w:p>
        </w:tc>
        <w:tc>
          <w:tcPr>
            <w:tcW w:w="2410" w:type="dxa"/>
            <w:shd w:val="clear" w:color="auto" w:fill="auto"/>
          </w:tcPr>
          <w:p w14:paraId="11CBBE64" w14:textId="77777777" w:rsidR="00C95CCA" w:rsidRDefault="009A2AD1">
            <w:pPr>
              <w:autoSpaceDE w:val="0"/>
              <w:jc w:val="both"/>
              <w:rPr>
                <w:lang w:val="en-GB"/>
              </w:rPr>
            </w:pPr>
            <w:r>
              <w:rPr>
                <w:rFonts w:eastAsia="ETH-Light" w:cs="ETH-Light"/>
                <w:b/>
                <w:bCs/>
                <w:color w:val="000000"/>
                <w:lang w:val="en-GB"/>
              </w:rPr>
              <w:t>Boiling point substance B</w:t>
            </w:r>
          </w:p>
        </w:tc>
        <w:tc>
          <w:tcPr>
            <w:tcW w:w="2410" w:type="dxa"/>
            <w:shd w:val="clear" w:color="auto" w:fill="auto"/>
          </w:tcPr>
          <w:p w14:paraId="11CBBE65" w14:textId="77777777" w:rsidR="00C95CCA" w:rsidRDefault="009A2AD1">
            <w:pPr>
              <w:pStyle w:val="TabellenInhalt"/>
            </w:pPr>
            <w:r>
              <w:rPr>
                <w:lang w:val="en-GB"/>
              </w:rPr>
              <w:t>______ °C</w:t>
            </w:r>
          </w:p>
        </w:tc>
      </w:tr>
    </w:tbl>
    <w:p w14:paraId="11CBBE67" w14:textId="77777777" w:rsidR="00C95CCA" w:rsidRDefault="00C95CCA">
      <w:pPr>
        <w:rPr>
          <w:b/>
          <w:bCs/>
          <w:lang w:val="en-GB"/>
        </w:rPr>
      </w:pPr>
    </w:p>
    <w:p w14:paraId="11CBBE68" w14:textId="77777777" w:rsidR="00C95CCA" w:rsidRDefault="00C95CCA">
      <w:pPr>
        <w:rPr>
          <w:b/>
          <w:bCs/>
          <w:lang w:val="en-GB"/>
        </w:rPr>
      </w:pPr>
    </w:p>
    <w:p w14:paraId="11CBBE69" w14:textId="77777777" w:rsidR="00C95CCA" w:rsidRDefault="009A2AD1">
      <w:pPr>
        <w:autoSpaceDE w:val="0"/>
        <w:jc w:val="both"/>
        <w:rPr>
          <w:rFonts w:eastAsia="ETH-Light" w:cs="ETH-Light"/>
          <w:color w:val="000000"/>
          <w:lang w:val="en-GB"/>
        </w:rPr>
      </w:pPr>
      <w:r>
        <w:rPr>
          <w:rFonts w:cs="Arial"/>
          <w:b/>
          <w:bCs/>
          <w:sz w:val="22"/>
          <w:szCs w:val="22"/>
          <w:lang w:val="en-GB"/>
        </w:rPr>
        <w:t xml:space="preserve">Exercise 5 </w:t>
      </w:r>
      <w:r>
        <w:rPr>
          <w:rFonts w:cs="Arial"/>
          <w:sz w:val="22"/>
          <w:szCs w:val="22"/>
          <w:lang w:val="en-GB"/>
        </w:rPr>
        <w:t>(3 Credits)</w:t>
      </w:r>
    </w:p>
    <w:p w14:paraId="11CBBE6A" w14:textId="77777777" w:rsidR="00C95CCA" w:rsidRDefault="009A2AD1">
      <w:pPr>
        <w:autoSpaceDE w:val="0"/>
        <w:jc w:val="both"/>
        <w:rPr>
          <w:rFonts w:eastAsia="ETH-Light" w:cs="ETH-Light"/>
          <w:color w:val="000000"/>
          <w:lang w:val="en-GB"/>
        </w:rPr>
      </w:pPr>
      <w:r>
        <w:rPr>
          <w:rFonts w:eastAsia="ETH-Light" w:cs="ETH-Light"/>
          <w:color w:val="000000"/>
          <w:lang w:val="en-GB"/>
        </w:rPr>
        <w:t>Try to explain why the two temperature curves at the still head and in the distillation flask are so different:</w:t>
      </w:r>
    </w:p>
    <w:p w14:paraId="11CBBE6B" w14:textId="77777777" w:rsidR="00C95CCA" w:rsidRDefault="009A2AD1">
      <w:pPr>
        <w:numPr>
          <w:ilvl w:val="0"/>
          <w:numId w:val="2"/>
        </w:numPr>
        <w:autoSpaceDE w:val="0"/>
        <w:jc w:val="both"/>
        <w:rPr>
          <w:rFonts w:eastAsia="ETH-Light" w:cs="ETH-Light"/>
          <w:color w:val="000000"/>
          <w:lang w:val="en-GB"/>
        </w:rPr>
      </w:pPr>
      <w:r>
        <w:rPr>
          <w:rFonts w:eastAsia="ETH-Light" w:cs="ETH-Light"/>
          <w:color w:val="000000"/>
          <w:lang w:val="en-GB"/>
        </w:rPr>
        <w:t>Why is there a sharp increase in temperature at the still head but not in the distillation flask?</w:t>
      </w:r>
    </w:p>
    <w:p w14:paraId="11CBBE6C" w14:textId="77777777" w:rsidR="00200E3B" w:rsidRDefault="009A2AD1">
      <w:pPr>
        <w:numPr>
          <w:ilvl w:val="0"/>
          <w:numId w:val="2"/>
        </w:numPr>
        <w:autoSpaceDE w:val="0"/>
        <w:jc w:val="both"/>
        <w:rPr>
          <w:lang w:val="en-GB"/>
        </w:rPr>
      </w:pPr>
      <w:r>
        <w:rPr>
          <w:rFonts w:eastAsia="ETH-Light" w:cs="ETH-Light"/>
          <w:color w:val="000000"/>
          <w:lang w:val="en-GB"/>
        </w:rPr>
        <w:t>Why does the temperature in the distillation flask rise gradually and only in the end catches up with that measured at the still head?</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2"/>
        <w:gridCol w:w="301"/>
        <w:gridCol w:w="301"/>
        <w:gridCol w:w="301"/>
        <w:gridCol w:w="301"/>
        <w:gridCol w:w="301"/>
        <w:gridCol w:w="301"/>
        <w:gridCol w:w="301"/>
        <w:gridCol w:w="301"/>
        <w:gridCol w:w="306"/>
      </w:tblGrid>
      <w:tr w:rsidR="00200E3B" w:rsidRPr="00226E2F" w14:paraId="11CBBE8D" w14:textId="77777777" w:rsidTr="00DA23BE">
        <w:trPr>
          <w:trHeight w:hRule="exact" w:val="283"/>
        </w:trPr>
        <w:tc>
          <w:tcPr>
            <w:tcW w:w="301" w:type="dxa"/>
            <w:tcBorders>
              <w:top w:val="single" w:sz="1" w:space="0" w:color="808080"/>
              <w:left w:val="single" w:sz="1" w:space="0" w:color="808080"/>
              <w:bottom w:val="single" w:sz="1" w:space="0" w:color="808080"/>
            </w:tcBorders>
            <w:shd w:val="clear" w:color="auto" w:fill="auto"/>
          </w:tcPr>
          <w:p w14:paraId="11CBBE6D" w14:textId="77777777" w:rsidR="00200E3B" w:rsidRDefault="00200E3B" w:rsidP="00DA23BE">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BE6E" w14:textId="77777777" w:rsidR="00200E3B" w:rsidRDefault="00200E3B" w:rsidP="00DA23BE">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BE6F" w14:textId="77777777" w:rsidR="00200E3B" w:rsidRDefault="00200E3B" w:rsidP="00DA23BE">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BE70" w14:textId="77777777" w:rsidR="00200E3B" w:rsidRDefault="00200E3B" w:rsidP="00DA23BE">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BE71" w14:textId="77777777" w:rsidR="00200E3B" w:rsidRDefault="00200E3B" w:rsidP="00DA23BE">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BE72" w14:textId="77777777" w:rsidR="00200E3B" w:rsidRDefault="00200E3B" w:rsidP="00DA23BE">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BE73" w14:textId="77777777" w:rsidR="00200E3B" w:rsidRDefault="00200E3B" w:rsidP="00DA23BE">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BE74" w14:textId="77777777" w:rsidR="00200E3B" w:rsidRDefault="00200E3B" w:rsidP="00DA23BE">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BE75" w14:textId="77777777" w:rsidR="00200E3B" w:rsidRDefault="00200E3B" w:rsidP="00DA23BE">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BE76" w14:textId="77777777" w:rsidR="00200E3B" w:rsidRDefault="00200E3B" w:rsidP="00DA23BE">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BE77" w14:textId="77777777" w:rsidR="00200E3B" w:rsidRDefault="00200E3B" w:rsidP="00DA23BE">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BE78" w14:textId="77777777" w:rsidR="00200E3B" w:rsidRDefault="00200E3B" w:rsidP="00DA23BE">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BE79" w14:textId="77777777" w:rsidR="00200E3B" w:rsidRDefault="00200E3B" w:rsidP="00DA23BE">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BE7A" w14:textId="77777777" w:rsidR="00200E3B" w:rsidRDefault="00200E3B" w:rsidP="00DA23BE">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BE7B" w14:textId="77777777" w:rsidR="00200E3B" w:rsidRDefault="00200E3B" w:rsidP="00DA23BE">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BE7C" w14:textId="77777777" w:rsidR="00200E3B" w:rsidRDefault="00200E3B" w:rsidP="00DA23BE">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BE7D" w14:textId="77777777" w:rsidR="00200E3B" w:rsidRDefault="00200E3B" w:rsidP="00DA23BE">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BE7E" w14:textId="77777777" w:rsidR="00200E3B" w:rsidRDefault="00200E3B" w:rsidP="00DA23BE">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BE7F" w14:textId="77777777" w:rsidR="00200E3B" w:rsidRDefault="00200E3B" w:rsidP="00DA23BE">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BE80" w14:textId="77777777" w:rsidR="00200E3B" w:rsidRDefault="00200E3B" w:rsidP="00DA23BE">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BE81" w14:textId="77777777" w:rsidR="00200E3B" w:rsidRDefault="00200E3B" w:rsidP="00DA23BE">
            <w:pPr>
              <w:pStyle w:val="TabellenInhalt"/>
              <w:rPr>
                <w:lang w:val="en-GB"/>
              </w:rPr>
            </w:pPr>
          </w:p>
        </w:tc>
        <w:tc>
          <w:tcPr>
            <w:tcW w:w="301" w:type="dxa"/>
            <w:tcBorders>
              <w:top w:val="single" w:sz="1" w:space="0" w:color="808080"/>
              <w:left w:val="single" w:sz="1" w:space="0" w:color="808080"/>
              <w:bottom w:val="single" w:sz="1" w:space="0" w:color="808080"/>
            </w:tcBorders>
          </w:tcPr>
          <w:p w14:paraId="11CBBE82" w14:textId="77777777" w:rsidR="00200E3B" w:rsidRDefault="00200E3B" w:rsidP="00DA23BE">
            <w:pPr>
              <w:pStyle w:val="TabellenInhalt"/>
              <w:rPr>
                <w:lang w:val="en-GB"/>
              </w:rPr>
            </w:pPr>
          </w:p>
        </w:tc>
        <w:tc>
          <w:tcPr>
            <w:tcW w:w="302" w:type="dxa"/>
            <w:tcBorders>
              <w:top w:val="single" w:sz="1" w:space="0" w:color="808080"/>
              <w:left w:val="single" w:sz="1" w:space="0" w:color="808080"/>
              <w:bottom w:val="single" w:sz="1" w:space="0" w:color="808080"/>
            </w:tcBorders>
          </w:tcPr>
          <w:p w14:paraId="11CBBE83" w14:textId="77777777" w:rsidR="00200E3B" w:rsidRDefault="00200E3B" w:rsidP="00DA23BE">
            <w:pPr>
              <w:pStyle w:val="TabellenInhalt"/>
              <w:rPr>
                <w:lang w:val="en-GB"/>
              </w:rPr>
            </w:pPr>
          </w:p>
        </w:tc>
        <w:tc>
          <w:tcPr>
            <w:tcW w:w="301" w:type="dxa"/>
            <w:tcBorders>
              <w:top w:val="single" w:sz="1" w:space="0" w:color="808080"/>
              <w:left w:val="single" w:sz="1" w:space="0" w:color="808080"/>
              <w:bottom w:val="single" w:sz="1" w:space="0" w:color="808080"/>
            </w:tcBorders>
          </w:tcPr>
          <w:p w14:paraId="11CBBE84" w14:textId="77777777" w:rsidR="00200E3B" w:rsidRDefault="00200E3B" w:rsidP="00DA23BE">
            <w:pPr>
              <w:pStyle w:val="TabellenInhalt"/>
              <w:rPr>
                <w:lang w:val="en-GB"/>
              </w:rPr>
            </w:pPr>
          </w:p>
        </w:tc>
        <w:tc>
          <w:tcPr>
            <w:tcW w:w="301" w:type="dxa"/>
            <w:tcBorders>
              <w:top w:val="single" w:sz="1" w:space="0" w:color="808080"/>
              <w:left w:val="single" w:sz="1" w:space="0" w:color="808080"/>
              <w:bottom w:val="single" w:sz="1" w:space="0" w:color="808080"/>
            </w:tcBorders>
          </w:tcPr>
          <w:p w14:paraId="11CBBE85" w14:textId="77777777" w:rsidR="00200E3B" w:rsidRDefault="00200E3B" w:rsidP="00DA23BE">
            <w:pPr>
              <w:pStyle w:val="TabellenInhalt"/>
              <w:rPr>
                <w:lang w:val="en-GB"/>
              </w:rPr>
            </w:pPr>
          </w:p>
        </w:tc>
        <w:tc>
          <w:tcPr>
            <w:tcW w:w="301" w:type="dxa"/>
            <w:tcBorders>
              <w:top w:val="single" w:sz="1" w:space="0" w:color="808080"/>
              <w:left w:val="single" w:sz="1" w:space="0" w:color="808080"/>
              <w:bottom w:val="single" w:sz="1" w:space="0" w:color="808080"/>
            </w:tcBorders>
          </w:tcPr>
          <w:p w14:paraId="11CBBE86" w14:textId="77777777" w:rsidR="00200E3B" w:rsidRDefault="00200E3B" w:rsidP="00DA23BE">
            <w:pPr>
              <w:pStyle w:val="TabellenInhalt"/>
              <w:rPr>
                <w:lang w:val="en-GB"/>
              </w:rPr>
            </w:pPr>
          </w:p>
        </w:tc>
        <w:tc>
          <w:tcPr>
            <w:tcW w:w="301" w:type="dxa"/>
            <w:tcBorders>
              <w:top w:val="single" w:sz="1" w:space="0" w:color="808080"/>
              <w:left w:val="single" w:sz="1" w:space="0" w:color="808080"/>
              <w:bottom w:val="single" w:sz="1" w:space="0" w:color="808080"/>
            </w:tcBorders>
          </w:tcPr>
          <w:p w14:paraId="11CBBE87" w14:textId="77777777" w:rsidR="00200E3B" w:rsidRDefault="00200E3B" w:rsidP="00DA23BE">
            <w:pPr>
              <w:pStyle w:val="TabellenInhalt"/>
              <w:rPr>
                <w:lang w:val="en-GB"/>
              </w:rPr>
            </w:pPr>
          </w:p>
        </w:tc>
        <w:tc>
          <w:tcPr>
            <w:tcW w:w="301" w:type="dxa"/>
            <w:tcBorders>
              <w:top w:val="single" w:sz="1" w:space="0" w:color="808080"/>
              <w:left w:val="single" w:sz="1" w:space="0" w:color="808080"/>
              <w:bottom w:val="single" w:sz="1" w:space="0" w:color="808080"/>
            </w:tcBorders>
          </w:tcPr>
          <w:p w14:paraId="11CBBE88" w14:textId="77777777" w:rsidR="00200E3B" w:rsidRDefault="00200E3B" w:rsidP="00DA23BE">
            <w:pPr>
              <w:pStyle w:val="TabellenInhalt"/>
              <w:rPr>
                <w:lang w:val="en-GB"/>
              </w:rPr>
            </w:pPr>
          </w:p>
        </w:tc>
        <w:tc>
          <w:tcPr>
            <w:tcW w:w="301" w:type="dxa"/>
            <w:tcBorders>
              <w:top w:val="single" w:sz="1" w:space="0" w:color="808080"/>
              <w:left w:val="single" w:sz="1" w:space="0" w:color="808080"/>
              <w:bottom w:val="single" w:sz="1" w:space="0" w:color="808080"/>
            </w:tcBorders>
          </w:tcPr>
          <w:p w14:paraId="11CBBE89" w14:textId="77777777" w:rsidR="00200E3B" w:rsidRDefault="00200E3B" w:rsidP="00DA23BE">
            <w:pPr>
              <w:pStyle w:val="TabellenInhalt"/>
              <w:rPr>
                <w:lang w:val="en-GB"/>
              </w:rPr>
            </w:pPr>
          </w:p>
        </w:tc>
        <w:tc>
          <w:tcPr>
            <w:tcW w:w="301" w:type="dxa"/>
            <w:tcBorders>
              <w:top w:val="single" w:sz="1" w:space="0" w:color="808080"/>
              <w:left w:val="single" w:sz="1" w:space="0" w:color="808080"/>
              <w:bottom w:val="single" w:sz="1" w:space="0" w:color="808080"/>
            </w:tcBorders>
          </w:tcPr>
          <w:p w14:paraId="11CBBE8A" w14:textId="77777777" w:rsidR="00200E3B" w:rsidRDefault="00200E3B" w:rsidP="00DA23BE">
            <w:pPr>
              <w:pStyle w:val="TabellenInhalt"/>
              <w:rPr>
                <w:lang w:val="en-GB"/>
              </w:rPr>
            </w:pPr>
          </w:p>
        </w:tc>
        <w:tc>
          <w:tcPr>
            <w:tcW w:w="301" w:type="dxa"/>
            <w:tcBorders>
              <w:top w:val="single" w:sz="1" w:space="0" w:color="808080"/>
              <w:left w:val="single" w:sz="1" w:space="0" w:color="808080"/>
              <w:bottom w:val="single" w:sz="1" w:space="0" w:color="808080"/>
            </w:tcBorders>
          </w:tcPr>
          <w:p w14:paraId="11CBBE8B" w14:textId="77777777" w:rsidR="00200E3B" w:rsidRDefault="00200E3B" w:rsidP="00DA23BE">
            <w:pPr>
              <w:pStyle w:val="TabellenInhalt"/>
              <w:rPr>
                <w:lang w:val="en-GB"/>
              </w:rPr>
            </w:pPr>
          </w:p>
        </w:tc>
        <w:tc>
          <w:tcPr>
            <w:tcW w:w="306" w:type="dxa"/>
            <w:tcBorders>
              <w:top w:val="single" w:sz="1" w:space="0" w:color="808080"/>
              <w:left w:val="single" w:sz="1" w:space="0" w:color="808080"/>
              <w:bottom w:val="single" w:sz="1" w:space="0" w:color="808080"/>
              <w:right w:val="single" w:sz="1" w:space="0" w:color="808080"/>
            </w:tcBorders>
          </w:tcPr>
          <w:p w14:paraId="11CBBE8C" w14:textId="77777777" w:rsidR="00200E3B" w:rsidRDefault="00200E3B" w:rsidP="00DA23BE">
            <w:pPr>
              <w:pStyle w:val="TabellenInhalt"/>
              <w:rPr>
                <w:lang w:val="en-GB"/>
              </w:rPr>
            </w:pPr>
          </w:p>
        </w:tc>
      </w:tr>
      <w:tr w:rsidR="00200E3B" w:rsidRPr="00226E2F" w14:paraId="11CBBEAE" w14:textId="77777777" w:rsidTr="00DA23BE">
        <w:trPr>
          <w:trHeight w:hRule="exact" w:val="283"/>
        </w:trPr>
        <w:tc>
          <w:tcPr>
            <w:tcW w:w="301" w:type="dxa"/>
            <w:tcBorders>
              <w:left w:val="single" w:sz="1" w:space="0" w:color="808080"/>
              <w:bottom w:val="single" w:sz="1" w:space="0" w:color="808080"/>
            </w:tcBorders>
            <w:shd w:val="clear" w:color="auto" w:fill="auto"/>
          </w:tcPr>
          <w:p w14:paraId="11CBBE8E"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8F"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90"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91"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92"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93"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94"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95"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96"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97"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98"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99"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9A"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9B"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9C"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9D"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9E"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9F"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A0"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A1"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A2"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EA3" w14:textId="77777777" w:rsidR="00200E3B" w:rsidRDefault="00200E3B" w:rsidP="00DA23BE">
            <w:pPr>
              <w:pStyle w:val="TabellenInhalt"/>
              <w:rPr>
                <w:lang w:val="en-GB"/>
              </w:rPr>
            </w:pPr>
          </w:p>
        </w:tc>
        <w:tc>
          <w:tcPr>
            <w:tcW w:w="302" w:type="dxa"/>
            <w:tcBorders>
              <w:left w:val="single" w:sz="1" w:space="0" w:color="808080"/>
              <w:bottom w:val="single" w:sz="1" w:space="0" w:color="808080"/>
            </w:tcBorders>
          </w:tcPr>
          <w:p w14:paraId="11CBBEA4"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EA5"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EA6"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EA7"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EA8"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EA9"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EAA"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EAB"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EAC" w14:textId="77777777" w:rsidR="00200E3B" w:rsidRDefault="00200E3B" w:rsidP="00DA23BE">
            <w:pPr>
              <w:pStyle w:val="TabellenInhalt"/>
              <w:rPr>
                <w:lang w:val="en-GB"/>
              </w:rPr>
            </w:pPr>
          </w:p>
        </w:tc>
        <w:tc>
          <w:tcPr>
            <w:tcW w:w="306" w:type="dxa"/>
            <w:tcBorders>
              <w:left w:val="single" w:sz="1" w:space="0" w:color="808080"/>
              <w:bottom w:val="single" w:sz="1" w:space="0" w:color="808080"/>
              <w:right w:val="single" w:sz="1" w:space="0" w:color="808080"/>
            </w:tcBorders>
          </w:tcPr>
          <w:p w14:paraId="11CBBEAD" w14:textId="77777777" w:rsidR="00200E3B" w:rsidRDefault="00200E3B" w:rsidP="00DA23BE">
            <w:pPr>
              <w:pStyle w:val="TabellenInhalt"/>
              <w:rPr>
                <w:lang w:val="en-GB"/>
              </w:rPr>
            </w:pPr>
          </w:p>
        </w:tc>
      </w:tr>
      <w:tr w:rsidR="00200E3B" w:rsidRPr="00226E2F" w14:paraId="11CBBECF" w14:textId="77777777" w:rsidTr="00DA23BE">
        <w:trPr>
          <w:trHeight w:hRule="exact" w:val="283"/>
        </w:trPr>
        <w:tc>
          <w:tcPr>
            <w:tcW w:w="301" w:type="dxa"/>
            <w:tcBorders>
              <w:left w:val="single" w:sz="1" w:space="0" w:color="808080"/>
              <w:bottom w:val="single" w:sz="1" w:space="0" w:color="808080"/>
            </w:tcBorders>
            <w:shd w:val="clear" w:color="auto" w:fill="auto"/>
          </w:tcPr>
          <w:p w14:paraId="11CBBEAF"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B0"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B1"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B2"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B3"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B4"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B5"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B6"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B7"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B8"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B9"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BA"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BB"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BC"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BD"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BE"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BF"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C0"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C1"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C2"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C3"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EC4" w14:textId="77777777" w:rsidR="00200E3B" w:rsidRDefault="00200E3B" w:rsidP="00DA23BE">
            <w:pPr>
              <w:pStyle w:val="TabellenInhalt"/>
              <w:rPr>
                <w:lang w:val="en-GB"/>
              </w:rPr>
            </w:pPr>
          </w:p>
        </w:tc>
        <w:tc>
          <w:tcPr>
            <w:tcW w:w="302" w:type="dxa"/>
            <w:tcBorders>
              <w:left w:val="single" w:sz="1" w:space="0" w:color="808080"/>
              <w:bottom w:val="single" w:sz="1" w:space="0" w:color="808080"/>
            </w:tcBorders>
          </w:tcPr>
          <w:p w14:paraId="11CBBEC5"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EC6"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EC7"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EC8"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EC9"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ECA"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ECB"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ECC"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ECD" w14:textId="77777777" w:rsidR="00200E3B" w:rsidRDefault="00200E3B" w:rsidP="00DA23BE">
            <w:pPr>
              <w:pStyle w:val="TabellenInhalt"/>
              <w:rPr>
                <w:lang w:val="en-GB"/>
              </w:rPr>
            </w:pPr>
          </w:p>
        </w:tc>
        <w:tc>
          <w:tcPr>
            <w:tcW w:w="306" w:type="dxa"/>
            <w:tcBorders>
              <w:left w:val="single" w:sz="1" w:space="0" w:color="808080"/>
              <w:bottom w:val="single" w:sz="1" w:space="0" w:color="808080"/>
              <w:right w:val="single" w:sz="1" w:space="0" w:color="808080"/>
            </w:tcBorders>
          </w:tcPr>
          <w:p w14:paraId="11CBBECE" w14:textId="77777777" w:rsidR="00200E3B" w:rsidRDefault="00200E3B" w:rsidP="00DA23BE">
            <w:pPr>
              <w:pStyle w:val="TabellenInhalt"/>
              <w:rPr>
                <w:lang w:val="en-GB"/>
              </w:rPr>
            </w:pPr>
          </w:p>
        </w:tc>
      </w:tr>
      <w:tr w:rsidR="00200E3B" w:rsidRPr="00226E2F" w14:paraId="11CBBEF0" w14:textId="77777777" w:rsidTr="00DA23BE">
        <w:trPr>
          <w:trHeight w:hRule="exact" w:val="283"/>
        </w:trPr>
        <w:tc>
          <w:tcPr>
            <w:tcW w:w="301" w:type="dxa"/>
            <w:tcBorders>
              <w:left w:val="single" w:sz="1" w:space="0" w:color="808080"/>
              <w:bottom w:val="single" w:sz="1" w:space="0" w:color="808080"/>
            </w:tcBorders>
            <w:shd w:val="clear" w:color="auto" w:fill="auto"/>
          </w:tcPr>
          <w:p w14:paraId="11CBBED0"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D1"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D2"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D3"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D4"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D5"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D6"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D7"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D8"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D9"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DA"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DB"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DC"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DD"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DE"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DF"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E0"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E1"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E2"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E3"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E4"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EE5" w14:textId="77777777" w:rsidR="00200E3B" w:rsidRDefault="00200E3B" w:rsidP="00DA23BE">
            <w:pPr>
              <w:pStyle w:val="TabellenInhalt"/>
              <w:rPr>
                <w:lang w:val="en-GB"/>
              </w:rPr>
            </w:pPr>
          </w:p>
        </w:tc>
        <w:tc>
          <w:tcPr>
            <w:tcW w:w="302" w:type="dxa"/>
            <w:tcBorders>
              <w:left w:val="single" w:sz="1" w:space="0" w:color="808080"/>
              <w:bottom w:val="single" w:sz="1" w:space="0" w:color="808080"/>
            </w:tcBorders>
          </w:tcPr>
          <w:p w14:paraId="11CBBEE6"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EE7"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EE8"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EE9"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EEA"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EEB"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EEC"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EED"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EEE" w14:textId="77777777" w:rsidR="00200E3B" w:rsidRDefault="00200E3B" w:rsidP="00DA23BE">
            <w:pPr>
              <w:pStyle w:val="TabellenInhalt"/>
              <w:rPr>
                <w:lang w:val="en-GB"/>
              </w:rPr>
            </w:pPr>
          </w:p>
        </w:tc>
        <w:tc>
          <w:tcPr>
            <w:tcW w:w="306" w:type="dxa"/>
            <w:tcBorders>
              <w:left w:val="single" w:sz="1" w:space="0" w:color="808080"/>
              <w:bottom w:val="single" w:sz="1" w:space="0" w:color="808080"/>
              <w:right w:val="single" w:sz="1" w:space="0" w:color="808080"/>
            </w:tcBorders>
          </w:tcPr>
          <w:p w14:paraId="11CBBEEF" w14:textId="77777777" w:rsidR="00200E3B" w:rsidRDefault="00200E3B" w:rsidP="00DA23BE">
            <w:pPr>
              <w:pStyle w:val="TabellenInhalt"/>
              <w:rPr>
                <w:lang w:val="en-GB"/>
              </w:rPr>
            </w:pPr>
          </w:p>
        </w:tc>
      </w:tr>
      <w:tr w:rsidR="00200E3B" w:rsidRPr="00226E2F" w14:paraId="11CBBF11" w14:textId="77777777" w:rsidTr="00DA23BE">
        <w:trPr>
          <w:trHeight w:hRule="exact" w:val="283"/>
        </w:trPr>
        <w:tc>
          <w:tcPr>
            <w:tcW w:w="301" w:type="dxa"/>
            <w:tcBorders>
              <w:left w:val="single" w:sz="1" w:space="0" w:color="808080"/>
              <w:bottom w:val="single" w:sz="1" w:space="0" w:color="808080"/>
            </w:tcBorders>
            <w:shd w:val="clear" w:color="auto" w:fill="auto"/>
          </w:tcPr>
          <w:p w14:paraId="11CBBEF1"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F2"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F3"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F4"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F5"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F6"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F7"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F8"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F9"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FA"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FB"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FC"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FD"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FE"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EFF"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00"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01"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02"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03"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04"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05"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06" w14:textId="77777777" w:rsidR="00200E3B" w:rsidRDefault="00200E3B" w:rsidP="00DA23BE">
            <w:pPr>
              <w:pStyle w:val="TabellenInhalt"/>
              <w:rPr>
                <w:lang w:val="en-GB"/>
              </w:rPr>
            </w:pPr>
          </w:p>
        </w:tc>
        <w:tc>
          <w:tcPr>
            <w:tcW w:w="302" w:type="dxa"/>
            <w:tcBorders>
              <w:left w:val="single" w:sz="1" w:space="0" w:color="808080"/>
              <w:bottom w:val="single" w:sz="1" w:space="0" w:color="808080"/>
            </w:tcBorders>
          </w:tcPr>
          <w:p w14:paraId="11CBBF07"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08"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09"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0A"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0B"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0C"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0D"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0E"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0F" w14:textId="77777777" w:rsidR="00200E3B" w:rsidRDefault="00200E3B" w:rsidP="00DA23BE">
            <w:pPr>
              <w:pStyle w:val="TabellenInhalt"/>
              <w:rPr>
                <w:lang w:val="en-GB"/>
              </w:rPr>
            </w:pPr>
          </w:p>
        </w:tc>
        <w:tc>
          <w:tcPr>
            <w:tcW w:w="306" w:type="dxa"/>
            <w:tcBorders>
              <w:left w:val="single" w:sz="1" w:space="0" w:color="808080"/>
              <w:bottom w:val="single" w:sz="1" w:space="0" w:color="808080"/>
              <w:right w:val="single" w:sz="1" w:space="0" w:color="808080"/>
            </w:tcBorders>
          </w:tcPr>
          <w:p w14:paraId="11CBBF10" w14:textId="77777777" w:rsidR="00200E3B" w:rsidRDefault="00200E3B" w:rsidP="00DA23BE">
            <w:pPr>
              <w:pStyle w:val="TabellenInhalt"/>
              <w:rPr>
                <w:lang w:val="en-GB"/>
              </w:rPr>
            </w:pPr>
          </w:p>
        </w:tc>
      </w:tr>
      <w:tr w:rsidR="00200E3B" w:rsidRPr="00226E2F" w14:paraId="11CBBF32" w14:textId="77777777" w:rsidTr="00DA23BE">
        <w:trPr>
          <w:trHeight w:hRule="exact" w:val="283"/>
        </w:trPr>
        <w:tc>
          <w:tcPr>
            <w:tcW w:w="301" w:type="dxa"/>
            <w:tcBorders>
              <w:left w:val="single" w:sz="1" w:space="0" w:color="808080"/>
              <w:bottom w:val="single" w:sz="1" w:space="0" w:color="808080"/>
            </w:tcBorders>
            <w:shd w:val="clear" w:color="auto" w:fill="auto"/>
          </w:tcPr>
          <w:p w14:paraId="11CBBF12"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13"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14"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15"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16"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17"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18"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19"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1A"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1B"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1C"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1D"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1E"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1F"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20"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21"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22"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23"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24"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25"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26"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27" w14:textId="77777777" w:rsidR="00200E3B" w:rsidRDefault="00200E3B" w:rsidP="00DA23BE">
            <w:pPr>
              <w:pStyle w:val="TabellenInhalt"/>
              <w:rPr>
                <w:lang w:val="en-GB"/>
              </w:rPr>
            </w:pPr>
          </w:p>
        </w:tc>
        <w:tc>
          <w:tcPr>
            <w:tcW w:w="302" w:type="dxa"/>
            <w:tcBorders>
              <w:left w:val="single" w:sz="1" w:space="0" w:color="808080"/>
              <w:bottom w:val="single" w:sz="1" w:space="0" w:color="808080"/>
            </w:tcBorders>
          </w:tcPr>
          <w:p w14:paraId="11CBBF28"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29"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2A"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2B"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2C"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2D"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2E"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2F"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30" w14:textId="77777777" w:rsidR="00200E3B" w:rsidRDefault="00200E3B" w:rsidP="00DA23BE">
            <w:pPr>
              <w:pStyle w:val="TabellenInhalt"/>
              <w:rPr>
                <w:lang w:val="en-GB"/>
              </w:rPr>
            </w:pPr>
          </w:p>
        </w:tc>
        <w:tc>
          <w:tcPr>
            <w:tcW w:w="306" w:type="dxa"/>
            <w:tcBorders>
              <w:left w:val="single" w:sz="1" w:space="0" w:color="808080"/>
              <w:bottom w:val="single" w:sz="1" w:space="0" w:color="808080"/>
              <w:right w:val="single" w:sz="1" w:space="0" w:color="808080"/>
            </w:tcBorders>
          </w:tcPr>
          <w:p w14:paraId="11CBBF31" w14:textId="77777777" w:rsidR="00200E3B" w:rsidRDefault="00200E3B" w:rsidP="00DA23BE">
            <w:pPr>
              <w:pStyle w:val="TabellenInhalt"/>
              <w:rPr>
                <w:lang w:val="en-GB"/>
              </w:rPr>
            </w:pPr>
          </w:p>
        </w:tc>
      </w:tr>
      <w:tr w:rsidR="00200E3B" w:rsidRPr="00226E2F" w14:paraId="11CBBF53" w14:textId="77777777" w:rsidTr="00DA23BE">
        <w:trPr>
          <w:trHeight w:hRule="exact" w:val="283"/>
        </w:trPr>
        <w:tc>
          <w:tcPr>
            <w:tcW w:w="301" w:type="dxa"/>
            <w:tcBorders>
              <w:left w:val="single" w:sz="1" w:space="0" w:color="808080"/>
              <w:bottom w:val="single" w:sz="1" w:space="0" w:color="808080"/>
            </w:tcBorders>
            <w:shd w:val="clear" w:color="auto" w:fill="auto"/>
          </w:tcPr>
          <w:p w14:paraId="11CBBF33"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34"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35"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36"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37"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38"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39"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3A"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3B"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3C"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3D"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3E"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3F"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40"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41"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42"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43"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44"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45"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46"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47"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48" w14:textId="77777777" w:rsidR="00200E3B" w:rsidRDefault="00200E3B" w:rsidP="00DA23BE">
            <w:pPr>
              <w:pStyle w:val="TabellenInhalt"/>
              <w:rPr>
                <w:lang w:val="en-GB"/>
              </w:rPr>
            </w:pPr>
          </w:p>
        </w:tc>
        <w:tc>
          <w:tcPr>
            <w:tcW w:w="302" w:type="dxa"/>
            <w:tcBorders>
              <w:left w:val="single" w:sz="1" w:space="0" w:color="808080"/>
              <w:bottom w:val="single" w:sz="1" w:space="0" w:color="808080"/>
            </w:tcBorders>
          </w:tcPr>
          <w:p w14:paraId="11CBBF49"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4A"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4B"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4C"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4D"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4E"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4F"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50"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51" w14:textId="77777777" w:rsidR="00200E3B" w:rsidRDefault="00200E3B" w:rsidP="00DA23BE">
            <w:pPr>
              <w:pStyle w:val="TabellenInhalt"/>
              <w:rPr>
                <w:lang w:val="en-GB"/>
              </w:rPr>
            </w:pPr>
          </w:p>
        </w:tc>
        <w:tc>
          <w:tcPr>
            <w:tcW w:w="306" w:type="dxa"/>
            <w:tcBorders>
              <w:left w:val="single" w:sz="1" w:space="0" w:color="808080"/>
              <w:bottom w:val="single" w:sz="1" w:space="0" w:color="808080"/>
              <w:right w:val="single" w:sz="1" w:space="0" w:color="808080"/>
            </w:tcBorders>
          </w:tcPr>
          <w:p w14:paraId="11CBBF52" w14:textId="77777777" w:rsidR="00200E3B" w:rsidRDefault="00200E3B" w:rsidP="00DA23BE">
            <w:pPr>
              <w:pStyle w:val="TabellenInhalt"/>
              <w:rPr>
                <w:lang w:val="en-GB"/>
              </w:rPr>
            </w:pPr>
          </w:p>
        </w:tc>
      </w:tr>
      <w:tr w:rsidR="00200E3B" w:rsidRPr="00226E2F" w14:paraId="11CBBF74" w14:textId="77777777" w:rsidTr="00DA23BE">
        <w:trPr>
          <w:trHeight w:hRule="exact" w:val="283"/>
        </w:trPr>
        <w:tc>
          <w:tcPr>
            <w:tcW w:w="301" w:type="dxa"/>
            <w:tcBorders>
              <w:left w:val="single" w:sz="1" w:space="0" w:color="808080"/>
              <w:bottom w:val="single" w:sz="1" w:space="0" w:color="808080"/>
            </w:tcBorders>
            <w:shd w:val="clear" w:color="auto" w:fill="auto"/>
          </w:tcPr>
          <w:p w14:paraId="11CBBF54"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55"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56"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57"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58"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59"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5A"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5B"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5C"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5D"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5E"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5F"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60"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61"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62"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63"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64"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65"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66"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67"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68"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69" w14:textId="77777777" w:rsidR="00200E3B" w:rsidRDefault="00200E3B" w:rsidP="00DA23BE">
            <w:pPr>
              <w:pStyle w:val="TabellenInhalt"/>
              <w:rPr>
                <w:lang w:val="en-GB"/>
              </w:rPr>
            </w:pPr>
          </w:p>
        </w:tc>
        <w:tc>
          <w:tcPr>
            <w:tcW w:w="302" w:type="dxa"/>
            <w:tcBorders>
              <w:left w:val="single" w:sz="1" w:space="0" w:color="808080"/>
              <w:bottom w:val="single" w:sz="1" w:space="0" w:color="808080"/>
            </w:tcBorders>
          </w:tcPr>
          <w:p w14:paraId="11CBBF6A"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6B"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6C"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6D"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6E"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6F"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70"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71"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72" w14:textId="77777777" w:rsidR="00200E3B" w:rsidRDefault="00200E3B" w:rsidP="00DA23BE">
            <w:pPr>
              <w:pStyle w:val="TabellenInhalt"/>
              <w:rPr>
                <w:lang w:val="en-GB"/>
              </w:rPr>
            </w:pPr>
          </w:p>
        </w:tc>
        <w:tc>
          <w:tcPr>
            <w:tcW w:w="306" w:type="dxa"/>
            <w:tcBorders>
              <w:left w:val="single" w:sz="1" w:space="0" w:color="808080"/>
              <w:bottom w:val="single" w:sz="1" w:space="0" w:color="808080"/>
              <w:right w:val="single" w:sz="1" w:space="0" w:color="808080"/>
            </w:tcBorders>
          </w:tcPr>
          <w:p w14:paraId="11CBBF73" w14:textId="77777777" w:rsidR="00200E3B" w:rsidRDefault="00200E3B" w:rsidP="00DA23BE">
            <w:pPr>
              <w:pStyle w:val="TabellenInhalt"/>
              <w:rPr>
                <w:lang w:val="en-GB"/>
              </w:rPr>
            </w:pPr>
          </w:p>
        </w:tc>
      </w:tr>
      <w:tr w:rsidR="00200E3B" w:rsidRPr="00226E2F" w14:paraId="11CBBF95" w14:textId="77777777" w:rsidTr="00DA23BE">
        <w:trPr>
          <w:trHeight w:hRule="exact" w:val="283"/>
        </w:trPr>
        <w:tc>
          <w:tcPr>
            <w:tcW w:w="301" w:type="dxa"/>
            <w:tcBorders>
              <w:left w:val="single" w:sz="1" w:space="0" w:color="808080"/>
              <w:bottom w:val="single" w:sz="1" w:space="0" w:color="808080"/>
            </w:tcBorders>
            <w:shd w:val="clear" w:color="auto" w:fill="auto"/>
          </w:tcPr>
          <w:p w14:paraId="11CBBF75"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76"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77"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78"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79"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7A"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7B"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7C"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7D"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7E"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7F"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80"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81"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82"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83"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84"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85"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86"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87"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88"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89"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8A" w14:textId="77777777" w:rsidR="00200E3B" w:rsidRDefault="00200E3B" w:rsidP="00DA23BE">
            <w:pPr>
              <w:pStyle w:val="TabellenInhalt"/>
              <w:rPr>
                <w:lang w:val="en-GB"/>
              </w:rPr>
            </w:pPr>
          </w:p>
        </w:tc>
        <w:tc>
          <w:tcPr>
            <w:tcW w:w="302" w:type="dxa"/>
            <w:tcBorders>
              <w:left w:val="single" w:sz="1" w:space="0" w:color="808080"/>
              <w:bottom w:val="single" w:sz="1" w:space="0" w:color="808080"/>
            </w:tcBorders>
          </w:tcPr>
          <w:p w14:paraId="11CBBF8B"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8C"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8D"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8E"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8F"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90"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91"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92"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93" w14:textId="77777777" w:rsidR="00200E3B" w:rsidRDefault="00200E3B" w:rsidP="00DA23BE">
            <w:pPr>
              <w:pStyle w:val="TabellenInhalt"/>
              <w:rPr>
                <w:lang w:val="en-GB"/>
              </w:rPr>
            </w:pPr>
          </w:p>
        </w:tc>
        <w:tc>
          <w:tcPr>
            <w:tcW w:w="306" w:type="dxa"/>
            <w:tcBorders>
              <w:left w:val="single" w:sz="1" w:space="0" w:color="808080"/>
              <w:bottom w:val="single" w:sz="1" w:space="0" w:color="808080"/>
              <w:right w:val="single" w:sz="1" w:space="0" w:color="808080"/>
            </w:tcBorders>
          </w:tcPr>
          <w:p w14:paraId="11CBBF94" w14:textId="77777777" w:rsidR="00200E3B" w:rsidRDefault="00200E3B" w:rsidP="00DA23BE">
            <w:pPr>
              <w:pStyle w:val="TabellenInhalt"/>
              <w:rPr>
                <w:lang w:val="en-GB"/>
              </w:rPr>
            </w:pPr>
          </w:p>
        </w:tc>
      </w:tr>
      <w:tr w:rsidR="00200E3B" w:rsidRPr="00226E2F" w14:paraId="11CBBFB6" w14:textId="77777777" w:rsidTr="00DA23BE">
        <w:trPr>
          <w:trHeight w:hRule="exact" w:val="283"/>
        </w:trPr>
        <w:tc>
          <w:tcPr>
            <w:tcW w:w="301" w:type="dxa"/>
            <w:tcBorders>
              <w:left w:val="single" w:sz="1" w:space="0" w:color="808080"/>
              <w:bottom w:val="single" w:sz="1" w:space="0" w:color="808080"/>
            </w:tcBorders>
            <w:shd w:val="clear" w:color="auto" w:fill="auto"/>
          </w:tcPr>
          <w:p w14:paraId="11CBBF96"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97"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98"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99"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9A"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9B"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9C"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9D"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9E"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9F"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A0"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A1"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A2"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A3"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A4"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A5"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A6"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A7"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A8"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A9"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AA"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AB" w14:textId="77777777" w:rsidR="00200E3B" w:rsidRDefault="00200E3B" w:rsidP="00DA23BE">
            <w:pPr>
              <w:pStyle w:val="TabellenInhalt"/>
              <w:rPr>
                <w:lang w:val="en-GB"/>
              </w:rPr>
            </w:pPr>
          </w:p>
        </w:tc>
        <w:tc>
          <w:tcPr>
            <w:tcW w:w="302" w:type="dxa"/>
            <w:tcBorders>
              <w:left w:val="single" w:sz="1" w:space="0" w:color="808080"/>
              <w:bottom w:val="single" w:sz="1" w:space="0" w:color="808080"/>
            </w:tcBorders>
          </w:tcPr>
          <w:p w14:paraId="11CBBFAC"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AD"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AE"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AF"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B0"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B1"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B2"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B3"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B4" w14:textId="77777777" w:rsidR="00200E3B" w:rsidRDefault="00200E3B" w:rsidP="00DA23BE">
            <w:pPr>
              <w:pStyle w:val="TabellenInhalt"/>
              <w:rPr>
                <w:lang w:val="en-GB"/>
              </w:rPr>
            </w:pPr>
          </w:p>
        </w:tc>
        <w:tc>
          <w:tcPr>
            <w:tcW w:w="306" w:type="dxa"/>
            <w:tcBorders>
              <w:left w:val="single" w:sz="1" w:space="0" w:color="808080"/>
              <w:bottom w:val="single" w:sz="1" w:space="0" w:color="808080"/>
              <w:right w:val="single" w:sz="1" w:space="0" w:color="808080"/>
            </w:tcBorders>
          </w:tcPr>
          <w:p w14:paraId="11CBBFB5" w14:textId="77777777" w:rsidR="00200E3B" w:rsidRDefault="00200E3B" w:rsidP="00DA23BE">
            <w:pPr>
              <w:pStyle w:val="TabellenInhalt"/>
              <w:rPr>
                <w:lang w:val="en-GB"/>
              </w:rPr>
            </w:pPr>
          </w:p>
        </w:tc>
      </w:tr>
      <w:tr w:rsidR="00200E3B" w:rsidRPr="00226E2F" w14:paraId="11CBBFD7" w14:textId="77777777" w:rsidTr="00DA23BE">
        <w:trPr>
          <w:trHeight w:hRule="exact" w:val="283"/>
        </w:trPr>
        <w:tc>
          <w:tcPr>
            <w:tcW w:w="301" w:type="dxa"/>
            <w:tcBorders>
              <w:left w:val="single" w:sz="1" w:space="0" w:color="808080"/>
              <w:bottom w:val="single" w:sz="1" w:space="0" w:color="808080"/>
            </w:tcBorders>
            <w:shd w:val="clear" w:color="auto" w:fill="auto"/>
          </w:tcPr>
          <w:p w14:paraId="11CBBFB7"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B8"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B9"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BA"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BB"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BC"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BD"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BE"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BF"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C0"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C1"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C2"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C3"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C4"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C5"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C6"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C7"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C8"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C9"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CA"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shd w:val="clear" w:color="auto" w:fill="auto"/>
          </w:tcPr>
          <w:p w14:paraId="11CBBFCB"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CC" w14:textId="77777777" w:rsidR="00200E3B" w:rsidRDefault="00200E3B" w:rsidP="00DA23BE">
            <w:pPr>
              <w:pStyle w:val="TabellenInhalt"/>
              <w:rPr>
                <w:lang w:val="en-GB"/>
              </w:rPr>
            </w:pPr>
          </w:p>
        </w:tc>
        <w:tc>
          <w:tcPr>
            <w:tcW w:w="302" w:type="dxa"/>
            <w:tcBorders>
              <w:left w:val="single" w:sz="1" w:space="0" w:color="808080"/>
              <w:bottom w:val="single" w:sz="1" w:space="0" w:color="808080"/>
            </w:tcBorders>
          </w:tcPr>
          <w:p w14:paraId="11CBBFCD"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CE"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CF"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D0"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D1"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D2"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D3"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D4" w14:textId="77777777" w:rsidR="00200E3B" w:rsidRDefault="00200E3B" w:rsidP="00DA23BE">
            <w:pPr>
              <w:pStyle w:val="TabellenInhalt"/>
              <w:rPr>
                <w:lang w:val="en-GB"/>
              </w:rPr>
            </w:pPr>
          </w:p>
        </w:tc>
        <w:tc>
          <w:tcPr>
            <w:tcW w:w="301" w:type="dxa"/>
            <w:tcBorders>
              <w:left w:val="single" w:sz="1" w:space="0" w:color="808080"/>
              <w:bottom w:val="single" w:sz="1" w:space="0" w:color="808080"/>
            </w:tcBorders>
          </w:tcPr>
          <w:p w14:paraId="11CBBFD5" w14:textId="77777777" w:rsidR="00200E3B" w:rsidRDefault="00200E3B" w:rsidP="00DA23BE">
            <w:pPr>
              <w:pStyle w:val="TabellenInhalt"/>
              <w:rPr>
                <w:lang w:val="en-GB"/>
              </w:rPr>
            </w:pPr>
          </w:p>
        </w:tc>
        <w:tc>
          <w:tcPr>
            <w:tcW w:w="306" w:type="dxa"/>
            <w:tcBorders>
              <w:left w:val="single" w:sz="1" w:space="0" w:color="808080"/>
              <w:bottom w:val="single" w:sz="1" w:space="0" w:color="808080"/>
              <w:right w:val="single" w:sz="1" w:space="0" w:color="808080"/>
            </w:tcBorders>
          </w:tcPr>
          <w:p w14:paraId="11CBBFD6" w14:textId="77777777" w:rsidR="00200E3B" w:rsidRDefault="00200E3B" w:rsidP="00DA23BE">
            <w:pPr>
              <w:pStyle w:val="TabellenInhalt"/>
              <w:rPr>
                <w:lang w:val="en-GB"/>
              </w:rPr>
            </w:pPr>
          </w:p>
        </w:tc>
      </w:tr>
    </w:tbl>
    <w:p w14:paraId="11CBBFD8" w14:textId="77777777" w:rsidR="00C95CCA" w:rsidRDefault="00C95CCA" w:rsidP="00200E3B">
      <w:pPr>
        <w:autoSpaceDE w:val="0"/>
        <w:jc w:val="both"/>
        <w:rPr>
          <w:lang w:val="en-GB"/>
        </w:rPr>
      </w:pPr>
    </w:p>
    <w:p w14:paraId="11CBBFD9" w14:textId="77777777" w:rsidR="00C95CCA" w:rsidRDefault="009A2AD1">
      <w:pPr>
        <w:pStyle w:val="berschrift2"/>
        <w:autoSpaceDE w:val="0"/>
        <w:jc w:val="both"/>
        <w:rPr>
          <w:rFonts w:ascii="Calibri Light" w:hAnsi="Calibri Light"/>
          <w:sz w:val="20"/>
          <w:szCs w:val="20"/>
          <w:lang w:val="en-GB"/>
        </w:rPr>
      </w:pPr>
      <w:r>
        <w:rPr>
          <w:noProof/>
          <w:lang w:val="de-CH"/>
        </w:rPr>
        <w:lastRenderedPageBreak/>
        <mc:AlternateContent>
          <mc:Choice Requires="wps">
            <w:drawing>
              <wp:anchor distT="0" distB="0" distL="114300" distR="0" simplePos="0" relativeHeight="251658244" behindDoc="0" locked="0" layoutInCell="1" allowOverlap="1" wp14:anchorId="11CBE9CC" wp14:editId="11CBE9CD">
                <wp:simplePos x="0" y="0"/>
                <wp:positionH relativeFrom="page">
                  <wp:posOffset>0</wp:posOffset>
                </wp:positionH>
                <wp:positionV relativeFrom="page">
                  <wp:posOffset>0</wp:posOffset>
                </wp:positionV>
                <wp:extent cx="734400" cy="1861200"/>
                <wp:effectExtent l="0" t="0" r="8890" b="5715"/>
                <wp:wrapTight wrapText="bothSides">
                  <wp:wrapPolygon edited="0">
                    <wp:start x="0" y="0"/>
                    <wp:lineTo x="0" y="21445"/>
                    <wp:lineTo x="21301" y="21445"/>
                    <wp:lineTo x="21301" y="0"/>
                    <wp:lineTo x="0" y="0"/>
                  </wp:wrapPolygon>
                </wp:wrapTight>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400" cy="1861200"/>
                        </a:xfrm>
                        <a:prstGeom prst="rect">
                          <a:avLst/>
                        </a:prstGeom>
                        <a:solidFill>
                          <a:srgbClr val="FFFF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CEBC32" id="Rectangle 6" o:spid="_x0000_s1026" style="position:absolute;margin-left:0;margin-top:0;width:57.85pt;height:146.55pt;z-index:251658244;visibility:visible;mso-wrap-style:none;mso-width-percent:0;mso-height-percent:0;mso-wrap-distance-left:9pt;mso-wrap-distance-top:0;mso-wrap-distance-right:0;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" fillcolor="yellow" stroked="f" strokecolor="gray">
                <v:stroke joinstyle="round"/>
                <w10:wrap type="tight" anchorx="page" anchory="page"/>
              </v:rect>
            </w:pict>
          </mc:Fallback>
        </mc:AlternateContent>
      </w:r>
      <w:r>
        <w:rPr>
          <w:noProof/>
          <w:lang w:val="de-CH"/>
        </w:rPr>
        <mc:AlternateContent>
          <mc:Choice Requires="wps">
            <w:drawing>
              <wp:anchor distT="0" distB="0" distL="114300" distR="114300" simplePos="0" relativeHeight="251658268" behindDoc="0" locked="0" layoutInCell="1" allowOverlap="1" wp14:anchorId="11CBE9CE" wp14:editId="11CBE9CF">
                <wp:simplePos x="0" y="0"/>
                <wp:positionH relativeFrom="page">
                  <wp:posOffset>-265430</wp:posOffset>
                </wp:positionH>
                <wp:positionV relativeFrom="page">
                  <wp:posOffset>866775</wp:posOffset>
                </wp:positionV>
                <wp:extent cx="1681480" cy="250190"/>
                <wp:effectExtent l="2540" t="0" r="4445" b="0"/>
                <wp:wrapNone/>
                <wp:docPr id="2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81480" cy="250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1CBEA18" w14:textId="77777777" w:rsidR="001B30D5" w:rsidRDefault="001B30D5">
                            <w:pPr>
                              <w:rPr>
                                <w:b/>
                                <w:bCs/>
                                <w:sz w:val="32"/>
                                <w:szCs w:val="32"/>
                              </w:rPr>
                            </w:pPr>
                            <w:r>
                              <w:rPr>
                                <w:b/>
                                <w:bCs/>
                                <w:sz w:val="32"/>
                                <w:szCs w:val="32"/>
                              </w:rPr>
                              <w:t>Lab Work Sheet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1CBE9CE" id="Text Box 30" o:spid="_x0000_s1031" type="#_x0000_t202" style="position:absolute;left:0;text-align:left;margin-left:-20.9pt;margin-top:68.25pt;width:132.4pt;height:19.7pt;rotation:-90;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" filled="f" stroked="f">
                <v:stroke joinstyle="round"/>
                <v:textbox inset="0,0,0,0">
                  <w:txbxContent>
                    <w:p w14:paraId="11CBEA18" w14:textId="77777777" w:rsidR="001B30D5" w:rsidRDefault="001B30D5">
                      <w:pPr>
                        <w:rPr>
                          <w:b/>
                          <w:bCs/>
                          <w:sz w:val="32"/>
                          <w:szCs w:val="32"/>
                        </w:rPr>
                      </w:pPr>
                      <w:r>
                        <w:rPr>
                          <w:b/>
                          <w:bCs/>
                          <w:sz w:val="32"/>
                          <w:szCs w:val="32"/>
                        </w:rPr>
                        <w:t>Lab Work Sheet</w:t>
                      </w:r>
                    </w:p>
                  </w:txbxContent>
                </v:textbox>
                <w10:wrap anchorx="page" anchory="page"/>
              </v:shape>
            </w:pict>
          </mc:Fallback>
        </mc:AlternateContent>
      </w:r>
      <w:proofErr w:type="spellStart"/>
      <w:r>
        <w:rPr>
          <w:rFonts w:ascii="Calibri Light" w:eastAsia="ETH-SemiBold" w:hAnsi="Calibri Light" w:cs="ETH-SemiBold"/>
          <w:color w:val="000000"/>
          <w:sz w:val="32"/>
          <w:szCs w:val="32"/>
          <w:lang w:val="en-GB"/>
        </w:rPr>
        <w:t>Recrystallisation</w:t>
      </w:r>
      <w:proofErr w:type="spellEnd"/>
      <w:r>
        <w:rPr>
          <w:rFonts w:ascii="Calibri Light" w:eastAsia="ETH-SemiBold" w:hAnsi="Calibri Light" w:cs="ETH-SemiBold"/>
          <w:color w:val="000000"/>
          <w:sz w:val="32"/>
          <w:szCs w:val="32"/>
          <w:lang w:val="en-GB"/>
        </w:rPr>
        <w:t xml:space="preserve"> as a Means of Purification</w:t>
      </w:r>
    </w:p>
    <w:p w14:paraId="11CBBFDA" w14:textId="77777777" w:rsidR="00C95CCA" w:rsidRDefault="009A2AD1">
      <w:pPr>
        <w:pStyle w:val="Textkrper"/>
        <w:autoSpaceDE w:val="0"/>
        <w:jc w:val="both"/>
        <w:rPr>
          <w:rFonts w:eastAsia="ETH-Light" w:cs="ETH-Light"/>
          <w:b/>
          <w:bCs/>
          <w:sz w:val="22"/>
          <w:szCs w:val="22"/>
          <w:lang w:val="en-GB"/>
        </w:rPr>
      </w:pPr>
      <w:r>
        <w:rPr>
          <w:b/>
          <w:bCs/>
          <w:lang w:val="en-GB"/>
        </w:rPr>
        <w:t xml:space="preserve"> </w:t>
      </w:r>
    </w:p>
    <w:p w14:paraId="11CBBFDB" w14:textId="77777777" w:rsidR="00C95CCA" w:rsidRDefault="009A2AD1">
      <w:pPr>
        <w:autoSpaceDE w:val="0"/>
        <w:ind w:left="802" w:hanging="794"/>
        <w:jc w:val="both"/>
        <w:rPr>
          <w:rFonts w:eastAsia="ETH-Light" w:cs="ETH-Light"/>
          <w:lang w:val="en-GB"/>
        </w:rPr>
      </w:pPr>
      <w:r>
        <w:rPr>
          <w:rFonts w:eastAsia="ETH-Light" w:cs="ETH-Light"/>
          <w:b/>
          <w:bCs/>
          <w:sz w:val="22"/>
          <w:szCs w:val="22"/>
          <w:lang w:val="en-GB"/>
        </w:rPr>
        <w:t xml:space="preserve">Exercise 1 </w:t>
      </w:r>
      <w:r>
        <w:rPr>
          <w:rFonts w:eastAsia="ETH-Light" w:cs="ETH-Light"/>
          <w:sz w:val="22"/>
          <w:szCs w:val="22"/>
          <w:lang w:val="en-GB"/>
        </w:rPr>
        <w:t>(2 Credits)</w:t>
      </w:r>
    </w:p>
    <w:p w14:paraId="11CBBFDC" w14:textId="77777777" w:rsidR="00C95CCA" w:rsidRDefault="009A2AD1">
      <w:pPr>
        <w:ind w:left="802" w:hanging="794"/>
        <w:jc w:val="both"/>
        <w:rPr>
          <w:lang w:val="en-GB"/>
        </w:rPr>
      </w:pPr>
      <w:r>
        <w:rPr>
          <w:rFonts w:eastAsia="ETH-Light" w:cs="ETH-Light"/>
          <w:lang w:val="en-GB"/>
        </w:rPr>
        <w:t>State the complete reaction equation for dissolving potassium permanganate in water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2"/>
        <w:gridCol w:w="301"/>
        <w:gridCol w:w="301"/>
        <w:gridCol w:w="301"/>
        <w:gridCol w:w="301"/>
        <w:gridCol w:w="301"/>
        <w:gridCol w:w="301"/>
        <w:gridCol w:w="301"/>
        <w:gridCol w:w="301"/>
        <w:gridCol w:w="306"/>
      </w:tblGrid>
      <w:tr w:rsidR="00C95CCA" w:rsidRPr="00226E2F" w14:paraId="11CBBFFD" w14:textId="77777777">
        <w:trPr>
          <w:trHeight w:hRule="exact" w:val="283"/>
        </w:trPr>
        <w:tc>
          <w:tcPr>
            <w:tcW w:w="301" w:type="dxa"/>
            <w:tcBorders>
              <w:top w:val="single" w:sz="1" w:space="0" w:color="808080"/>
              <w:left w:val="single" w:sz="1" w:space="0" w:color="808080"/>
              <w:bottom w:val="single" w:sz="1" w:space="0" w:color="808080"/>
            </w:tcBorders>
            <w:shd w:val="clear" w:color="auto" w:fill="auto"/>
          </w:tcPr>
          <w:p w14:paraId="11CBBFDD"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BFDE"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BFDF"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BFE0"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BFE1"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BFE2"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BFE3"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BFE4"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BFE5"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BFE6"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BFE7"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BFE8"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BFE9"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BFEA"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BFEB"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BFEC"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BFED"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BFEE"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BFEF"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BFF0"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BFF1"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BFF2" w14:textId="77777777" w:rsidR="00C95CCA" w:rsidRDefault="00C95CCA">
            <w:pPr>
              <w:pStyle w:val="TabellenInhalt"/>
              <w:rPr>
                <w:lang w:val="en-GB"/>
              </w:rPr>
            </w:pPr>
          </w:p>
        </w:tc>
        <w:tc>
          <w:tcPr>
            <w:tcW w:w="302" w:type="dxa"/>
            <w:tcBorders>
              <w:top w:val="single" w:sz="1" w:space="0" w:color="808080"/>
              <w:left w:val="single" w:sz="1" w:space="0" w:color="808080"/>
              <w:bottom w:val="single" w:sz="1" w:space="0" w:color="808080"/>
            </w:tcBorders>
          </w:tcPr>
          <w:p w14:paraId="11CBBFF3"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BFF4"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BFF5"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BFF6"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BFF7"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BFF8"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BFF9"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BFFA"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BFFB" w14:textId="77777777" w:rsidR="00C95CCA" w:rsidRDefault="00C95CCA">
            <w:pPr>
              <w:pStyle w:val="TabellenInhalt"/>
              <w:rPr>
                <w:lang w:val="en-GB"/>
              </w:rPr>
            </w:pPr>
          </w:p>
        </w:tc>
        <w:tc>
          <w:tcPr>
            <w:tcW w:w="306" w:type="dxa"/>
            <w:tcBorders>
              <w:top w:val="single" w:sz="1" w:space="0" w:color="808080"/>
              <w:left w:val="single" w:sz="1" w:space="0" w:color="808080"/>
              <w:bottom w:val="single" w:sz="1" w:space="0" w:color="808080"/>
              <w:right w:val="single" w:sz="1" w:space="0" w:color="808080"/>
            </w:tcBorders>
          </w:tcPr>
          <w:p w14:paraId="11CBBFFC" w14:textId="77777777" w:rsidR="00C95CCA" w:rsidRDefault="00C95CCA">
            <w:pPr>
              <w:pStyle w:val="TabellenInhalt"/>
              <w:rPr>
                <w:lang w:val="en-GB"/>
              </w:rPr>
            </w:pPr>
          </w:p>
        </w:tc>
      </w:tr>
      <w:tr w:rsidR="00C95CCA" w:rsidRPr="00226E2F" w14:paraId="11CBC01E" w14:textId="77777777">
        <w:trPr>
          <w:trHeight w:hRule="exact" w:val="283"/>
        </w:trPr>
        <w:tc>
          <w:tcPr>
            <w:tcW w:w="301" w:type="dxa"/>
            <w:tcBorders>
              <w:left w:val="single" w:sz="1" w:space="0" w:color="808080"/>
              <w:bottom w:val="single" w:sz="1" w:space="0" w:color="808080"/>
            </w:tcBorders>
            <w:shd w:val="clear" w:color="auto" w:fill="auto"/>
          </w:tcPr>
          <w:p w14:paraId="11CBBFF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BFF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0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0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0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0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0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0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0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0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0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0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0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0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0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0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0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0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1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1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1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013"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01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01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01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01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01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01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01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01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01C"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01D" w14:textId="77777777" w:rsidR="00C95CCA" w:rsidRDefault="00C95CCA">
            <w:pPr>
              <w:pStyle w:val="TabellenInhalt"/>
              <w:rPr>
                <w:lang w:val="en-GB"/>
              </w:rPr>
            </w:pPr>
          </w:p>
        </w:tc>
      </w:tr>
    </w:tbl>
    <w:p w14:paraId="11CBC01F" w14:textId="77777777" w:rsidR="00C95CCA" w:rsidRDefault="00C95CCA">
      <w:pPr>
        <w:autoSpaceDE w:val="0"/>
        <w:ind w:left="802" w:hanging="794"/>
        <w:jc w:val="both"/>
        <w:rPr>
          <w:rFonts w:eastAsia="ETH-SemiBold" w:cs="ETH-SemiBold"/>
          <w:b/>
          <w:bCs/>
          <w:color w:val="000000"/>
          <w:lang w:val="en-GB"/>
        </w:rPr>
      </w:pPr>
    </w:p>
    <w:p w14:paraId="11CBC020" w14:textId="77777777" w:rsidR="00C95CCA" w:rsidRDefault="009A2AD1">
      <w:pPr>
        <w:autoSpaceDE w:val="0"/>
        <w:ind w:left="802" w:hanging="794"/>
        <w:jc w:val="both"/>
        <w:rPr>
          <w:rFonts w:eastAsia="ETH-Light" w:cs="ETH-Light"/>
          <w:color w:val="000000"/>
          <w:lang w:val="en-GB"/>
        </w:rPr>
      </w:pPr>
      <w:r>
        <w:rPr>
          <w:rFonts w:eastAsia="ETH-Light" w:cs="ETH-Light"/>
          <w:b/>
          <w:bCs/>
          <w:color w:val="000000"/>
          <w:sz w:val="22"/>
          <w:szCs w:val="22"/>
          <w:lang w:val="en-GB"/>
        </w:rPr>
        <w:t xml:space="preserve">Exercise 2 </w:t>
      </w:r>
      <w:r>
        <w:rPr>
          <w:rFonts w:eastAsia="ETH-Light" w:cs="ETH-Light"/>
          <w:color w:val="000000"/>
          <w:sz w:val="22"/>
          <w:szCs w:val="22"/>
          <w:lang w:val="en-GB"/>
        </w:rPr>
        <w:t>(1 Credits)</w:t>
      </w:r>
    </w:p>
    <w:p w14:paraId="11CBC021" w14:textId="77777777" w:rsidR="00C95CCA" w:rsidRDefault="009A2AD1">
      <w:pPr>
        <w:autoSpaceDE w:val="0"/>
        <w:ind w:left="802" w:hanging="794"/>
        <w:jc w:val="both"/>
        <w:rPr>
          <w:lang w:val="en-GB"/>
        </w:rPr>
      </w:pPr>
      <w:r>
        <w:rPr>
          <w:rFonts w:eastAsia="ETH-Light" w:cs="ETH-Light"/>
          <w:color w:val="000000"/>
          <w:lang w:val="en-GB"/>
        </w:rPr>
        <w:t>Draw the complete molecular structure (Lewis formula) of the ClO</w:t>
      </w:r>
      <w:r>
        <w:rPr>
          <w:rFonts w:eastAsia="ETH-Light" w:cs="ETH-Light"/>
          <w:color w:val="000000"/>
          <w:vertAlign w:val="subscript"/>
          <w:lang w:val="en-GB"/>
        </w:rPr>
        <w:t>4</w:t>
      </w:r>
      <w:r>
        <w:rPr>
          <w:rFonts w:eastAsia="ETH-Light" w:cs="ETH-Light"/>
          <w:color w:val="000000"/>
          <w:vertAlign w:val="superscript"/>
          <w:lang w:val="en-GB"/>
        </w:rPr>
        <w:t>-</w:t>
      </w:r>
      <w:r>
        <w:rPr>
          <w:rFonts w:eastAsia="ETH-Light" w:cs="ETH-Light"/>
          <w:color w:val="000000"/>
          <w:lang w:val="en-GB"/>
        </w:rPr>
        <w:t xml:space="preserve"> anion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2"/>
        <w:gridCol w:w="301"/>
        <w:gridCol w:w="301"/>
        <w:gridCol w:w="301"/>
        <w:gridCol w:w="301"/>
        <w:gridCol w:w="301"/>
        <w:gridCol w:w="301"/>
        <w:gridCol w:w="301"/>
        <w:gridCol w:w="301"/>
        <w:gridCol w:w="306"/>
      </w:tblGrid>
      <w:tr w:rsidR="00C95CCA" w:rsidRPr="00226E2F" w14:paraId="11CBC042" w14:textId="77777777">
        <w:trPr>
          <w:trHeight w:hRule="exact" w:val="283"/>
        </w:trPr>
        <w:tc>
          <w:tcPr>
            <w:tcW w:w="301" w:type="dxa"/>
            <w:tcBorders>
              <w:top w:val="single" w:sz="1" w:space="0" w:color="808080"/>
              <w:left w:val="single" w:sz="1" w:space="0" w:color="808080"/>
              <w:bottom w:val="single" w:sz="1" w:space="0" w:color="808080"/>
            </w:tcBorders>
            <w:shd w:val="clear" w:color="auto" w:fill="auto"/>
          </w:tcPr>
          <w:p w14:paraId="11CBC022"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023"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024"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025"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026"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027"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028"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029"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02A"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02B"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02C"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02D"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02E"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02F"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030"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031"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032"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033"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034"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035"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036"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037" w14:textId="77777777" w:rsidR="00C95CCA" w:rsidRDefault="00C95CCA">
            <w:pPr>
              <w:pStyle w:val="TabellenInhalt"/>
              <w:rPr>
                <w:lang w:val="en-GB"/>
              </w:rPr>
            </w:pPr>
          </w:p>
        </w:tc>
        <w:tc>
          <w:tcPr>
            <w:tcW w:w="302" w:type="dxa"/>
            <w:tcBorders>
              <w:top w:val="single" w:sz="1" w:space="0" w:color="808080"/>
              <w:left w:val="single" w:sz="1" w:space="0" w:color="808080"/>
              <w:bottom w:val="single" w:sz="1" w:space="0" w:color="808080"/>
            </w:tcBorders>
          </w:tcPr>
          <w:p w14:paraId="11CBC038"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039"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03A"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03B"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03C"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03D"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03E"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03F"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040" w14:textId="77777777" w:rsidR="00C95CCA" w:rsidRDefault="00C95CCA">
            <w:pPr>
              <w:pStyle w:val="TabellenInhalt"/>
              <w:rPr>
                <w:lang w:val="en-GB"/>
              </w:rPr>
            </w:pPr>
          </w:p>
        </w:tc>
        <w:tc>
          <w:tcPr>
            <w:tcW w:w="306" w:type="dxa"/>
            <w:tcBorders>
              <w:top w:val="single" w:sz="1" w:space="0" w:color="808080"/>
              <w:left w:val="single" w:sz="1" w:space="0" w:color="808080"/>
              <w:bottom w:val="single" w:sz="1" w:space="0" w:color="808080"/>
              <w:right w:val="single" w:sz="1" w:space="0" w:color="808080"/>
            </w:tcBorders>
          </w:tcPr>
          <w:p w14:paraId="11CBC041" w14:textId="77777777" w:rsidR="00C95CCA" w:rsidRDefault="00C95CCA">
            <w:pPr>
              <w:pStyle w:val="TabellenInhalt"/>
              <w:rPr>
                <w:lang w:val="en-GB"/>
              </w:rPr>
            </w:pPr>
          </w:p>
        </w:tc>
      </w:tr>
      <w:tr w:rsidR="00C95CCA" w:rsidRPr="00226E2F" w14:paraId="11CBC063" w14:textId="77777777">
        <w:trPr>
          <w:trHeight w:hRule="exact" w:val="283"/>
        </w:trPr>
        <w:tc>
          <w:tcPr>
            <w:tcW w:w="301" w:type="dxa"/>
            <w:tcBorders>
              <w:left w:val="single" w:sz="1" w:space="0" w:color="808080"/>
              <w:bottom w:val="single" w:sz="1" w:space="0" w:color="808080"/>
            </w:tcBorders>
            <w:shd w:val="clear" w:color="auto" w:fill="auto"/>
          </w:tcPr>
          <w:p w14:paraId="11CBC04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4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4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4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4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4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4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4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4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4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4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4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4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5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5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5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5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5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5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5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5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058"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05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05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05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05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05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05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05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06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061"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062" w14:textId="77777777" w:rsidR="00C95CCA" w:rsidRDefault="00C95CCA">
            <w:pPr>
              <w:pStyle w:val="TabellenInhalt"/>
              <w:rPr>
                <w:lang w:val="en-GB"/>
              </w:rPr>
            </w:pPr>
          </w:p>
        </w:tc>
      </w:tr>
      <w:tr w:rsidR="00C95CCA" w:rsidRPr="00226E2F" w14:paraId="11CBC084" w14:textId="77777777">
        <w:trPr>
          <w:trHeight w:hRule="exact" w:val="283"/>
        </w:trPr>
        <w:tc>
          <w:tcPr>
            <w:tcW w:w="301" w:type="dxa"/>
            <w:tcBorders>
              <w:left w:val="single" w:sz="1" w:space="0" w:color="808080"/>
              <w:bottom w:val="single" w:sz="1" w:space="0" w:color="808080"/>
            </w:tcBorders>
            <w:shd w:val="clear" w:color="auto" w:fill="auto"/>
          </w:tcPr>
          <w:p w14:paraId="11CBC06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6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6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6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6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6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6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6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6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6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6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6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7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7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7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7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7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7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7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7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7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079"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07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07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07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07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07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07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08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08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082"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083" w14:textId="77777777" w:rsidR="00C95CCA" w:rsidRDefault="00C95CCA">
            <w:pPr>
              <w:pStyle w:val="TabellenInhalt"/>
              <w:rPr>
                <w:lang w:val="en-GB"/>
              </w:rPr>
            </w:pPr>
          </w:p>
        </w:tc>
      </w:tr>
      <w:tr w:rsidR="00C95CCA" w:rsidRPr="00226E2F" w14:paraId="11CBC0A5" w14:textId="77777777">
        <w:trPr>
          <w:trHeight w:hRule="exact" w:val="283"/>
        </w:trPr>
        <w:tc>
          <w:tcPr>
            <w:tcW w:w="301" w:type="dxa"/>
            <w:tcBorders>
              <w:left w:val="single" w:sz="1" w:space="0" w:color="808080"/>
              <w:bottom w:val="single" w:sz="1" w:space="0" w:color="808080"/>
            </w:tcBorders>
            <w:shd w:val="clear" w:color="auto" w:fill="auto"/>
          </w:tcPr>
          <w:p w14:paraId="11CBC08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8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8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8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8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8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8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8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8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8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8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9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9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9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9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9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9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9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9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9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9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09A"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09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09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09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09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09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0A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0A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0A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0A3"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0A4" w14:textId="77777777" w:rsidR="00C95CCA" w:rsidRDefault="00C95CCA">
            <w:pPr>
              <w:pStyle w:val="TabellenInhalt"/>
              <w:rPr>
                <w:lang w:val="en-GB"/>
              </w:rPr>
            </w:pPr>
          </w:p>
        </w:tc>
      </w:tr>
    </w:tbl>
    <w:p w14:paraId="11CBC0A6" w14:textId="77777777" w:rsidR="00C95CCA" w:rsidRDefault="00C95CCA">
      <w:pPr>
        <w:autoSpaceDE w:val="0"/>
        <w:ind w:left="802" w:hanging="794"/>
        <w:jc w:val="both"/>
        <w:rPr>
          <w:rFonts w:eastAsia="ETH-Light" w:cs="ETH-Light"/>
          <w:color w:val="000000"/>
          <w:lang w:val="en-GB"/>
        </w:rPr>
      </w:pPr>
    </w:p>
    <w:p w14:paraId="11CBC0A7" w14:textId="77777777" w:rsidR="00C95CCA" w:rsidRDefault="009A2AD1">
      <w:pPr>
        <w:autoSpaceDE w:val="0"/>
        <w:ind w:left="802" w:hanging="794"/>
        <w:jc w:val="both"/>
        <w:rPr>
          <w:rFonts w:eastAsia="ETH-Light" w:cs="ETH-Light"/>
          <w:color w:val="000000"/>
          <w:lang w:val="en-GB"/>
        </w:rPr>
      </w:pPr>
      <w:r>
        <w:rPr>
          <w:rFonts w:eastAsia="ETH-Light" w:cs="ETH-Light"/>
          <w:b/>
          <w:bCs/>
          <w:color w:val="000000"/>
          <w:sz w:val="22"/>
          <w:szCs w:val="22"/>
          <w:lang w:val="en-GB"/>
        </w:rPr>
        <w:t xml:space="preserve">Exercise 3 </w:t>
      </w:r>
      <w:r>
        <w:rPr>
          <w:rFonts w:eastAsia="ETH-Light" w:cs="ETH-Light"/>
          <w:color w:val="000000"/>
          <w:sz w:val="22"/>
          <w:szCs w:val="22"/>
          <w:lang w:val="en-GB"/>
        </w:rPr>
        <w:t>(2 Credits)</w:t>
      </w:r>
    </w:p>
    <w:p w14:paraId="11CBC0A8" w14:textId="77777777" w:rsidR="00C95CCA" w:rsidRDefault="009A2AD1">
      <w:pPr>
        <w:autoSpaceDE w:val="0"/>
        <w:ind w:left="8"/>
        <w:jc w:val="both"/>
        <w:rPr>
          <w:lang w:val="en-GB"/>
        </w:rPr>
      </w:pPr>
      <w:r>
        <w:rPr>
          <w:rFonts w:eastAsia="ETH-Light" w:cs="ETH-Light"/>
          <w:color w:val="000000"/>
          <w:lang w:val="en-GB"/>
        </w:rPr>
        <w:t>Draw a microscopic representation of a hydrated potassium ion – water molecules should be drawn as complete Lewis formula.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2"/>
        <w:gridCol w:w="301"/>
        <w:gridCol w:w="301"/>
        <w:gridCol w:w="301"/>
        <w:gridCol w:w="301"/>
        <w:gridCol w:w="301"/>
        <w:gridCol w:w="301"/>
        <w:gridCol w:w="301"/>
        <w:gridCol w:w="301"/>
        <w:gridCol w:w="306"/>
      </w:tblGrid>
      <w:tr w:rsidR="00C95CCA" w:rsidRPr="00226E2F" w14:paraId="11CBC0C9" w14:textId="77777777">
        <w:trPr>
          <w:trHeight w:hRule="exact" w:val="283"/>
        </w:trPr>
        <w:tc>
          <w:tcPr>
            <w:tcW w:w="301" w:type="dxa"/>
            <w:tcBorders>
              <w:top w:val="single" w:sz="1" w:space="0" w:color="808080"/>
              <w:left w:val="single" w:sz="1" w:space="0" w:color="808080"/>
              <w:bottom w:val="single" w:sz="1" w:space="0" w:color="808080"/>
            </w:tcBorders>
            <w:shd w:val="clear" w:color="auto" w:fill="auto"/>
          </w:tcPr>
          <w:p w14:paraId="11CBC0A9"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0AA"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0AB"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0AC"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0AD"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0AE"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0AF"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0B0"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0B1"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0B2"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0B3"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0B4"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0B5"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0B6"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0B7"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0B8"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0B9"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0BA"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0BB"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0BC"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0BD"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0BE" w14:textId="77777777" w:rsidR="00C95CCA" w:rsidRDefault="00C95CCA">
            <w:pPr>
              <w:pStyle w:val="TabellenInhalt"/>
              <w:rPr>
                <w:lang w:val="en-GB"/>
              </w:rPr>
            </w:pPr>
          </w:p>
        </w:tc>
        <w:tc>
          <w:tcPr>
            <w:tcW w:w="302" w:type="dxa"/>
            <w:tcBorders>
              <w:top w:val="single" w:sz="1" w:space="0" w:color="808080"/>
              <w:left w:val="single" w:sz="1" w:space="0" w:color="808080"/>
              <w:bottom w:val="single" w:sz="1" w:space="0" w:color="808080"/>
            </w:tcBorders>
          </w:tcPr>
          <w:p w14:paraId="11CBC0BF"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0C0"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0C1"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0C2"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0C3"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0C4"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0C5"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0C6"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0C7" w14:textId="77777777" w:rsidR="00C95CCA" w:rsidRDefault="00C95CCA">
            <w:pPr>
              <w:pStyle w:val="TabellenInhalt"/>
              <w:rPr>
                <w:lang w:val="en-GB"/>
              </w:rPr>
            </w:pPr>
          </w:p>
        </w:tc>
        <w:tc>
          <w:tcPr>
            <w:tcW w:w="306" w:type="dxa"/>
            <w:tcBorders>
              <w:top w:val="single" w:sz="1" w:space="0" w:color="808080"/>
              <w:left w:val="single" w:sz="1" w:space="0" w:color="808080"/>
              <w:bottom w:val="single" w:sz="1" w:space="0" w:color="808080"/>
              <w:right w:val="single" w:sz="1" w:space="0" w:color="808080"/>
            </w:tcBorders>
          </w:tcPr>
          <w:p w14:paraId="11CBC0C8" w14:textId="77777777" w:rsidR="00C95CCA" w:rsidRDefault="00C95CCA">
            <w:pPr>
              <w:pStyle w:val="TabellenInhalt"/>
              <w:rPr>
                <w:lang w:val="en-GB"/>
              </w:rPr>
            </w:pPr>
          </w:p>
        </w:tc>
      </w:tr>
      <w:tr w:rsidR="00C95CCA" w:rsidRPr="00226E2F" w14:paraId="11CBC0EA" w14:textId="77777777">
        <w:trPr>
          <w:trHeight w:hRule="exact" w:val="283"/>
        </w:trPr>
        <w:tc>
          <w:tcPr>
            <w:tcW w:w="301" w:type="dxa"/>
            <w:tcBorders>
              <w:left w:val="single" w:sz="1" w:space="0" w:color="808080"/>
              <w:bottom w:val="single" w:sz="1" w:space="0" w:color="808080"/>
            </w:tcBorders>
            <w:shd w:val="clear" w:color="auto" w:fill="auto"/>
          </w:tcPr>
          <w:p w14:paraId="11CBC0C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C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C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C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C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C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D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D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D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D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D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D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D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D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D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D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D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D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D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D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D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0DF"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0E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0E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0E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0E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0E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0E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0E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0E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0E8"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0E9" w14:textId="77777777" w:rsidR="00C95CCA" w:rsidRDefault="00C95CCA">
            <w:pPr>
              <w:pStyle w:val="TabellenInhalt"/>
              <w:rPr>
                <w:lang w:val="en-GB"/>
              </w:rPr>
            </w:pPr>
          </w:p>
        </w:tc>
      </w:tr>
      <w:tr w:rsidR="00C95CCA" w:rsidRPr="00226E2F" w14:paraId="11CBC10B" w14:textId="77777777">
        <w:trPr>
          <w:trHeight w:hRule="exact" w:val="283"/>
        </w:trPr>
        <w:tc>
          <w:tcPr>
            <w:tcW w:w="301" w:type="dxa"/>
            <w:tcBorders>
              <w:left w:val="single" w:sz="1" w:space="0" w:color="808080"/>
              <w:bottom w:val="single" w:sz="1" w:space="0" w:color="808080"/>
            </w:tcBorders>
            <w:shd w:val="clear" w:color="auto" w:fill="auto"/>
          </w:tcPr>
          <w:p w14:paraId="11CBC0E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E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E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E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E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F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F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F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F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F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F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F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F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F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F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F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F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F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F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F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0F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00"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10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0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0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0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0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0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0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0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09"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10A" w14:textId="77777777" w:rsidR="00C95CCA" w:rsidRDefault="00C95CCA">
            <w:pPr>
              <w:pStyle w:val="TabellenInhalt"/>
              <w:rPr>
                <w:lang w:val="en-GB"/>
              </w:rPr>
            </w:pPr>
          </w:p>
        </w:tc>
      </w:tr>
      <w:tr w:rsidR="00C95CCA" w:rsidRPr="00226E2F" w14:paraId="11CBC12C" w14:textId="77777777">
        <w:trPr>
          <w:trHeight w:hRule="exact" w:val="283"/>
        </w:trPr>
        <w:tc>
          <w:tcPr>
            <w:tcW w:w="301" w:type="dxa"/>
            <w:tcBorders>
              <w:left w:val="single" w:sz="1" w:space="0" w:color="808080"/>
              <w:bottom w:val="single" w:sz="1" w:space="0" w:color="808080"/>
            </w:tcBorders>
            <w:shd w:val="clear" w:color="auto" w:fill="auto"/>
          </w:tcPr>
          <w:p w14:paraId="11CBC10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0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0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0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1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1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1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1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1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1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1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1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1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1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1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1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1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1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1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1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2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21"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12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2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2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2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2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2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2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2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2A"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12B" w14:textId="77777777" w:rsidR="00C95CCA" w:rsidRDefault="00C95CCA">
            <w:pPr>
              <w:pStyle w:val="TabellenInhalt"/>
              <w:rPr>
                <w:lang w:val="en-GB"/>
              </w:rPr>
            </w:pPr>
          </w:p>
        </w:tc>
      </w:tr>
      <w:tr w:rsidR="00C95CCA" w:rsidRPr="00226E2F" w14:paraId="11CBC14D" w14:textId="77777777">
        <w:trPr>
          <w:trHeight w:hRule="exact" w:val="283"/>
        </w:trPr>
        <w:tc>
          <w:tcPr>
            <w:tcW w:w="301" w:type="dxa"/>
            <w:tcBorders>
              <w:left w:val="single" w:sz="1" w:space="0" w:color="808080"/>
              <w:bottom w:val="single" w:sz="1" w:space="0" w:color="808080"/>
            </w:tcBorders>
            <w:shd w:val="clear" w:color="auto" w:fill="auto"/>
          </w:tcPr>
          <w:p w14:paraId="11CBC12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2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2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3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3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3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3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3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3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3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3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3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3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3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3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3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3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3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3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4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4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42"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14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4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4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4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4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4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4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4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4B"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14C" w14:textId="77777777" w:rsidR="00C95CCA" w:rsidRDefault="00C95CCA">
            <w:pPr>
              <w:pStyle w:val="TabellenInhalt"/>
              <w:rPr>
                <w:lang w:val="en-GB"/>
              </w:rPr>
            </w:pPr>
          </w:p>
        </w:tc>
      </w:tr>
      <w:tr w:rsidR="00C95CCA" w:rsidRPr="00226E2F" w14:paraId="11CBC16E" w14:textId="77777777">
        <w:trPr>
          <w:trHeight w:hRule="exact" w:val="283"/>
        </w:trPr>
        <w:tc>
          <w:tcPr>
            <w:tcW w:w="301" w:type="dxa"/>
            <w:tcBorders>
              <w:left w:val="single" w:sz="1" w:space="0" w:color="808080"/>
              <w:bottom w:val="single" w:sz="1" w:space="0" w:color="808080"/>
            </w:tcBorders>
            <w:shd w:val="clear" w:color="auto" w:fill="auto"/>
          </w:tcPr>
          <w:p w14:paraId="11CBC14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4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5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5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5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5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5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5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5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5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5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5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5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5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5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5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5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5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6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6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6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63"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16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6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6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6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6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6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6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6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6C"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16D" w14:textId="77777777" w:rsidR="00C95CCA" w:rsidRDefault="00C95CCA">
            <w:pPr>
              <w:pStyle w:val="TabellenInhalt"/>
              <w:rPr>
                <w:lang w:val="en-GB"/>
              </w:rPr>
            </w:pPr>
          </w:p>
        </w:tc>
      </w:tr>
      <w:tr w:rsidR="00C95CCA" w:rsidRPr="00226E2F" w14:paraId="11CBC18F" w14:textId="77777777">
        <w:trPr>
          <w:trHeight w:hRule="exact" w:val="283"/>
        </w:trPr>
        <w:tc>
          <w:tcPr>
            <w:tcW w:w="301" w:type="dxa"/>
            <w:tcBorders>
              <w:left w:val="single" w:sz="1" w:space="0" w:color="808080"/>
              <w:bottom w:val="single" w:sz="1" w:space="0" w:color="808080"/>
            </w:tcBorders>
            <w:shd w:val="clear" w:color="auto" w:fill="auto"/>
          </w:tcPr>
          <w:p w14:paraId="11CBC16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7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7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7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7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7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7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7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7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7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7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7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7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7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7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7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7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8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8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8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8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84"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18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8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8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8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8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8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8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8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8D"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18E" w14:textId="77777777" w:rsidR="00C95CCA" w:rsidRDefault="00C95CCA">
            <w:pPr>
              <w:pStyle w:val="TabellenInhalt"/>
              <w:rPr>
                <w:lang w:val="en-GB"/>
              </w:rPr>
            </w:pPr>
          </w:p>
        </w:tc>
      </w:tr>
      <w:tr w:rsidR="00C95CCA" w:rsidRPr="00226E2F" w14:paraId="11CBC1B0" w14:textId="77777777">
        <w:trPr>
          <w:trHeight w:hRule="exact" w:val="283"/>
        </w:trPr>
        <w:tc>
          <w:tcPr>
            <w:tcW w:w="301" w:type="dxa"/>
            <w:tcBorders>
              <w:left w:val="single" w:sz="1" w:space="0" w:color="808080"/>
              <w:bottom w:val="single" w:sz="1" w:space="0" w:color="808080"/>
            </w:tcBorders>
            <w:shd w:val="clear" w:color="auto" w:fill="auto"/>
          </w:tcPr>
          <w:p w14:paraId="11CBC19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9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9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9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9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9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9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9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9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9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9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9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9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9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9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9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A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A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A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A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A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A5"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1A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A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A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A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A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A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A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A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AE"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1AF" w14:textId="77777777" w:rsidR="00C95CCA" w:rsidRDefault="00C95CCA">
            <w:pPr>
              <w:pStyle w:val="TabellenInhalt"/>
              <w:rPr>
                <w:lang w:val="en-GB"/>
              </w:rPr>
            </w:pPr>
          </w:p>
        </w:tc>
      </w:tr>
    </w:tbl>
    <w:p w14:paraId="11CBC1B1" w14:textId="77777777" w:rsidR="00C95CCA" w:rsidRDefault="00C95CCA">
      <w:pPr>
        <w:autoSpaceDE w:val="0"/>
        <w:ind w:left="8"/>
        <w:jc w:val="both"/>
        <w:rPr>
          <w:lang w:val="en-GB"/>
        </w:rPr>
      </w:pPr>
    </w:p>
    <w:p w14:paraId="11CBC1B2" w14:textId="77777777" w:rsidR="00C95CCA" w:rsidRDefault="009A2AD1">
      <w:pPr>
        <w:rPr>
          <w:lang w:val="en-GB"/>
        </w:rPr>
      </w:pPr>
      <w:r>
        <w:rPr>
          <w:rFonts w:eastAsia="ETH-Light" w:cs="ETH-Light"/>
          <w:b/>
          <w:bCs/>
          <w:sz w:val="22"/>
          <w:szCs w:val="22"/>
          <w:lang w:val="en-GB"/>
        </w:rPr>
        <w:t xml:space="preserve">Exercise 4 </w:t>
      </w:r>
      <w:r>
        <w:rPr>
          <w:rFonts w:eastAsia="ETH-Light" w:cs="ETH-Light"/>
          <w:sz w:val="22"/>
          <w:szCs w:val="22"/>
          <w:lang w:val="en-GB"/>
        </w:rPr>
        <w:t>(3 Credits)</w:t>
      </w:r>
    </w:p>
    <w:p w14:paraId="11CBC1B3" w14:textId="77777777" w:rsidR="00C95CCA" w:rsidRDefault="009A2AD1">
      <w:pPr>
        <w:jc w:val="both"/>
        <w:rPr>
          <w:lang w:val="en-GB"/>
        </w:rPr>
      </w:pPr>
      <w:r>
        <w:rPr>
          <w:lang w:val="en-GB"/>
        </w:rPr>
        <w:t>On which factors does the solubility of a salt in water depend on (which energetic processes need to be considered)? Which conclusions can be drawn from the composition formula of a salt with respect to its solubility?</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300"/>
        <w:gridCol w:w="301"/>
        <w:gridCol w:w="301"/>
        <w:gridCol w:w="301"/>
        <w:gridCol w:w="301"/>
        <w:gridCol w:w="301"/>
        <w:gridCol w:w="301"/>
        <w:gridCol w:w="300"/>
        <w:gridCol w:w="302"/>
        <w:gridCol w:w="301"/>
        <w:gridCol w:w="301"/>
        <w:gridCol w:w="301"/>
        <w:gridCol w:w="300"/>
        <w:gridCol w:w="302"/>
        <w:gridCol w:w="301"/>
        <w:gridCol w:w="300"/>
        <w:gridCol w:w="302"/>
        <w:gridCol w:w="301"/>
        <w:gridCol w:w="300"/>
        <w:gridCol w:w="302"/>
        <w:gridCol w:w="300"/>
        <w:gridCol w:w="302"/>
        <w:gridCol w:w="301"/>
        <w:gridCol w:w="300"/>
        <w:gridCol w:w="302"/>
        <w:gridCol w:w="300"/>
        <w:gridCol w:w="301"/>
        <w:gridCol w:w="302"/>
        <w:gridCol w:w="300"/>
        <w:gridCol w:w="301"/>
        <w:gridCol w:w="302"/>
        <w:gridCol w:w="308"/>
      </w:tblGrid>
      <w:tr w:rsidR="00C95CCA" w:rsidRPr="00226E2F" w14:paraId="11CBC1D4" w14:textId="77777777" w:rsidTr="009124DA">
        <w:trPr>
          <w:trHeight w:hRule="exact" w:val="283"/>
        </w:trPr>
        <w:tc>
          <w:tcPr>
            <w:tcW w:w="300" w:type="dxa"/>
            <w:tcBorders>
              <w:top w:val="single" w:sz="1" w:space="0" w:color="808080"/>
              <w:left w:val="single" w:sz="1" w:space="0" w:color="808080"/>
              <w:bottom w:val="single" w:sz="1" w:space="0" w:color="808080"/>
            </w:tcBorders>
            <w:shd w:val="clear" w:color="auto" w:fill="auto"/>
          </w:tcPr>
          <w:p w14:paraId="11CBC1B4"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1B5"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1B6"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1B7"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1B8"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1B9"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1BA" w14:textId="77777777" w:rsidR="00C95CCA" w:rsidRDefault="00C95CCA">
            <w:pPr>
              <w:pStyle w:val="TabellenInhalt"/>
              <w:rPr>
                <w:lang w:val="en-GB"/>
              </w:rPr>
            </w:pPr>
          </w:p>
        </w:tc>
        <w:tc>
          <w:tcPr>
            <w:tcW w:w="300" w:type="dxa"/>
            <w:tcBorders>
              <w:top w:val="single" w:sz="1" w:space="0" w:color="808080"/>
              <w:left w:val="single" w:sz="1" w:space="0" w:color="808080"/>
              <w:bottom w:val="single" w:sz="1" w:space="0" w:color="808080"/>
            </w:tcBorders>
            <w:shd w:val="clear" w:color="auto" w:fill="auto"/>
          </w:tcPr>
          <w:p w14:paraId="11CBC1BB" w14:textId="77777777" w:rsidR="00C95CCA" w:rsidRDefault="00C95CCA">
            <w:pPr>
              <w:pStyle w:val="TabellenInhalt"/>
              <w:rPr>
                <w:lang w:val="en-GB"/>
              </w:rPr>
            </w:pPr>
          </w:p>
        </w:tc>
        <w:tc>
          <w:tcPr>
            <w:tcW w:w="302" w:type="dxa"/>
            <w:tcBorders>
              <w:top w:val="single" w:sz="1" w:space="0" w:color="808080"/>
              <w:left w:val="single" w:sz="1" w:space="0" w:color="808080"/>
              <w:bottom w:val="single" w:sz="1" w:space="0" w:color="808080"/>
            </w:tcBorders>
            <w:shd w:val="clear" w:color="auto" w:fill="auto"/>
          </w:tcPr>
          <w:p w14:paraId="11CBC1BC"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1BD"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1BE"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1BF" w14:textId="77777777" w:rsidR="00C95CCA" w:rsidRDefault="00C95CCA">
            <w:pPr>
              <w:pStyle w:val="TabellenInhalt"/>
              <w:rPr>
                <w:lang w:val="en-GB"/>
              </w:rPr>
            </w:pPr>
          </w:p>
        </w:tc>
        <w:tc>
          <w:tcPr>
            <w:tcW w:w="300" w:type="dxa"/>
            <w:tcBorders>
              <w:top w:val="single" w:sz="1" w:space="0" w:color="808080"/>
              <w:left w:val="single" w:sz="1" w:space="0" w:color="808080"/>
              <w:bottom w:val="single" w:sz="1" w:space="0" w:color="808080"/>
            </w:tcBorders>
            <w:shd w:val="clear" w:color="auto" w:fill="auto"/>
          </w:tcPr>
          <w:p w14:paraId="11CBC1C0" w14:textId="77777777" w:rsidR="00C95CCA" w:rsidRDefault="00C95CCA">
            <w:pPr>
              <w:pStyle w:val="TabellenInhalt"/>
              <w:rPr>
                <w:lang w:val="en-GB"/>
              </w:rPr>
            </w:pPr>
          </w:p>
        </w:tc>
        <w:tc>
          <w:tcPr>
            <w:tcW w:w="302" w:type="dxa"/>
            <w:tcBorders>
              <w:top w:val="single" w:sz="1" w:space="0" w:color="808080"/>
              <w:left w:val="single" w:sz="1" w:space="0" w:color="808080"/>
              <w:bottom w:val="single" w:sz="1" w:space="0" w:color="808080"/>
            </w:tcBorders>
            <w:shd w:val="clear" w:color="auto" w:fill="auto"/>
          </w:tcPr>
          <w:p w14:paraId="11CBC1C1"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1C2" w14:textId="77777777" w:rsidR="00C95CCA" w:rsidRDefault="00C95CCA">
            <w:pPr>
              <w:pStyle w:val="TabellenInhalt"/>
              <w:rPr>
                <w:lang w:val="en-GB"/>
              </w:rPr>
            </w:pPr>
          </w:p>
        </w:tc>
        <w:tc>
          <w:tcPr>
            <w:tcW w:w="300" w:type="dxa"/>
            <w:tcBorders>
              <w:top w:val="single" w:sz="1" w:space="0" w:color="808080"/>
              <w:left w:val="single" w:sz="1" w:space="0" w:color="808080"/>
              <w:bottom w:val="single" w:sz="1" w:space="0" w:color="808080"/>
            </w:tcBorders>
            <w:shd w:val="clear" w:color="auto" w:fill="auto"/>
          </w:tcPr>
          <w:p w14:paraId="11CBC1C3" w14:textId="77777777" w:rsidR="00C95CCA" w:rsidRDefault="00C95CCA">
            <w:pPr>
              <w:pStyle w:val="TabellenInhalt"/>
              <w:rPr>
                <w:lang w:val="en-GB"/>
              </w:rPr>
            </w:pPr>
          </w:p>
        </w:tc>
        <w:tc>
          <w:tcPr>
            <w:tcW w:w="302" w:type="dxa"/>
            <w:tcBorders>
              <w:top w:val="single" w:sz="1" w:space="0" w:color="808080"/>
              <w:left w:val="single" w:sz="1" w:space="0" w:color="808080"/>
              <w:bottom w:val="single" w:sz="1" w:space="0" w:color="808080"/>
            </w:tcBorders>
            <w:shd w:val="clear" w:color="auto" w:fill="auto"/>
          </w:tcPr>
          <w:p w14:paraId="11CBC1C4"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1C5" w14:textId="77777777" w:rsidR="00C95CCA" w:rsidRDefault="00C95CCA">
            <w:pPr>
              <w:pStyle w:val="TabellenInhalt"/>
              <w:rPr>
                <w:lang w:val="en-GB"/>
              </w:rPr>
            </w:pPr>
          </w:p>
        </w:tc>
        <w:tc>
          <w:tcPr>
            <w:tcW w:w="300" w:type="dxa"/>
            <w:tcBorders>
              <w:top w:val="single" w:sz="1" w:space="0" w:color="808080"/>
              <w:left w:val="single" w:sz="1" w:space="0" w:color="808080"/>
              <w:bottom w:val="single" w:sz="1" w:space="0" w:color="808080"/>
            </w:tcBorders>
            <w:shd w:val="clear" w:color="auto" w:fill="auto"/>
          </w:tcPr>
          <w:p w14:paraId="11CBC1C6" w14:textId="77777777" w:rsidR="00C95CCA" w:rsidRDefault="00C95CCA">
            <w:pPr>
              <w:pStyle w:val="TabellenInhalt"/>
              <w:rPr>
                <w:lang w:val="en-GB"/>
              </w:rPr>
            </w:pPr>
          </w:p>
        </w:tc>
        <w:tc>
          <w:tcPr>
            <w:tcW w:w="302" w:type="dxa"/>
            <w:tcBorders>
              <w:top w:val="single" w:sz="1" w:space="0" w:color="808080"/>
              <w:left w:val="single" w:sz="1" w:space="0" w:color="808080"/>
              <w:bottom w:val="single" w:sz="1" w:space="0" w:color="808080"/>
            </w:tcBorders>
            <w:shd w:val="clear" w:color="auto" w:fill="auto"/>
          </w:tcPr>
          <w:p w14:paraId="11CBC1C7" w14:textId="77777777" w:rsidR="00C95CCA" w:rsidRDefault="00C95CCA">
            <w:pPr>
              <w:pStyle w:val="TabellenInhalt"/>
              <w:rPr>
                <w:lang w:val="en-GB"/>
              </w:rPr>
            </w:pPr>
          </w:p>
        </w:tc>
        <w:tc>
          <w:tcPr>
            <w:tcW w:w="300" w:type="dxa"/>
            <w:tcBorders>
              <w:top w:val="single" w:sz="1" w:space="0" w:color="808080"/>
              <w:left w:val="single" w:sz="1" w:space="0" w:color="808080"/>
              <w:bottom w:val="single" w:sz="1" w:space="0" w:color="808080"/>
            </w:tcBorders>
            <w:shd w:val="clear" w:color="auto" w:fill="auto"/>
          </w:tcPr>
          <w:p w14:paraId="11CBC1C8" w14:textId="77777777" w:rsidR="00C95CCA" w:rsidRDefault="00C95CCA">
            <w:pPr>
              <w:pStyle w:val="TabellenInhalt"/>
              <w:rPr>
                <w:lang w:val="en-GB"/>
              </w:rPr>
            </w:pPr>
          </w:p>
        </w:tc>
        <w:tc>
          <w:tcPr>
            <w:tcW w:w="302" w:type="dxa"/>
            <w:tcBorders>
              <w:top w:val="single" w:sz="1" w:space="0" w:color="808080"/>
              <w:left w:val="single" w:sz="1" w:space="0" w:color="808080"/>
              <w:bottom w:val="single" w:sz="1" w:space="0" w:color="808080"/>
            </w:tcBorders>
          </w:tcPr>
          <w:p w14:paraId="11CBC1C9"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1CA" w14:textId="77777777" w:rsidR="00C95CCA" w:rsidRDefault="00C95CCA">
            <w:pPr>
              <w:pStyle w:val="TabellenInhalt"/>
              <w:rPr>
                <w:lang w:val="en-GB"/>
              </w:rPr>
            </w:pPr>
          </w:p>
        </w:tc>
        <w:tc>
          <w:tcPr>
            <w:tcW w:w="300" w:type="dxa"/>
            <w:tcBorders>
              <w:top w:val="single" w:sz="1" w:space="0" w:color="808080"/>
              <w:left w:val="single" w:sz="1" w:space="0" w:color="808080"/>
              <w:bottom w:val="single" w:sz="1" w:space="0" w:color="808080"/>
            </w:tcBorders>
          </w:tcPr>
          <w:p w14:paraId="11CBC1CB" w14:textId="77777777" w:rsidR="00C95CCA" w:rsidRDefault="00C95CCA">
            <w:pPr>
              <w:pStyle w:val="TabellenInhalt"/>
              <w:rPr>
                <w:lang w:val="en-GB"/>
              </w:rPr>
            </w:pPr>
          </w:p>
        </w:tc>
        <w:tc>
          <w:tcPr>
            <w:tcW w:w="302" w:type="dxa"/>
            <w:tcBorders>
              <w:top w:val="single" w:sz="1" w:space="0" w:color="808080"/>
              <w:left w:val="single" w:sz="1" w:space="0" w:color="808080"/>
              <w:bottom w:val="single" w:sz="1" w:space="0" w:color="808080"/>
            </w:tcBorders>
          </w:tcPr>
          <w:p w14:paraId="11CBC1CC" w14:textId="77777777" w:rsidR="00C95CCA" w:rsidRDefault="00C95CCA">
            <w:pPr>
              <w:pStyle w:val="TabellenInhalt"/>
              <w:rPr>
                <w:lang w:val="en-GB"/>
              </w:rPr>
            </w:pPr>
          </w:p>
        </w:tc>
        <w:tc>
          <w:tcPr>
            <w:tcW w:w="300" w:type="dxa"/>
            <w:tcBorders>
              <w:top w:val="single" w:sz="1" w:space="0" w:color="808080"/>
              <w:left w:val="single" w:sz="1" w:space="0" w:color="808080"/>
              <w:bottom w:val="single" w:sz="1" w:space="0" w:color="808080"/>
            </w:tcBorders>
          </w:tcPr>
          <w:p w14:paraId="11CBC1CD"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1CE" w14:textId="77777777" w:rsidR="00C95CCA" w:rsidRDefault="00C95CCA">
            <w:pPr>
              <w:pStyle w:val="TabellenInhalt"/>
              <w:rPr>
                <w:lang w:val="en-GB"/>
              </w:rPr>
            </w:pPr>
          </w:p>
        </w:tc>
        <w:tc>
          <w:tcPr>
            <w:tcW w:w="302" w:type="dxa"/>
            <w:tcBorders>
              <w:top w:val="single" w:sz="1" w:space="0" w:color="808080"/>
              <w:left w:val="single" w:sz="1" w:space="0" w:color="808080"/>
              <w:bottom w:val="single" w:sz="1" w:space="0" w:color="808080"/>
            </w:tcBorders>
          </w:tcPr>
          <w:p w14:paraId="11CBC1CF" w14:textId="77777777" w:rsidR="00C95CCA" w:rsidRDefault="00C95CCA">
            <w:pPr>
              <w:pStyle w:val="TabellenInhalt"/>
              <w:rPr>
                <w:lang w:val="en-GB"/>
              </w:rPr>
            </w:pPr>
          </w:p>
        </w:tc>
        <w:tc>
          <w:tcPr>
            <w:tcW w:w="300" w:type="dxa"/>
            <w:tcBorders>
              <w:top w:val="single" w:sz="1" w:space="0" w:color="808080"/>
              <w:left w:val="single" w:sz="1" w:space="0" w:color="808080"/>
              <w:bottom w:val="single" w:sz="1" w:space="0" w:color="808080"/>
            </w:tcBorders>
          </w:tcPr>
          <w:p w14:paraId="11CBC1D0"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1D1" w14:textId="77777777" w:rsidR="00C95CCA" w:rsidRDefault="00C95CCA">
            <w:pPr>
              <w:pStyle w:val="TabellenInhalt"/>
              <w:rPr>
                <w:lang w:val="en-GB"/>
              </w:rPr>
            </w:pPr>
          </w:p>
        </w:tc>
        <w:tc>
          <w:tcPr>
            <w:tcW w:w="302" w:type="dxa"/>
            <w:tcBorders>
              <w:top w:val="single" w:sz="1" w:space="0" w:color="808080"/>
              <w:left w:val="single" w:sz="1" w:space="0" w:color="808080"/>
              <w:bottom w:val="single" w:sz="1" w:space="0" w:color="808080"/>
            </w:tcBorders>
          </w:tcPr>
          <w:p w14:paraId="11CBC1D2" w14:textId="77777777" w:rsidR="00C95CCA" w:rsidRDefault="00C95CCA">
            <w:pPr>
              <w:pStyle w:val="TabellenInhalt"/>
              <w:rPr>
                <w:lang w:val="en-GB"/>
              </w:rPr>
            </w:pPr>
          </w:p>
        </w:tc>
        <w:tc>
          <w:tcPr>
            <w:tcW w:w="308" w:type="dxa"/>
            <w:tcBorders>
              <w:top w:val="single" w:sz="1" w:space="0" w:color="808080"/>
              <w:left w:val="single" w:sz="1" w:space="0" w:color="808080"/>
              <w:bottom w:val="single" w:sz="1" w:space="0" w:color="808080"/>
              <w:right w:val="single" w:sz="1" w:space="0" w:color="808080"/>
            </w:tcBorders>
          </w:tcPr>
          <w:p w14:paraId="11CBC1D3" w14:textId="77777777" w:rsidR="00C95CCA" w:rsidRDefault="00C95CCA">
            <w:pPr>
              <w:pStyle w:val="TabellenInhalt"/>
              <w:rPr>
                <w:lang w:val="en-GB"/>
              </w:rPr>
            </w:pPr>
          </w:p>
        </w:tc>
      </w:tr>
      <w:tr w:rsidR="00C95CCA" w:rsidRPr="00226E2F" w14:paraId="11CBC1F5" w14:textId="77777777" w:rsidTr="009124DA">
        <w:trPr>
          <w:trHeight w:hRule="exact" w:val="283"/>
        </w:trPr>
        <w:tc>
          <w:tcPr>
            <w:tcW w:w="300" w:type="dxa"/>
            <w:tcBorders>
              <w:left w:val="single" w:sz="1" w:space="0" w:color="808080"/>
              <w:bottom w:val="single" w:sz="1" w:space="0" w:color="808080"/>
            </w:tcBorders>
            <w:shd w:val="clear" w:color="auto" w:fill="auto"/>
          </w:tcPr>
          <w:p w14:paraId="11CBC1D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D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D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D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D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D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DB"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1DC"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1D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D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D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E0"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1E1"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1E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E3"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1E4"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1E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E6"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1E7"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1E8"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1E9"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1E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EB" w14:textId="77777777" w:rsidR="00C95CCA" w:rsidRDefault="00C95CCA">
            <w:pPr>
              <w:pStyle w:val="TabellenInhalt"/>
              <w:rPr>
                <w:lang w:val="en-GB"/>
              </w:rPr>
            </w:pPr>
          </w:p>
        </w:tc>
        <w:tc>
          <w:tcPr>
            <w:tcW w:w="300" w:type="dxa"/>
            <w:tcBorders>
              <w:left w:val="single" w:sz="1" w:space="0" w:color="808080"/>
              <w:bottom w:val="single" w:sz="1" w:space="0" w:color="808080"/>
            </w:tcBorders>
          </w:tcPr>
          <w:p w14:paraId="11CBC1EC"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1ED" w14:textId="77777777" w:rsidR="00C95CCA" w:rsidRDefault="00C95CCA">
            <w:pPr>
              <w:pStyle w:val="TabellenInhalt"/>
              <w:rPr>
                <w:lang w:val="en-GB"/>
              </w:rPr>
            </w:pPr>
          </w:p>
        </w:tc>
        <w:tc>
          <w:tcPr>
            <w:tcW w:w="300" w:type="dxa"/>
            <w:tcBorders>
              <w:left w:val="single" w:sz="1" w:space="0" w:color="808080"/>
              <w:bottom w:val="single" w:sz="1" w:space="0" w:color="808080"/>
            </w:tcBorders>
          </w:tcPr>
          <w:p w14:paraId="11CBC1E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EF"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1F0" w14:textId="77777777" w:rsidR="00C95CCA" w:rsidRDefault="00C95CCA">
            <w:pPr>
              <w:pStyle w:val="TabellenInhalt"/>
              <w:rPr>
                <w:lang w:val="en-GB"/>
              </w:rPr>
            </w:pPr>
          </w:p>
        </w:tc>
        <w:tc>
          <w:tcPr>
            <w:tcW w:w="300" w:type="dxa"/>
            <w:tcBorders>
              <w:left w:val="single" w:sz="1" w:space="0" w:color="808080"/>
              <w:bottom w:val="single" w:sz="1" w:space="0" w:color="808080"/>
            </w:tcBorders>
          </w:tcPr>
          <w:p w14:paraId="11CBC1F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1F2"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1F3" w14:textId="77777777" w:rsidR="00C95CCA" w:rsidRDefault="00C95CCA">
            <w:pPr>
              <w:pStyle w:val="TabellenInhalt"/>
              <w:rPr>
                <w:lang w:val="en-GB"/>
              </w:rPr>
            </w:pPr>
          </w:p>
        </w:tc>
        <w:tc>
          <w:tcPr>
            <w:tcW w:w="308" w:type="dxa"/>
            <w:tcBorders>
              <w:left w:val="single" w:sz="1" w:space="0" w:color="808080"/>
              <w:bottom w:val="single" w:sz="1" w:space="0" w:color="808080"/>
              <w:right w:val="single" w:sz="1" w:space="0" w:color="808080"/>
            </w:tcBorders>
          </w:tcPr>
          <w:p w14:paraId="11CBC1F4" w14:textId="77777777" w:rsidR="00C95CCA" w:rsidRDefault="00C95CCA">
            <w:pPr>
              <w:pStyle w:val="TabellenInhalt"/>
              <w:rPr>
                <w:lang w:val="en-GB"/>
              </w:rPr>
            </w:pPr>
          </w:p>
        </w:tc>
      </w:tr>
      <w:tr w:rsidR="00C95CCA" w:rsidRPr="00226E2F" w14:paraId="11CBC216" w14:textId="77777777" w:rsidTr="009124DA">
        <w:trPr>
          <w:trHeight w:hRule="exact" w:val="283"/>
        </w:trPr>
        <w:tc>
          <w:tcPr>
            <w:tcW w:w="300" w:type="dxa"/>
            <w:tcBorders>
              <w:left w:val="single" w:sz="1" w:space="0" w:color="808080"/>
              <w:bottom w:val="single" w:sz="1" w:space="0" w:color="808080"/>
            </w:tcBorders>
            <w:shd w:val="clear" w:color="auto" w:fill="auto"/>
          </w:tcPr>
          <w:p w14:paraId="11CBC1F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F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F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F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F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F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FC"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1FD"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1F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1F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0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01"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202"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20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04"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205"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20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07"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208"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209"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20A"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20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20C" w14:textId="77777777" w:rsidR="00C95CCA" w:rsidRDefault="00C95CCA">
            <w:pPr>
              <w:pStyle w:val="TabellenInhalt"/>
              <w:rPr>
                <w:lang w:val="en-GB"/>
              </w:rPr>
            </w:pPr>
          </w:p>
        </w:tc>
        <w:tc>
          <w:tcPr>
            <w:tcW w:w="300" w:type="dxa"/>
            <w:tcBorders>
              <w:left w:val="single" w:sz="1" w:space="0" w:color="808080"/>
              <w:bottom w:val="single" w:sz="1" w:space="0" w:color="808080"/>
            </w:tcBorders>
          </w:tcPr>
          <w:p w14:paraId="11CBC20D"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20E" w14:textId="77777777" w:rsidR="00C95CCA" w:rsidRDefault="00C95CCA">
            <w:pPr>
              <w:pStyle w:val="TabellenInhalt"/>
              <w:rPr>
                <w:lang w:val="en-GB"/>
              </w:rPr>
            </w:pPr>
          </w:p>
        </w:tc>
        <w:tc>
          <w:tcPr>
            <w:tcW w:w="300" w:type="dxa"/>
            <w:tcBorders>
              <w:left w:val="single" w:sz="1" w:space="0" w:color="808080"/>
              <w:bottom w:val="single" w:sz="1" w:space="0" w:color="808080"/>
            </w:tcBorders>
          </w:tcPr>
          <w:p w14:paraId="11CBC20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210"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211" w14:textId="77777777" w:rsidR="00C95CCA" w:rsidRDefault="00C95CCA">
            <w:pPr>
              <w:pStyle w:val="TabellenInhalt"/>
              <w:rPr>
                <w:lang w:val="en-GB"/>
              </w:rPr>
            </w:pPr>
          </w:p>
        </w:tc>
        <w:tc>
          <w:tcPr>
            <w:tcW w:w="300" w:type="dxa"/>
            <w:tcBorders>
              <w:left w:val="single" w:sz="1" w:space="0" w:color="808080"/>
              <w:bottom w:val="single" w:sz="1" w:space="0" w:color="808080"/>
            </w:tcBorders>
          </w:tcPr>
          <w:p w14:paraId="11CBC21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213"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214" w14:textId="77777777" w:rsidR="00C95CCA" w:rsidRDefault="00C95CCA">
            <w:pPr>
              <w:pStyle w:val="TabellenInhalt"/>
              <w:rPr>
                <w:lang w:val="en-GB"/>
              </w:rPr>
            </w:pPr>
          </w:p>
        </w:tc>
        <w:tc>
          <w:tcPr>
            <w:tcW w:w="308" w:type="dxa"/>
            <w:tcBorders>
              <w:left w:val="single" w:sz="1" w:space="0" w:color="808080"/>
              <w:bottom w:val="single" w:sz="1" w:space="0" w:color="808080"/>
              <w:right w:val="single" w:sz="1" w:space="0" w:color="808080"/>
            </w:tcBorders>
          </w:tcPr>
          <w:p w14:paraId="11CBC215" w14:textId="77777777" w:rsidR="00C95CCA" w:rsidRDefault="00C95CCA">
            <w:pPr>
              <w:pStyle w:val="TabellenInhalt"/>
              <w:rPr>
                <w:lang w:val="en-GB"/>
              </w:rPr>
            </w:pPr>
          </w:p>
        </w:tc>
      </w:tr>
      <w:tr w:rsidR="00C95CCA" w:rsidRPr="00226E2F" w14:paraId="11CBC237" w14:textId="77777777" w:rsidTr="009124DA">
        <w:trPr>
          <w:trHeight w:hRule="exact" w:val="283"/>
        </w:trPr>
        <w:tc>
          <w:tcPr>
            <w:tcW w:w="300" w:type="dxa"/>
            <w:tcBorders>
              <w:left w:val="single" w:sz="1" w:space="0" w:color="808080"/>
              <w:bottom w:val="single" w:sz="1" w:space="0" w:color="808080"/>
            </w:tcBorders>
            <w:shd w:val="clear" w:color="auto" w:fill="auto"/>
          </w:tcPr>
          <w:p w14:paraId="11CBC21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1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1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1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1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1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1D"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21E"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21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2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2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22"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223"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22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25"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226"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22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28"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229"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22A"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22B"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22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22D" w14:textId="77777777" w:rsidR="00C95CCA" w:rsidRDefault="00C95CCA">
            <w:pPr>
              <w:pStyle w:val="TabellenInhalt"/>
              <w:rPr>
                <w:lang w:val="en-GB"/>
              </w:rPr>
            </w:pPr>
          </w:p>
        </w:tc>
        <w:tc>
          <w:tcPr>
            <w:tcW w:w="300" w:type="dxa"/>
            <w:tcBorders>
              <w:left w:val="single" w:sz="1" w:space="0" w:color="808080"/>
              <w:bottom w:val="single" w:sz="1" w:space="0" w:color="808080"/>
            </w:tcBorders>
          </w:tcPr>
          <w:p w14:paraId="11CBC22E"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22F" w14:textId="77777777" w:rsidR="00C95CCA" w:rsidRDefault="00C95CCA">
            <w:pPr>
              <w:pStyle w:val="TabellenInhalt"/>
              <w:rPr>
                <w:lang w:val="en-GB"/>
              </w:rPr>
            </w:pPr>
          </w:p>
        </w:tc>
        <w:tc>
          <w:tcPr>
            <w:tcW w:w="300" w:type="dxa"/>
            <w:tcBorders>
              <w:left w:val="single" w:sz="1" w:space="0" w:color="808080"/>
              <w:bottom w:val="single" w:sz="1" w:space="0" w:color="808080"/>
            </w:tcBorders>
          </w:tcPr>
          <w:p w14:paraId="11CBC23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231"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232" w14:textId="77777777" w:rsidR="00C95CCA" w:rsidRDefault="00C95CCA">
            <w:pPr>
              <w:pStyle w:val="TabellenInhalt"/>
              <w:rPr>
                <w:lang w:val="en-GB"/>
              </w:rPr>
            </w:pPr>
          </w:p>
        </w:tc>
        <w:tc>
          <w:tcPr>
            <w:tcW w:w="300" w:type="dxa"/>
            <w:tcBorders>
              <w:left w:val="single" w:sz="1" w:space="0" w:color="808080"/>
              <w:bottom w:val="single" w:sz="1" w:space="0" w:color="808080"/>
            </w:tcBorders>
          </w:tcPr>
          <w:p w14:paraId="11CBC23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234"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235" w14:textId="77777777" w:rsidR="00C95CCA" w:rsidRDefault="00C95CCA">
            <w:pPr>
              <w:pStyle w:val="TabellenInhalt"/>
              <w:rPr>
                <w:lang w:val="en-GB"/>
              </w:rPr>
            </w:pPr>
          </w:p>
        </w:tc>
        <w:tc>
          <w:tcPr>
            <w:tcW w:w="308" w:type="dxa"/>
            <w:tcBorders>
              <w:left w:val="single" w:sz="1" w:space="0" w:color="808080"/>
              <w:bottom w:val="single" w:sz="1" w:space="0" w:color="808080"/>
              <w:right w:val="single" w:sz="1" w:space="0" w:color="808080"/>
            </w:tcBorders>
          </w:tcPr>
          <w:p w14:paraId="11CBC236" w14:textId="77777777" w:rsidR="00C95CCA" w:rsidRDefault="00C95CCA">
            <w:pPr>
              <w:pStyle w:val="TabellenInhalt"/>
              <w:rPr>
                <w:lang w:val="en-GB"/>
              </w:rPr>
            </w:pPr>
          </w:p>
        </w:tc>
      </w:tr>
      <w:tr w:rsidR="00C95CCA" w:rsidRPr="00226E2F" w14:paraId="11CBC258" w14:textId="77777777" w:rsidTr="009124DA">
        <w:trPr>
          <w:trHeight w:hRule="exact" w:val="283"/>
        </w:trPr>
        <w:tc>
          <w:tcPr>
            <w:tcW w:w="300" w:type="dxa"/>
            <w:tcBorders>
              <w:left w:val="single" w:sz="1" w:space="0" w:color="808080"/>
              <w:bottom w:val="single" w:sz="1" w:space="0" w:color="808080"/>
            </w:tcBorders>
            <w:shd w:val="clear" w:color="auto" w:fill="auto"/>
          </w:tcPr>
          <w:p w14:paraId="11CBC23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3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3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3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3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3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3E"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23F"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24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4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4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43"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244"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24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46"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247"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24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49"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24A"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24B"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24C"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24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24E" w14:textId="77777777" w:rsidR="00C95CCA" w:rsidRDefault="00C95CCA">
            <w:pPr>
              <w:pStyle w:val="TabellenInhalt"/>
              <w:rPr>
                <w:lang w:val="en-GB"/>
              </w:rPr>
            </w:pPr>
          </w:p>
        </w:tc>
        <w:tc>
          <w:tcPr>
            <w:tcW w:w="300" w:type="dxa"/>
            <w:tcBorders>
              <w:left w:val="single" w:sz="1" w:space="0" w:color="808080"/>
              <w:bottom w:val="single" w:sz="1" w:space="0" w:color="808080"/>
            </w:tcBorders>
          </w:tcPr>
          <w:p w14:paraId="11CBC24F"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250" w14:textId="77777777" w:rsidR="00C95CCA" w:rsidRDefault="00C95CCA">
            <w:pPr>
              <w:pStyle w:val="TabellenInhalt"/>
              <w:rPr>
                <w:lang w:val="en-GB"/>
              </w:rPr>
            </w:pPr>
          </w:p>
        </w:tc>
        <w:tc>
          <w:tcPr>
            <w:tcW w:w="300" w:type="dxa"/>
            <w:tcBorders>
              <w:left w:val="single" w:sz="1" w:space="0" w:color="808080"/>
              <w:bottom w:val="single" w:sz="1" w:space="0" w:color="808080"/>
            </w:tcBorders>
          </w:tcPr>
          <w:p w14:paraId="11CBC25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252"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253" w14:textId="77777777" w:rsidR="00C95CCA" w:rsidRDefault="00C95CCA">
            <w:pPr>
              <w:pStyle w:val="TabellenInhalt"/>
              <w:rPr>
                <w:lang w:val="en-GB"/>
              </w:rPr>
            </w:pPr>
          </w:p>
        </w:tc>
        <w:tc>
          <w:tcPr>
            <w:tcW w:w="300" w:type="dxa"/>
            <w:tcBorders>
              <w:left w:val="single" w:sz="1" w:space="0" w:color="808080"/>
              <w:bottom w:val="single" w:sz="1" w:space="0" w:color="808080"/>
            </w:tcBorders>
          </w:tcPr>
          <w:p w14:paraId="11CBC25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255"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256" w14:textId="77777777" w:rsidR="00C95CCA" w:rsidRDefault="00C95CCA">
            <w:pPr>
              <w:pStyle w:val="TabellenInhalt"/>
              <w:rPr>
                <w:lang w:val="en-GB"/>
              </w:rPr>
            </w:pPr>
          </w:p>
        </w:tc>
        <w:tc>
          <w:tcPr>
            <w:tcW w:w="308" w:type="dxa"/>
            <w:tcBorders>
              <w:left w:val="single" w:sz="1" w:space="0" w:color="808080"/>
              <w:bottom w:val="single" w:sz="1" w:space="0" w:color="808080"/>
              <w:right w:val="single" w:sz="1" w:space="0" w:color="808080"/>
            </w:tcBorders>
          </w:tcPr>
          <w:p w14:paraId="11CBC257" w14:textId="77777777" w:rsidR="00C95CCA" w:rsidRDefault="00C95CCA">
            <w:pPr>
              <w:pStyle w:val="TabellenInhalt"/>
              <w:rPr>
                <w:lang w:val="en-GB"/>
              </w:rPr>
            </w:pPr>
          </w:p>
        </w:tc>
      </w:tr>
      <w:tr w:rsidR="00C95CCA" w:rsidRPr="00226E2F" w14:paraId="11CBC279" w14:textId="77777777" w:rsidTr="009124DA">
        <w:trPr>
          <w:trHeight w:hRule="exact" w:val="283"/>
        </w:trPr>
        <w:tc>
          <w:tcPr>
            <w:tcW w:w="300" w:type="dxa"/>
            <w:tcBorders>
              <w:left w:val="single" w:sz="1" w:space="0" w:color="808080"/>
              <w:bottom w:val="single" w:sz="1" w:space="0" w:color="808080"/>
            </w:tcBorders>
            <w:shd w:val="clear" w:color="auto" w:fill="auto"/>
          </w:tcPr>
          <w:p w14:paraId="11CBC25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5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5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5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5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5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5F"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260"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26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6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6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64"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265"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26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67"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268"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26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6A"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26B"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26C"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26D"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26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26F" w14:textId="77777777" w:rsidR="00C95CCA" w:rsidRDefault="00C95CCA">
            <w:pPr>
              <w:pStyle w:val="TabellenInhalt"/>
              <w:rPr>
                <w:lang w:val="en-GB"/>
              </w:rPr>
            </w:pPr>
          </w:p>
        </w:tc>
        <w:tc>
          <w:tcPr>
            <w:tcW w:w="300" w:type="dxa"/>
            <w:tcBorders>
              <w:left w:val="single" w:sz="1" w:space="0" w:color="808080"/>
              <w:bottom w:val="single" w:sz="1" w:space="0" w:color="808080"/>
            </w:tcBorders>
          </w:tcPr>
          <w:p w14:paraId="11CBC270"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271" w14:textId="77777777" w:rsidR="00C95CCA" w:rsidRDefault="00C95CCA">
            <w:pPr>
              <w:pStyle w:val="TabellenInhalt"/>
              <w:rPr>
                <w:lang w:val="en-GB"/>
              </w:rPr>
            </w:pPr>
          </w:p>
        </w:tc>
        <w:tc>
          <w:tcPr>
            <w:tcW w:w="300" w:type="dxa"/>
            <w:tcBorders>
              <w:left w:val="single" w:sz="1" w:space="0" w:color="808080"/>
              <w:bottom w:val="single" w:sz="1" w:space="0" w:color="808080"/>
            </w:tcBorders>
          </w:tcPr>
          <w:p w14:paraId="11CBC27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273"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274" w14:textId="77777777" w:rsidR="00C95CCA" w:rsidRDefault="00C95CCA">
            <w:pPr>
              <w:pStyle w:val="TabellenInhalt"/>
              <w:rPr>
                <w:lang w:val="en-GB"/>
              </w:rPr>
            </w:pPr>
          </w:p>
        </w:tc>
        <w:tc>
          <w:tcPr>
            <w:tcW w:w="300" w:type="dxa"/>
            <w:tcBorders>
              <w:left w:val="single" w:sz="1" w:space="0" w:color="808080"/>
              <w:bottom w:val="single" w:sz="1" w:space="0" w:color="808080"/>
            </w:tcBorders>
          </w:tcPr>
          <w:p w14:paraId="11CBC27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276"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277" w14:textId="77777777" w:rsidR="00C95CCA" w:rsidRDefault="00C95CCA">
            <w:pPr>
              <w:pStyle w:val="TabellenInhalt"/>
              <w:rPr>
                <w:lang w:val="en-GB"/>
              </w:rPr>
            </w:pPr>
          </w:p>
        </w:tc>
        <w:tc>
          <w:tcPr>
            <w:tcW w:w="308" w:type="dxa"/>
            <w:tcBorders>
              <w:left w:val="single" w:sz="1" w:space="0" w:color="808080"/>
              <w:bottom w:val="single" w:sz="1" w:space="0" w:color="808080"/>
              <w:right w:val="single" w:sz="1" w:space="0" w:color="808080"/>
            </w:tcBorders>
          </w:tcPr>
          <w:p w14:paraId="11CBC278" w14:textId="77777777" w:rsidR="00C95CCA" w:rsidRDefault="00C95CCA">
            <w:pPr>
              <w:pStyle w:val="TabellenInhalt"/>
              <w:rPr>
                <w:lang w:val="en-GB"/>
              </w:rPr>
            </w:pPr>
          </w:p>
        </w:tc>
      </w:tr>
      <w:tr w:rsidR="00C95CCA" w:rsidRPr="00226E2F" w14:paraId="11CBC29A" w14:textId="77777777" w:rsidTr="009124DA">
        <w:trPr>
          <w:trHeight w:hRule="exact" w:val="283"/>
        </w:trPr>
        <w:tc>
          <w:tcPr>
            <w:tcW w:w="300" w:type="dxa"/>
            <w:tcBorders>
              <w:left w:val="single" w:sz="1" w:space="0" w:color="808080"/>
              <w:bottom w:val="single" w:sz="1" w:space="0" w:color="808080"/>
            </w:tcBorders>
            <w:shd w:val="clear" w:color="auto" w:fill="auto"/>
          </w:tcPr>
          <w:p w14:paraId="11CBC27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7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7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7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7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7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80"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281"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28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8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8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85"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286"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28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88"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289"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28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8B"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28C"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28D"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28E"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28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290" w14:textId="77777777" w:rsidR="00C95CCA" w:rsidRDefault="00C95CCA">
            <w:pPr>
              <w:pStyle w:val="TabellenInhalt"/>
              <w:rPr>
                <w:lang w:val="en-GB"/>
              </w:rPr>
            </w:pPr>
          </w:p>
        </w:tc>
        <w:tc>
          <w:tcPr>
            <w:tcW w:w="300" w:type="dxa"/>
            <w:tcBorders>
              <w:left w:val="single" w:sz="1" w:space="0" w:color="808080"/>
              <w:bottom w:val="single" w:sz="1" w:space="0" w:color="808080"/>
            </w:tcBorders>
          </w:tcPr>
          <w:p w14:paraId="11CBC291"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292" w14:textId="77777777" w:rsidR="00C95CCA" w:rsidRDefault="00C95CCA">
            <w:pPr>
              <w:pStyle w:val="TabellenInhalt"/>
              <w:rPr>
                <w:lang w:val="en-GB"/>
              </w:rPr>
            </w:pPr>
          </w:p>
        </w:tc>
        <w:tc>
          <w:tcPr>
            <w:tcW w:w="300" w:type="dxa"/>
            <w:tcBorders>
              <w:left w:val="single" w:sz="1" w:space="0" w:color="808080"/>
              <w:bottom w:val="single" w:sz="1" w:space="0" w:color="808080"/>
            </w:tcBorders>
          </w:tcPr>
          <w:p w14:paraId="11CBC29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294"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295" w14:textId="77777777" w:rsidR="00C95CCA" w:rsidRDefault="00C95CCA">
            <w:pPr>
              <w:pStyle w:val="TabellenInhalt"/>
              <w:rPr>
                <w:lang w:val="en-GB"/>
              </w:rPr>
            </w:pPr>
          </w:p>
        </w:tc>
        <w:tc>
          <w:tcPr>
            <w:tcW w:w="300" w:type="dxa"/>
            <w:tcBorders>
              <w:left w:val="single" w:sz="1" w:space="0" w:color="808080"/>
              <w:bottom w:val="single" w:sz="1" w:space="0" w:color="808080"/>
            </w:tcBorders>
          </w:tcPr>
          <w:p w14:paraId="11CBC29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297"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298" w14:textId="77777777" w:rsidR="00C95CCA" w:rsidRDefault="00C95CCA">
            <w:pPr>
              <w:pStyle w:val="TabellenInhalt"/>
              <w:rPr>
                <w:lang w:val="en-GB"/>
              </w:rPr>
            </w:pPr>
          </w:p>
        </w:tc>
        <w:tc>
          <w:tcPr>
            <w:tcW w:w="308" w:type="dxa"/>
            <w:tcBorders>
              <w:left w:val="single" w:sz="1" w:space="0" w:color="808080"/>
              <w:bottom w:val="single" w:sz="1" w:space="0" w:color="808080"/>
              <w:right w:val="single" w:sz="1" w:space="0" w:color="808080"/>
            </w:tcBorders>
          </w:tcPr>
          <w:p w14:paraId="11CBC299" w14:textId="77777777" w:rsidR="00C95CCA" w:rsidRDefault="00C95CCA">
            <w:pPr>
              <w:pStyle w:val="TabellenInhalt"/>
              <w:rPr>
                <w:lang w:val="en-GB"/>
              </w:rPr>
            </w:pPr>
          </w:p>
        </w:tc>
      </w:tr>
      <w:tr w:rsidR="00C95CCA" w:rsidRPr="00226E2F" w14:paraId="11CBC2BB" w14:textId="77777777" w:rsidTr="009124DA">
        <w:trPr>
          <w:trHeight w:hRule="exact" w:val="283"/>
        </w:trPr>
        <w:tc>
          <w:tcPr>
            <w:tcW w:w="300" w:type="dxa"/>
            <w:tcBorders>
              <w:left w:val="single" w:sz="1" w:space="0" w:color="808080"/>
              <w:bottom w:val="single" w:sz="1" w:space="0" w:color="808080"/>
            </w:tcBorders>
            <w:shd w:val="clear" w:color="auto" w:fill="auto"/>
          </w:tcPr>
          <w:p w14:paraId="11CBC29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9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9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9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9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A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A1"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2A2"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2A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A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A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A6"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2A7"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2A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A9"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2AA"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2A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AC"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2AD"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2AE"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2AF"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2B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2B1" w14:textId="77777777" w:rsidR="00C95CCA" w:rsidRDefault="00C95CCA">
            <w:pPr>
              <w:pStyle w:val="TabellenInhalt"/>
              <w:rPr>
                <w:lang w:val="en-GB"/>
              </w:rPr>
            </w:pPr>
          </w:p>
        </w:tc>
        <w:tc>
          <w:tcPr>
            <w:tcW w:w="300" w:type="dxa"/>
            <w:tcBorders>
              <w:left w:val="single" w:sz="1" w:space="0" w:color="808080"/>
              <w:bottom w:val="single" w:sz="1" w:space="0" w:color="808080"/>
            </w:tcBorders>
          </w:tcPr>
          <w:p w14:paraId="11CBC2B2"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2B3" w14:textId="77777777" w:rsidR="00C95CCA" w:rsidRDefault="00C95CCA">
            <w:pPr>
              <w:pStyle w:val="TabellenInhalt"/>
              <w:rPr>
                <w:lang w:val="en-GB"/>
              </w:rPr>
            </w:pPr>
          </w:p>
        </w:tc>
        <w:tc>
          <w:tcPr>
            <w:tcW w:w="300" w:type="dxa"/>
            <w:tcBorders>
              <w:left w:val="single" w:sz="1" w:space="0" w:color="808080"/>
              <w:bottom w:val="single" w:sz="1" w:space="0" w:color="808080"/>
            </w:tcBorders>
          </w:tcPr>
          <w:p w14:paraId="11CBC2B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2B5"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2B6" w14:textId="77777777" w:rsidR="00C95CCA" w:rsidRDefault="00C95CCA">
            <w:pPr>
              <w:pStyle w:val="TabellenInhalt"/>
              <w:rPr>
                <w:lang w:val="en-GB"/>
              </w:rPr>
            </w:pPr>
          </w:p>
        </w:tc>
        <w:tc>
          <w:tcPr>
            <w:tcW w:w="300" w:type="dxa"/>
            <w:tcBorders>
              <w:left w:val="single" w:sz="1" w:space="0" w:color="808080"/>
              <w:bottom w:val="single" w:sz="1" w:space="0" w:color="808080"/>
            </w:tcBorders>
          </w:tcPr>
          <w:p w14:paraId="11CBC2B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2B8"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2B9" w14:textId="77777777" w:rsidR="00C95CCA" w:rsidRDefault="00C95CCA">
            <w:pPr>
              <w:pStyle w:val="TabellenInhalt"/>
              <w:rPr>
                <w:lang w:val="en-GB"/>
              </w:rPr>
            </w:pPr>
          </w:p>
        </w:tc>
        <w:tc>
          <w:tcPr>
            <w:tcW w:w="308" w:type="dxa"/>
            <w:tcBorders>
              <w:left w:val="single" w:sz="1" w:space="0" w:color="808080"/>
              <w:bottom w:val="single" w:sz="1" w:space="0" w:color="808080"/>
              <w:right w:val="single" w:sz="1" w:space="0" w:color="808080"/>
            </w:tcBorders>
          </w:tcPr>
          <w:p w14:paraId="11CBC2BA" w14:textId="77777777" w:rsidR="00C95CCA" w:rsidRDefault="00C95CCA">
            <w:pPr>
              <w:pStyle w:val="TabellenInhalt"/>
              <w:rPr>
                <w:lang w:val="en-GB"/>
              </w:rPr>
            </w:pPr>
          </w:p>
        </w:tc>
      </w:tr>
      <w:tr w:rsidR="00C95CCA" w:rsidRPr="00226E2F" w14:paraId="11CBC2DC" w14:textId="77777777" w:rsidTr="009124DA">
        <w:trPr>
          <w:trHeight w:hRule="exact" w:val="283"/>
        </w:trPr>
        <w:tc>
          <w:tcPr>
            <w:tcW w:w="300" w:type="dxa"/>
            <w:tcBorders>
              <w:left w:val="single" w:sz="1" w:space="0" w:color="808080"/>
              <w:bottom w:val="single" w:sz="1" w:space="0" w:color="808080"/>
            </w:tcBorders>
            <w:shd w:val="clear" w:color="auto" w:fill="auto"/>
          </w:tcPr>
          <w:p w14:paraId="11CBC2B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B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B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B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C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C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C2"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2C3"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2C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C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C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C7"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2C8"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2C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CA"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2CB"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2C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CD"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2CE"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2CF"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2D0"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2D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2D2" w14:textId="77777777" w:rsidR="00C95CCA" w:rsidRDefault="00C95CCA">
            <w:pPr>
              <w:pStyle w:val="TabellenInhalt"/>
              <w:rPr>
                <w:lang w:val="en-GB"/>
              </w:rPr>
            </w:pPr>
          </w:p>
        </w:tc>
        <w:tc>
          <w:tcPr>
            <w:tcW w:w="300" w:type="dxa"/>
            <w:tcBorders>
              <w:left w:val="single" w:sz="1" w:space="0" w:color="808080"/>
              <w:bottom w:val="single" w:sz="1" w:space="0" w:color="808080"/>
            </w:tcBorders>
          </w:tcPr>
          <w:p w14:paraId="11CBC2D3"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2D4" w14:textId="77777777" w:rsidR="00C95CCA" w:rsidRDefault="00C95CCA">
            <w:pPr>
              <w:pStyle w:val="TabellenInhalt"/>
              <w:rPr>
                <w:lang w:val="en-GB"/>
              </w:rPr>
            </w:pPr>
          </w:p>
        </w:tc>
        <w:tc>
          <w:tcPr>
            <w:tcW w:w="300" w:type="dxa"/>
            <w:tcBorders>
              <w:left w:val="single" w:sz="1" w:space="0" w:color="808080"/>
              <w:bottom w:val="single" w:sz="1" w:space="0" w:color="808080"/>
            </w:tcBorders>
          </w:tcPr>
          <w:p w14:paraId="11CBC2D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2D6"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2D7" w14:textId="77777777" w:rsidR="00C95CCA" w:rsidRDefault="00C95CCA">
            <w:pPr>
              <w:pStyle w:val="TabellenInhalt"/>
              <w:rPr>
                <w:lang w:val="en-GB"/>
              </w:rPr>
            </w:pPr>
          </w:p>
        </w:tc>
        <w:tc>
          <w:tcPr>
            <w:tcW w:w="300" w:type="dxa"/>
            <w:tcBorders>
              <w:left w:val="single" w:sz="1" w:space="0" w:color="808080"/>
              <w:bottom w:val="single" w:sz="1" w:space="0" w:color="808080"/>
            </w:tcBorders>
          </w:tcPr>
          <w:p w14:paraId="11CBC2D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2D9"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2DA" w14:textId="77777777" w:rsidR="00C95CCA" w:rsidRDefault="00C95CCA">
            <w:pPr>
              <w:pStyle w:val="TabellenInhalt"/>
              <w:rPr>
                <w:lang w:val="en-GB"/>
              </w:rPr>
            </w:pPr>
          </w:p>
        </w:tc>
        <w:tc>
          <w:tcPr>
            <w:tcW w:w="308" w:type="dxa"/>
            <w:tcBorders>
              <w:left w:val="single" w:sz="1" w:space="0" w:color="808080"/>
              <w:bottom w:val="single" w:sz="1" w:space="0" w:color="808080"/>
              <w:right w:val="single" w:sz="1" w:space="0" w:color="808080"/>
            </w:tcBorders>
          </w:tcPr>
          <w:p w14:paraId="11CBC2DB" w14:textId="77777777" w:rsidR="00C95CCA" w:rsidRDefault="00C95CCA">
            <w:pPr>
              <w:pStyle w:val="TabellenInhalt"/>
              <w:rPr>
                <w:lang w:val="en-GB"/>
              </w:rPr>
            </w:pPr>
          </w:p>
        </w:tc>
      </w:tr>
      <w:tr w:rsidR="00C95CCA" w:rsidRPr="00226E2F" w14:paraId="11CBC2FD" w14:textId="77777777" w:rsidTr="009124DA">
        <w:trPr>
          <w:trHeight w:hRule="exact" w:val="283"/>
        </w:trPr>
        <w:tc>
          <w:tcPr>
            <w:tcW w:w="300" w:type="dxa"/>
            <w:tcBorders>
              <w:left w:val="single" w:sz="1" w:space="0" w:color="808080"/>
              <w:bottom w:val="single" w:sz="1" w:space="0" w:color="808080"/>
            </w:tcBorders>
            <w:shd w:val="clear" w:color="auto" w:fill="auto"/>
          </w:tcPr>
          <w:p w14:paraId="11CBC2D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D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D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E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E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E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E3"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2E4"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2E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E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E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E8"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2E9"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2E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EB"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2EC"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2E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EE"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2EF"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2F0"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2F1"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2F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2F3" w14:textId="77777777" w:rsidR="00C95CCA" w:rsidRDefault="00C95CCA">
            <w:pPr>
              <w:pStyle w:val="TabellenInhalt"/>
              <w:rPr>
                <w:lang w:val="en-GB"/>
              </w:rPr>
            </w:pPr>
          </w:p>
        </w:tc>
        <w:tc>
          <w:tcPr>
            <w:tcW w:w="300" w:type="dxa"/>
            <w:tcBorders>
              <w:left w:val="single" w:sz="1" w:space="0" w:color="808080"/>
              <w:bottom w:val="single" w:sz="1" w:space="0" w:color="808080"/>
            </w:tcBorders>
          </w:tcPr>
          <w:p w14:paraId="11CBC2F4"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2F5" w14:textId="77777777" w:rsidR="00C95CCA" w:rsidRDefault="00C95CCA">
            <w:pPr>
              <w:pStyle w:val="TabellenInhalt"/>
              <w:rPr>
                <w:lang w:val="en-GB"/>
              </w:rPr>
            </w:pPr>
          </w:p>
        </w:tc>
        <w:tc>
          <w:tcPr>
            <w:tcW w:w="300" w:type="dxa"/>
            <w:tcBorders>
              <w:left w:val="single" w:sz="1" w:space="0" w:color="808080"/>
              <w:bottom w:val="single" w:sz="1" w:space="0" w:color="808080"/>
            </w:tcBorders>
          </w:tcPr>
          <w:p w14:paraId="11CBC2F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2F7"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2F8" w14:textId="77777777" w:rsidR="00C95CCA" w:rsidRDefault="00C95CCA">
            <w:pPr>
              <w:pStyle w:val="TabellenInhalt"/>
              <w:rPr>
                <w:lang w:val="en-GB"/>
              </w:rPr>
            </w:pPr>
          </w:p>
        </w:tc>
        <w:tc>
          <w:tcPr>
            <w:tcW w:w="300" w:type="dxa"/>
            <w:tcBorders>
              <w:left w:val="single" w:sz="1" w:space="0" w:color="808080"/>
              <w:bottom w:val="single" w:sz="1" w:space="0" w:color="808080"/>
            </w:tcBorders>
          </w:tcPr>
          <w:p w14:paraId="11CBC2F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2FA"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2FB" w14:textId="77777777" w:rsidR="00C95CCA" w:rsidRDefault="00C95CCA">
            <w:pPr>
              <w:pStyle w:val="TabellenInhalt"/>
              <w:rPr>
                <w:lang w:val="en-GB"/>
              </w:rPr>
            </w:pPr>
          </w:p>
        </w:tc>
        <w:tc>
          <w:tcPr>
            <w:tcW w:w="308" w:type="dxa"/>
            <w:tcBorders>
              <w:left w:val="single" w:sz="1" w:space="0" w:color="808080"/>
              <w:bottom w:val="single" w:sz="1" w:space="0" w:color="808080"/>
              <w:right w:val="single" w:sz="1" w:space="0" w:color="808080"/>
            </w:tcBorders>
          </w:tcPr>
          <w:p w14:paraId="11CBC2FC" w14:textId="77777777" w:rsidR="00C95CCA" w:rsidRDefault="00C95CCA">
            <w:pPr>
              <w:pStyle w:val="TabellenInhalt"/>
              <w:rPr>
                <w:lang w:val="en-GB"/>
              </w:rPr>
            </w:pPr>
          </w:p>
        </w:tc>
      </w:tr>
      <w:tr w:rsidR="00C95CCA" w:rsidRPr="00226E2F" w14:paraId="11CBC31E" w14:textId="77777777" w:rsidTr="009124DA">
        <w:trPr>
          <w:trHeight w:hRule="exact" w:val="283"/>
        </w:trPr>
        <w:tc>
          <w:tcPr>
            <w:tcW w:w="300" w:type="dxa"/>
            <w:tcBorders>
              <w:left w:val="single" w:sz="1" w:space="0" w:color="808080"/>
              <w:bottom w:val="single" w:sz="1" w:space="0" w:color="808080"/>
            </w:tcBorders>
            <w:shd w:val="clear" w:color="auto" w:fill="auto"/>
          </w:tcPr>
          <w:p w14:paraId="11CBC2F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2F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0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0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0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0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04"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305"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30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0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0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09"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30A"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30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0C"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30D"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30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0F"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310"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311" w14:textId="77777777" w:rsidR="00C95CCA" w:rsidRDefault="00C95CCA">
            <w:pPr>
              <w:pStyle w:val="TabellenInhalt"/>
              <w:rPr>
                <w:lang w:val="en-GB"/>
              </w:rPr>
            </w:pPr>
          </w:p>
        </w:tc>
        <w:tc>
          <w:tcPr>
            <w:tcW w:w="300" w:type="dxa"/>
            <w:tcBorders>
              <w:left w:val="single" w:sz="1" w:space="0" w:color="808080"/>
              <w:bottom w:val="single" w:sz="1" w:space="0" w:color="808080"/>
            </w:tcBorders>
            <w:shd w:val="clear" w:color="auto" w:fill="auto"/>
          </w:tcPr>
          <w:p w14:paraId="11CBC312"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31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14" w14:textId="77777777" w:rsidR="00C95CCA" w:rsidRDefault="00C95CCA">
            <w:pPr>
              <w:pStyle w:val="TabellenInhalt"/>
              <w:rPr>
                <w:lang w:val="en-GB"/>
              </w:rPr>
            </w:pPr>
          </w:p>
        </w:tc>
        <w:tc>
          <w:tcPr>
            <w:tcW w:w="300" w:type="dxa"/>
            <w:tcBorders>
              <w:left w:val="single" w:sz="1" w:space="0" w:color="808080"/>
              <w:bottom w:val="single" w:sz="1" w:space="0" w:color="808080"/>
            </w:tcBorders>
          </w:tcPr>
          <w:p w14:paraId="11CBC315"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316" w14:textId="77777777" w:rsidR="00C95CCA" w:rsidRDefault="00C95CCA">
            <w:pPr>
              <w:pStyle w:val="TabellenInhalt"/>
              <w:rPr>
                <w:lang w:val="en-GB"/>
              </w:rPr>
            </w:pPr>
          </w:p>
        </w:tc>
        <w:tc>
          <w:tcPr>
            <w:tcW w:w="300" w:type="dxa"/>
            <w:tcBorders>
              <w:left w:val="single" w:sz="1" w:space="0" w:color="808080"/>
              <w:bottom w:val="single" w:sz="1" w:space="0" w:color="808080"/>
            </w:tcBorders>
          </w:tcPr>
          <w:p w14:paraId="11CBC31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18"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319" w14:textId="77777777" w:rsidR="00C95CCA" w:rsidRDefault="00C95CCA">
            <w:pPr>
              <w:pStyle w:val="TabellenInhalt"/>
              <w:rPr>
                <w:lang w:val="en-GB"/>
              </w:rPr>
            </w:pPr>
          </w:p>
        </w:tc>
        <w:tc>
          <w:tcPr>
            <w:tcW w:w="300" w:type="dxa"/>
            <w:tcBorders>
              <w:left w:val="single" w:sz="1" w:space="0" w:color="808080"/>
              <w:bottom w:val="single" w:sz="1" w:space="0" w:color="808080"/>
            </w:tcBorders>
          </w:tcPr>
          <w:p w14:paraId="11CBC31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1B"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31C" w14:textId="77777777" w:rsidR="00C95CCA" w:rsidRDefault="00C95CCA">
            <w:pPr>
              <w:pStyle w:val="TabellenInhalt"/>
              <w:rPr>
                <w:lang w:val="en-GB"/>
              </w:rPr>
            </w:pPr>
          </w:p>
        </w:tc>
        <w:tc>
          <w:tcPr>
            <w:tcW w:w="308" w:type="dxa"/>
            <w:tcBorders>
              <w:left w:val="single" w:sz="1" w:space="0" w:color="808080"/>
              <w:bottom w:val="single" w:sz="1" w:space="0" w:color="808080"/>
              <w:right w:val="single" w:sz="1" w:space="0" w:color="808080"/>
            </w:tcBorders>
          </w:tcPr>
          <w:p w14:paraId="11CBC31D" w14:textId="77777777" w:rsidR="00C95CCA" w:rsidRDefault="00C95CCA">
            <w:pPr>
              <w:pStyle w:val="TabellenInhalt"/>
              <w:rPr>
                <w:lang w:val="en-GB"/>
              </w:rPr>
            </w:pPr>
          </w:p>
        </w:tc>
      </w:tr>
    </w:tbl>
    <w:p w14:paraId="11CBC31F" w14:textId="77777777" w:rsidR="00C95CCA" w:rsidRDefault="009A2AD1">
      <w:pPr>
        <w:pageBreakBefore/>
        <w:autoSpaceDE w:val="0"/>
        <w:ind w:left="802" w:hanging="794"/>
        <w:jc w:val="both"/>
        <w:rPr>
          <w:rFonts w:eastAsia="ETH-Light" w:cs="ETH-Light"/>
          <w:color w:val="000000"/>
          <w:lang w:val="en-GB"/>
        </w:rPr>
      </w:pPr>
      <w:r>
        <w:rPr>
          <w:noProof/>
          <w:lang w:val="de-CH"/>
        </w:rPr>
        <w:lastRenderedPageBreak/>
        <mc:AlternateContent>
          <mc:Choice Requires="wps">
            <w:drawing>
              <wp:anchor distT="0" distB="0" distL="114300" distR="0" simplePos="0" relativeHeight="251658245" behindDoc="0" locked="0" layoutInCell="1" allowOverlap="1" wp14:anchorId="11CBE9D0" wp14:editId="11CBE9D1">
                <wp:simplePos x="0" y="0"/>
                <wp:positionH relativeFrom="page">
                  <wp:posOffset>0</wp:posOffset>
                </wp:positionH>
                <wp:positionV relativeFrom="page">
                  <wp:posOffset>0</wp:posOffset>
                </wp:positionV>
                <wp:extent cx="734400" cy="1861200"/>
                <wp:effectExtent l="0" t="0" r="8890" b="5715"/>
                <wp:wrapTight wrapText="bothSides">
                  <wp:wrapPolygon edited="0">
                    <wp:start x="0" y="0"/>
                    <wp:lineTo x="0" y="21445"/>
                    <wp:lineTo x="21301" y="21445"/>
                    <wp:lineTo x="21301" y="0"/>
                    <wp:lineTo x="0" y="0"/>
                  </wp:wrapPolygon>
                </wp:wrapTight>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400" cy="1861200"/>
                        </a:xfrm>
                        <a:prstGeom prst="rect">
                          <a:avLst/>
                        </a:prstGeom>
                        <a:solidFill>
                          <a:srgbClr val="FFFF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CFBF1B" id="Rectangle 7" o:spid="_x0000_s1026" style="position:absolute;margin-left:0;margin-top:0;width:57.85pt;height:146.55pt;z-index:251658245;visibility:visible;mso-wrap-style:none;mso-width-percent:0;mso-height-percent:0;mso-wrap-distance-left:9pt;mso-wrap-distance-top:0;mso-wrap-distance-right:0;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" fillcolor="yellow" stroked="f" strokecolor="gray">
                <v:stroke joinstyle="round"/>
                <w10:wrap type="tight" anchorx="page" anchory="page"/>
              </v:rect>
            </w:pict>
          </mc:Fallback>
        </mc:AlternateContent>
      </w:r>
      <w:r>
        <w:rPr>
          <w:noProof/>
          <w:lang w:val="de-CH"/>
        </w:rPr>
        <mc:AlternateContent>
          <mc:Choice Requires="wps">
            <w:drawing>
              <wp:anchor distT="0" distB="0" distL="114300" distR="114300" simplePos="0" relativeHeight="251658263" behindDoc="0" locked="0" layoutInCell="1" allowOverlap="1" wp14:anchorId="11CBE9D2" wp14:editId="11CBE9D3">
                <wp:simplePos x="0" y="0"/>
                <wp:positionH relativeFrom="page">
                  <wp:posOffset>-265430</wp:posOffset>
                </wp:positionH>
                <wp:positionV relativeFrom="page">
                  <wp:posOffset>866775</wp:posOffset>
                </wp:positionV>
                <wp:extent cx="1681480" cy="250190"/>
                <wp:effectExtent l="2540" t="0" r="4445"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81480" cy="250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1CBEA19" w14:textId="77777777" w:rsidR="001B30D5" w:rsidRDefault="001B30D5">
                            <w:pPr>
                              <w:rPr>
                                <w:b/>
                                <w:bCs/>
                                <w:sz w:val="32"/>
                                <w:szCs w:val="32"/>
                              </w:rPr>
                            </w:pPr>
                            <w:r>
                              <w:rPr>
                                <w:b/>
                                <w:bCs/>
                                <w:sz w:val="32"/>
                                <w:szCs w:val="32"/>
                              </w:rPr>
                              <w:t>Lab Work Sheet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1CBE9D2" id="Text Box 25" o:spid="_x0000_s1032" type="#_x0000_t202" style="position:absolute;left:0;text-align:left;margin-left:-20.9pt;margin-top:68.25pt;width:132.4pt;height:19.7pt;rotation:-90;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" filled="f" stroked="f">
                <v:stroke joinstyle="round"/>
                <v:textbox inset="0,0,0,0">
                  <w:txbxContent>
                    <w:p w14:paraId="11CBEA19" w14:textId="77777777" w:rsidR="001B30D5" w:rsidRDefault="001B30D5">
                      <w:pPr>
                        <w:rPr>
                          <w:b/>
                          <w:bCs/>
                          <w:sz w:val="32"/>
                          <w:szCs w:val="32"/>
                        </w:rPr>
                      </w:pPr>
                      <w:r>
                        <w:rPr>
                          <w:b/>
                          <w:bCs/>
                          <w:sz w:val="32"/>
                          <w:szCs w:val="32"/>
                        </w:rPr>
                        <w:t>Lab Work Sheet</w:t>
                      </w:r>
                    </w:p>
                  </w:txbxContent>
                </v:textbox>
                <w10:wrap anchorx="page" anchory="page"/>
              </v:shape>
            </w:pict>
          </mc:Fallback>
        </mc:AlternateContent>
      </w:r>
      <w:r>
        <w:rPr>
          <w:rFonts w:eastAsia="ETH-Light" w:cs="ETH-Light"/>
          <w:b/>
          <w:bCs/>
          <w:color w:val="000000"/>
          <w:sz w:val="22"/>
          <w:szCs w:val="22"/>
          <w:lang w:val="en-GB"/>
        </w:rPr>
        <w:t xml:space="preserve">Exercise 5 </w:t>
      </w:r>
      <w:r>
        <w:rPr>
          <w:rFonts w:eastAsia="ETH-Light" w:cs="ETH-Light"/>
          <w:color w:val="000000"/>
          <w:sz w:val="22"/>
          <w:szCs w:val="22"/>
          <w:lang w:val="en-GB"/>
        </w:rPr>
        <w:t>(4 Credits)</w:t>
      </w:r>
    </w:p>
    <w:p w14:paraId="11CBC320" w14:textId="77777777" w:rsidR="00417048" w:rsidRDefault="009A2AD1" w:rsidP="00417048">
      <w:pPr>
        <w:jc w:val="both"/>
        <w:rPr>
          <w:lang w:val="en-GB"/>
        </w:rPr>
      </w:pPr>
      <w:r>
        <w:rPr>
          <w:rFonts w:eastAsia="ETH-Light" w:cs="ETH-Light"/>
          <w:color w:val="000000"/>
          <w:lang w:val="en-GB"/>
        </w:rPr>
        <w:t>Analyse the graph on the solubility of potassium perchlorate and potassium permanganate: Which amount [%] of KClO</w:t>
      </w:r>
      <w:r>
        <w:rPr>
          <w:rFonts w:eastAsia="ETH-Light" w:cs="ETH-Light"/>
          <w:color w:val="000000"/>
          <w:vertAlign w:val="subscript"/>
          <w:lang w:val="en-GB"/>
        </w:rPr>
        <w:t>4</w:t>
      </w:r>
      <w:r>
        <w:rPr>
          <w:rFonts w:eastAsia="ETH-Light" w:cs="ETH-Light"/>
          <w:color w:val="000000"/>
          <w:lang w:val="en-GB"/>
        </w:rPr>
        <w:t xml:space="preserve"> remain in the filtrate if: </w:t>
      </w:r>
    </w:p>
    <w:p w14:paraId="11CBC321" w14:textId="77777777" w:rsidR="00C95CCA" w:rsidRDefault="009A2AD1" w:rsidP="00417048">
      <w:pPr>
        <w:jc w:val="both"/>
        <w:rPr>
          <w:lang w:val="en-GB"/>
        </w:rPr>
      </w:pPr>
      <w:r>
        <w:rPr>
          <w:lang w:val="en-GB"/>
        </w:rPr>
        <w:t xml:space="preserve">a) 100 mL of a saturated </w:t>
      </w:r>
      <w:r>
        <w:rPr>
          <w:rFonts w:eastAsia="ETH-Light" w:cs="ETH-Light"/>
          <w:color w:val="000000"/>
          <w:lang w:val="en-GB"/>
        </w:rPr>
        <w:t>KClO</w:t>
      </w:r>
      <w:r>
        <w:rPr>
          <w:rFonts w:eastAsia="ETH-Light" w:cs="ETH-Light"/>
          <w:color w:val="000000"/>
          <w:vertAlign w:val="subscript"/>
          <w:lang w:val="en-GB"/>
        </w:rPr>
        <w:t xml:space="preserve">4 </w:t>
      </w:r>
      <w:r>
        <w:rPr>
          <w:lang w:val="en-GB"/>
        </w:rPr>
        <w:t>solution are cooled from 100 °C to 20 °C</w:t>
      </w:r>
    </w:p>
    <w:p w14:paraId="11CBC322" w14:textId="77777777" w:rsidR="00C95CCA" w:rsidRDefault="009A2AD1">
      <w:pPr>
        <w:rPr>
          <w:lang w:val="en-GB"/>
        </w:rPr>
      </w:pPr>
      <w:r>
        <w:rPr>
          <w:lang w:val="en-GB"/>
        </w:rPr>
        <w:t xml:space="preserve">b) 100 mL of a saturated </w:t>
      </w:r>
      <w:r>
        <w:rPr>
          <w:rFonts w:eastAsia="ETH-Light" w:cs="ETH-Light"/>
          <w:color w:val="000000"/>
          <w:lang w:val="en-GB"/>
        </w:rPr>
        <w:t>KClO</w:t>
      </w:r>
      <w:r>
        <w:rPr>
          <w:rFonts w:eastAsia="ETH-Light" w:cs="ETH-Light"/>
          <w:color w:val="000000"/>
          <w:vertAlign w:val="subscript"/>
          <w:lang w:val="en-GB"/>
        </w:rPr>
        <w:t xml:space="preserve">4 </w:t>
      </w:r>
      <w:r>
        <w:rPr>
          <w:lang w:val="en-GB"/>
        </w:rPr>
        <w:t>solution are cooled from 60 °C to 20 °C</w:t>
      </w:r>
    </w:p>
    <w:p w14:paraId="11CBC323" w14:textId="77777777" w:rsidR="00C95CCA" w:rsidRDefault="009A2AD1">
      <w:pPr>
        <w:jc w:val="both"/>
        <w:rPr>
          <w:lang w:val="en-GB"/>
        </w:rPr>
      </w:pPr>
      <w:r>
        <w:rPr>
          <w:lang w:val="en-GB"/>
        </w:rPr>
        <w:t xml:space="preserve">What is the consequence of the result of your calculation regarding how this experiment ought to be carried out? Under which conditions is the method of </w:t>
      </w:r>
      <w:proofErr w:type="spellStart"/>
      <w:r>
        <w:rPr>
          <w:lang w:val="en-GB"/>
        </w:rPr>
        <w:t>recrystallisation</w:t>
      </w:r>
      <w:proofErr w:type="spellEnd"/>
      <w:r>
        <w:rPr>
          <w:lang w:val="en-GB"/>
        </w:rPr>
        <w:t xml:space="preserve"> most efficient?</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2"/>
        <w:gridCol w:w="301"/>
        <w:gridCol w:w="301"/>
        <w:gridCol w:w="301"/>
        <w:gridCol w:w="301"/>
        <w:gridCol w:w="301"/>
        <w:gridCol w:w="301"/>
        <w:gridCol w:w="301"/>
        <w:gridCol w:w="301"/>
        <w:gridCol w:w="306"/>
      </w:tblGrid>
      <w:tr w:rsidR="00C95CCA" w:rsidRPr="00226E2F" w14:paraId="11CBC344" w14:textId="77777777" w:rsidTr="009124DA">
        <w:trPr>
          <w:trHeight w:hRule="exact" w:val="283"/>
        </w:trPr>
        <w:tc>
          <w:tcPr>
            <w:tcW w:w="301" w:type="dxa"/>
            <w:tcBorders>
              <w:top w:val="single" w:sz="1" w:space="0" w:color="808080"/>
              <w:left w:val="single" w:sz="1" w:space="0" w:color="808080"/>
              <w:bottom w:val="single" w:sz="1" w:space="0" w:color="808080"/>
            </w:tcBorders>
            <w:shd w:val="clear" w:color="auto" w:fill="auto"/>
          </w:tcPr>
          <w:p w14:paraId="11CBC324"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325"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326"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327"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328"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329"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32A"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32B"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32C"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32D"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32E"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32F"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330"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331"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332"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333"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334"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335"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336"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337"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338"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339" w14:textId="77777777" w:rsidR="00C95CCA" w:rsidRDefault="00C95CCA">
            <w:pPr>
              <w:pStyle w:val="TabellenInhalt"/>
              <w:rPr>
                <w:lang w:val="en-GB"/>
              </w:rPr>
            </w:pPr>
          </w:p>
        </w:tc>
        <w:tc>
          <w:tcPr>
            <w:tcW w:w="302" w:type="dxa"/>
            <w:tcBorders>
              <w:top w:val="single" w:sz="1" w:space="0" w:color="808080"/>
              <w:left w:val="single" w:sz="1" w:space="0" w:color="808080"/>
              <w:bottom w:val="single" w:sz="1" w:space="0" w:color="808080"/>
            </w:tcBorders>
          </w:tcPr>
          <w:p w14:paraId="11CBC33A"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33B"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33C"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33D"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33E"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33F"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340"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341"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342" w14:textId="77777777" w:rsidR="00C95CCA" w:rsidRDefault="00C95CCA">
            <w:pPr>
              <w:pStyle w:val="TabellenInhalt"/>
              <w:rPr>
                <w:lang w:val="en-GB"/>
              </w:rPr>
            </w:pPr>
          </w:p>
        </w:tc>
        <w:tc>
          <w:tcPr>
            <w:tcW w:w="306" w:type="dxa"/>
            <w:tcBorders>
              <w:top w:val="single" w:sz="1" w:space="0" w:color="808080"/>
              <w:left w:val="single" w:sz="1" w:space="0" w:color="808080"/>
              <w:bottom w:val="single" w:sz="1" w:space="0" w:color="808080"/>
              <w:right w:val="single" w:sz="1" w:space="0" w:color="808080"/>
            </w:tcBorders>
          </w:tcPr>
          <w:p w14:paraId="11CBC343" w14:textId="77777777" w:rsidR="00C95CCA" w:rsidRDefault="00C95CCA">
            <w:pPr>
              <w:pStyle w:val="TabellenInhalt"/>
              <w:rPr>
                <w:lang w:val="en-GB"/>
              </w:rPr>
            </w:pPr>
          </w:p>
        </w:tc>
      </w:tr>
      <w:tr w:rsidR="00C95CCA" w:rsidRPr="00226E2F" w14:paraId="11CBC365" w14:textId="77777777" w:rsidTr="009124DA">
        <w:trPr>
          <w:trHeight w:hRule="exact" w:val="283"/>
        </w:trPr>
        <w:tc>
          <w:tcPr>
            <w:tcW w:w="301" w:type="dxa"/>
            <w:tcBorders>
              <w:left w:val="single" w:sz="1" w:space="0" w:color="808080"/>
              <w:bottom w:val="single" w:sz="1" w:space="0" w:color="808080"/>
            </w:tcBorders>
            <w:shd w:val="clear" w:color="auto" w:fill="auto"/>
          </w:tcPr>
          <w:p w14:paraId="11CBC34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4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4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4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4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4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4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4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4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4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4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5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5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5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5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5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5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5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5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5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5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5A"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35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5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5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5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5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6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6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6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63"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364" w14:textId="77777777" w:rsidR="00C95CCA" w:rsidRDefault="00C95CCA">
            <w:pPr>
              <w:pStyle w:val="TabellenInhalt"/>
              <w:rPr>
                <w:lang w:val="en-GB"/>
              </w:rPr>
            </w:pPr>
          </w:p>
        </w:tc>
      </w:tr>
      <w:tr w:rsidR="00C95CCA" w:rsidRPr="00226E2F" w14:paraId="11CBC386" w14:textId="77777777" w:rsidTr="009124DA">
        <w:trPr>
          <w:trHeight w:hRule="exact" w:val="283"/>
        </w:trPr>
        <w:tc>
          <w:tcPr>
            <w:tcW w:w="301" w:type="dxa"/>
            <w:tcBorders>
              <w:left w:val="single" w:sz="1" w:space="0" w:color="808080"/>
              <w:bottom w:val="single" w:sz="1" w:space="0" w:color="808080"/>
            </w:tcBorders>
            <w:shd w:val="clear" w:color="auto" w:fill="auto"/>
          </w:tcPr>
          <w:p w14:paraId="11CBC36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6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6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6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6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6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6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6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6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6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7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7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7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7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7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7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7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7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7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7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7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7B"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37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7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7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7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8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8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8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8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84"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385" w14:textId="77777777" w:rsidR="00C95CCA" w:rsidRDefault="00C95CCA">
            <w:pPr>
              <w:pStyle w:val="TabellenInhalt"/>
              <w:rPr>
                <w:lang w:val="en-GB"/>
              </w:rPr>
            </w:pPr>
          </w:p>
        </w:tc>
      </w:tr>
      <w:tr w:rsidR="00C95CCA" w:rsidRPr="00226E2F" w14:paraId="11CBC3A7" w14:textId="77777777" w:rsidTr="009124DA">
        <w:trPr>
          <w:trHeight w:hRule="exact" w:val="283"/>
        </w:trPr>
        <w:tc>
          <w:tcPr>
            <w:tcW w:w="301" w:type="dxa"/>
            <w:tcBorders>
              <w:left w:val="single" w:sz="1" w:space="0" w:color="808080"/>
              <w:bottom w:val="single" w:sz="1" w:space="0" w:color="808080"/>
            </w:tcBorders>
            <w:shd w:val="clear" w:color="auto" w:fill="auto"/>
          </w:tcPr>
          <w:p w14:paraId="11CBC38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8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8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8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8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8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8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8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8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9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9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9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9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9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9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9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9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9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9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9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9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9C"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39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9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9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A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A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A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A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A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A5"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3A6" w14:textId="77777777" w:rsidR="00C95CCA" w:rsidRDefault="00C95CCA">
            <w:pPr>
              <w:pStyle w:val="TabellenInhalt"/>
              <w:rPr>
                <w:lang w:val="en-GB"/>
              </w:rPr>
            </w:pPr>
          </w:p>
        </w:tc>
      </w:tr>
      <w:tr w:rsidR="00C95CCA" w:rsidRPr="00226E2F" w14:paraId="11CBC3C8" w14:textId="77777777" w:rsidTr="009124DA">
        <w:trPr>
          <w:trHeight w:hRule="exact" w:val="283"/>
        </w:trPr>
        <w:tc>
          <w:tcPr>
            <w:tcW w:w="301" w:type="dxa"/>
            <w:tcBorders>
              <w:left w:val="single" w:sz="1" w:space="0" w:color="808080"/>
              <w:bottom w:val="single" w:sz="1" w:space="0" w:color="808080"/>
            </w:tcBorders>
            <w:shd w:val="clear" w:color="auto" w:fill="auto"/>
          </w:tcPr>
          <w:p w14:paraId="11CBC3A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A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A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A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A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A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A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A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B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B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B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B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B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B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B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B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B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B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B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B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B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BD"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3B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B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C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C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C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C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C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C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C6"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3C7" w14:textId="77777777" w:rsidR="00C95CCA" w:rsidRDefault="00C95CCA">
            <w:pPr>
              <w:pStyle w:val="TabellenInhalt"/>
              <w:rPr>
                <w:lang w:val="en-GB"/>
              </w:rPr>
            </w:pPr>
          </w:p>
        </w:tc>
      </w:tr>
      <w:tr w:rsidR="00C95CCA" w:rsidRPr="00226E2F" w14:paraId="11CBC3E9" w14:textId="77777777" w:rsidTr="009124DA">
        <w:trPr>
          <w:trHeight w:hRule="exact" w:val="283"/>
        </w:trPr>
        <w:tc>
          <w:tcPr>
            <w:tcW w:w="301" w:type="dxa"/>
            <w:tcBorders>
              <w:left w:val="single" w:sz="1" w:space="0" w:color="808080"/>
              <w:bottom w:val="single" w:sz="1" w:space="0" w:color="808080"/>
            </w:tcBorders>
            <w:shd w:val="clear" w:color="auto" w:fill="auto"/>
          </w:tcPr>
          <w:p w14:paraId="11CBC3C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C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C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C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C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C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C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D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D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D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D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D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D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D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D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D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D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D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D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D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D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DE"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3D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E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E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E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E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E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E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E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E7"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3E8" w14:textId="77777777" w:rsidR="00C95CCA" w:rsidRDefault="00C95CCA">
            <w:pPr>
              <w:pStyle w:val="TabellenInhalt"/>
              <w:rPr>
                <w:lang w:val="en-GB"/>
              </w:rPr>
            </w:pPr>
          </w:p>
        </w:tc>
      </w:tr>
      <w:tr w:rsidR="00C95CCA" w:rsidRPr="00226E2F" w14:paraId="11CBC40A" w14:textId="77777777" w:rsidTr="009124DA">
        <w:trPr>
          <w:trHeight w:hRule="exact" w:val="283"/>
        </w:trPr>
        <w:tc>
          <w:tcPr>
            <w:tcW w:w="301" w:type="dxa"/>
            <w:tcBorders>
              <w:left w:val="single" w:sz="1" w:space="0" w:color="808080"/>
              <w:bottom w:val="single" w:sz="1" w:space="0" w:color="808080"/>
            </w:tcBorders>
            <w:shd w:val="clear" w:color="auto" w:fill="auto"/>
          </w:tcPr>
          <w:p w14:paraId="11CBC3E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E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E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E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E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E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F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F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F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F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F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F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F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F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F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F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F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F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F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F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3F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3FF"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40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0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0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0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0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0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0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0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08"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409" w14:textId="77777777" w:rsidR="00C95CCA" w:rsidRDefault="00C95CCA">
            <w:pPr>
              <w:pStyle w:val="TabellenInhalt"/>
              <w:rPr>
                <w:lang w:val="en-GB"/>
              </w:rPr>
            </w:pPr>
          </w:p>
        </w:tc>
      </w:tr>
      <w:tr w:rsidR="00C95CCA" w:rsidRPr="00226E2F" w14:paraId="11CBC42B" w14:textId="77777777" w:rsidTr="009124DA">
        <w:trPr>
          <w:trHeight w:hRule="exact" w:val="283"/>
        </w:trPr>
        <w:tc>
          <w:tcPr>
            <w:tcW w:w="301" w:type="dxa"/>
            <w:tcBorders>
              <w:left w:val="single" w:sz="1" w:space="0" w:color="808080"/>
              <w:bottom w:val="single" w:sz="1" w:space="0" w:color="808080"/>
            </w:tcBorders>
            <w:shd w:val="clear" w:color="auto" w:fill="auto"/>
          </w:tcPr>
          <w:p w14:paraId="11CBC40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0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0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0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0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1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1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1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1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1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1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1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1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1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1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1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1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1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1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1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1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20"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42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2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2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2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2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2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2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2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29"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42A" w14:textId="77777777" w:rsidR="00C95CCA" w:rsidRDefault="00C95CCA">
            <w:pPr>
              <w:pStyle w:val="TabellenInhalt"/>
              <w:rPr>
                <w:lang w:val="en-GB"/>
              </w:rPr>
            </w:pPr>
          </w:p>
        </w:tc>
      </w:tr>
      <w:tr w:rsidR="00C95CCA" w:rsidRPr="00226E2F" w14:paraId="11CBC44C" w14:textId="77777777" w:rsidTr="009124DA">
        <w:trPr>
          <w:trHeight w:hRule="exact" w:val="283"/>
        </w:trPr>
        <w:tc>
          <w:tcPr>
            <w:tcW w:w="301" w:type="dxa"/>
            <w:tcBorders>
              <w:left w:val="single" w:sz="1" w:space="0" w:color="808080"/>
              <w:bottom w:val="single" w:sz="1" w:space="0" w:color="808080"/>
            </w:tcBorders>
            <w:shd w:val="clear" w:color="auto" w:fill="auto"/>
          </w:tcPr>
          <w:p w14:paraId="11CBC42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2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2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2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3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3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3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3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3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3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3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3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3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3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3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3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3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3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3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3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4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41"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44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4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4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4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4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4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4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4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4A"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44B" w14:textId="77777777" w:rsidR="00C95CCA" w:rsidRDefault="00C95CCA">
            <w:pPr>
              <w:pStyle w:val="TabellenInhalt"/>
              <w:rPr>
                <w:lang w:val="en-GB"/>
              </w:rPr>
            </w:pPr>
          </w:p>
        </w:tc>
      </w:tr>
      <w:tr w:rsidR="00C95CCA" w:rsidRPr="00226E2F" w14:paraId="11CBC46D" w14:textId="77777777" w:rsidTr="009124DA">
        <w:trPr>
          <w:trHeight w:hRule="exact" w:val="283"/>
        </w:trPr>
        <w:tc>
          <w:tcPr>
            <w:tcW w:w="301" w:type="dxa"/>
            <w:tcBorders>
              <w:left w:val="single" w:sz="1" w:space="0" w:color="808080"/>
              <w:bottom w:val="single" w:sz="1" w:space="0" w:color="808080"/>
            </w:tcBorders>
            <w:shd w:val="clear" w:color="auto" w:fill="auto"/>
          </w:tcPr>
          <w:p w14:paraId="11CBC44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4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4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5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5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5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5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5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5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5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5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5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5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5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5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5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5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5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5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6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6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62"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46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6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6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6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6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6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6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6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6B"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46C" w14:textId="77777777" w:rsidR="00C95CCA" w:rsidRDefault="00C95CCA">
            <w:pPr>
              <w:pStyle w:val="TabellenInhalt"/>
              <w:rPr>
                <w:lang w:val="en-GB"/>
              </w:rPr>
            </w:pPr>
          </w:p>
        </w:tc>
      </w:tr>
      <w:tr w:rsidR="00C95CCA" w:rsidRPr="00226E2F" w14:paraId="11CBC48E" w14:textId="77777777" w:rsidTr="009124DA">
        <w:trPr>
          <w:trHeight w:hRule="exact" w:val="283"/>
        </w:trPr>
        <w:tc>
          <w:tcPr>
            <w:tcW w:w="301" w:type="dxa"/>
            <w:tcBorders>
              <w:left w:val="single" w:sz="1" w:space="0" w:color="808080"/>
              <w:bottom w:val="single" w:sz="1" w:space="0" w:color="808080"/>
            </w:tcBorders>
            <w:shd w:val="clear" w:color="auto" w:fill="auto"/>
          </w:tcPr>
          <w:p w14:paraId="11CBC46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6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7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7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7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7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7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7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7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7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7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7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7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7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7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7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7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7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8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8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8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83"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48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8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8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8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8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8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8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8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8C"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48D" w14:textId="77777777" w:rsidR="00C95CCA" w:rsidRDefault="00C95CCA">
            <w:pPr>
              <w:pStyle w:val="TabellenInhalt"/>
              <w:rPr>
                <w:lang w:val="en-GB"/>
              </w:rPr>
            </w:pPr>
          </w:p>
        </w:tc>
      </w:tr>
      <w:tr w:rsidR="00C95CCA" w:rsidRPr="00226E2F" w14:paraId="11CBC4AF" w14:textId="77777777" w:rsidTr="009124DA">
        <w:trPr>
          <w:trHeight w:hRule="exact" w:val="283"/>
        </w:trPr>
        <w:tc>
          <w:tcPr>
            <w:tcW w:w="301" w:type="dxa"/>
            <w:tcBorders>
              <w:left w:val="single" w:sz="1" w:space="0" w:color="808080"/>
              <w:bottom w:val="single" w:sz="1" w:space="0" w:color="808080"/>
            </w:tcBorders>
            <w:shd w:val="clear" w:color="auto" w:fill="auto"/>
          </w:tcPr>
          <w:p w14:paraId="11CBC48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9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9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9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9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9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9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9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9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9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9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9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9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9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9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9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9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A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A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A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A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A4"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4A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A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A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A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A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A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A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A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AD"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4AE" w14:textId="77777777" w:rsidR="00C95CCA" w:rsidRDefault="00C95CCA">
            <w:pPr>
              <w:pStyle w:val="TabellenInhalt"/>
              <w:rPr>
                <w:lang w:val="en-GB"/>
              </w:rPr>
            </w:pPr>
          </w:p>
        </w:tc>
      </w:tr>
      <w:tr w:rsidR="00C95CCA" w:rsidRPr="00226E2F" w14:paraId="11CBC4D0" w14:textId="77777777" w:rsidTr="009124DA">
        <w:trPr>
          <w:trHeight w:hRule="exact" w:val="283"/>
        </w:trPr>
        <w:tc>
          <w:tcPr>
            <w:tcW w:w="301" w:type="dxa"/>
            <w:tcBorders>
              <w:left w:val="single" w:sz="1" w:space="0" w:color="808080"/>
              <w:bottom w:val="single" w:sz="1" w:space="0" w:color="808080"/>
            </w:tcBorders>
            <w:shd w:val="clear" w:color="auto" w:fill="auto"/>
          </w:tcPr>
          <w:p w14:paraId="11CBC4B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B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B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B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B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B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B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B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B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B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B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B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B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B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B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B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C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C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C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C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C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C5"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4C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C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C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C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C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C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C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C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CE"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4CF" w14:textId="77777777" w:rsidR="00C95CCA" w:rsidRDefault="00C95CCA">
            <w:pPr>
              <w:pStyle w:val="TabellenInhalt"/>
              <w:rPr>
                <w:lang w:val="en-GB"/>
              </w:rPr>
            </w:pPr>
          </w:p>
        </w:tc>
      </w:tr>
      <w:tr w:rsidR="00C95CCA" w:rsidRPr="00226E2F" w14:paraId="11CBC4F1" w14:textId="77777777" w:rsidTr="009124DA">
        <w:trPr>
          <w:trHeight w:hRule="exact" w:val="283"/>
        </w:trPr>
        <w:tc>
          <w:tcPr>
            <w:tcW w:w="301" w:type="dxa"/>
            <w:tcBorders>
              <w:left w:val="single" w:sz="1" w:space="0" w:color="808080"/>
              <w:bottom w:val="single" w:sz="1" w:space="0" w:color="808080"/>
            </w:tcBorders>
            <w:shd w:val="clear" w:color="auto" w:fill="auto"/>
          </w:tcPr>
          <w:p w14:paraId="11CBC4D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D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D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D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D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D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D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D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D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D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D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D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D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D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D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E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E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E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E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E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E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E6"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4E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E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E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E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E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E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E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E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4EF"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4F0" w14:textId="77777777" w:rsidR="00C95CCA" w:rsidRDefault="00C95CCA">
            <w:pPr>
              <w:pStyle w:val="TabellenInhalt"/>
              <w:rPr>
                <w:lang w:val="en-GB"/>
              </w:rPr>
            </w:pPr>
          </w:p>
        </w:tc>
      </w:tr>
      <w:tr w:rsidR="00C95CCA" w:rsidRPr="00226E2F" w14:paraId="11CBC512" w14:textId="77777777" w:rsidTr="009124DA">
        <w:trPr>
          <w:trHeight w:hRule="exact" w:val="283"/>
        </w:trPr>
        <w:tc>
          <w:tcPr>
            <w:tcW w:w="301" w:type="dxa"/>
            <w:tcBorders>
              <w:left w:val="single" w:sz="1" w:space="0" w:color="808080"/>
              <w:bottom w:val="single" w:sz="1" w:space="0" w:color="808080"/>
            </w:tcBorders>
            <w:shd w:val="clear" w:color="auto" w:fill="auto"/>
          </w:tcPr>
          <w:p w14:paraId="11CBC4F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F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F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F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F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F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F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F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F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F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F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F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F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4F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0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0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0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0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0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0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0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07"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50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0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0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0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0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0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0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0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10"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511" w14:textId="77777777" w:rsidR="00C95CCA" w:rsidRDefault="00C95CCA">
            <w:pPr>
              <w:pStyle w:val="TabellenInhalt"/>
              <w:rPr>
                <w:lang w:val="en-GB"/>
              </w:rPr>
            </w:pPr>
          </w:p>
        </w:tc>
      </w:tr>
      <w:tr w:rsidR="00C95CCA" w:rsidRPr="00226E2F" w14:paraId="11CBC533" w14:textId="77777777" w:rsidTr="009124DA">
        <w:trPr>
          <w:trHeight w:hRule="exact" w:val="283"/>
        </w:trPr>
        <w:tc>
          <w:tcPr>
            <w:tcW w:w="301" w:type="dxa"/>
            <w:tcBorders>
              <w:left w:val="single" w:sz="1" w:space="0" w:color="808080"/>
              <w:bottom w:val="single" w:sz="1" w:space="0" w:color="808080"/>
            </w:tcBorders>
            <w:shd w:val="clear" w:color="auto" w:fill="auto"/>
          </w:tcPr>
          <w:p w14:paraId="11CBC51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1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1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1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1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1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1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1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1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1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1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1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1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2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2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2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2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2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2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2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2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28"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52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2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2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2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2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2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2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3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31"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532" w14:textId="77777777" w:rsidR="00C95CCA" w:rsidRDefault="00C95CCA">
            <w:pPr>
              <w:pStyle w:val="TabellenInhalt"/>
              <w:rPr>
                <w:lang w:val="en-GB"/>
              </w:rPr>
            </w:pPr>
          </w:p>
        </w:tc>
      </w:tr>
      <w:tr w:rsidR="00C95CCA" w:rsidRPr="00226E2F" w14:paraId="11CBC554" w14:textId="77777777" w:rsidTr="009124DA">
        <w:trPr>
          <w:trHeight w:hRule="exact" w:val="283"/>
        </w:trPr>
        <w:tc>
          <w:tcPr>
            <w:tcW w:w="301" w:type="dxa"/>
            <w:tcBorders>
              <w:left w:val="single" w:sz="1" w:space="0" w:color="808080"/>
              <w:bottom w:val="single" w:sz="1" w:space="0" w:color="808080"/>
            </w:tcBorders>
            <w:shd w:val="clear" w:color="auto" w:fill="auto"/>
          </w:tcPr>
          <w:p w14:paraId="11CBC53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3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3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3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3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3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3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3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3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3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3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3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4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4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4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4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4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4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4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4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4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49"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54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4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4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4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4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4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5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5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52"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553" w14:textId="77777777" w:rsidR="00C95CCA" w:rsidRDefault="00C95CCA">
            <w:pPr>
              <w:pStyle w:val="TabellenInhalt"/>
              <w:rPr>
                <w:lang w:val="en-GB"/>
              </w:rPr>
            </w:pPr>
          </w:p>
        </w:tc>
      </w:tr>
      <w:tr w:rsidR="00C95CCA" w:rsidRPr="00226E2F" w14:paraId="11CBC575" w14:textId="77777777" w:rsidTr="009124DA">
        <w:trPr>
          <w:trHeight w:hRule="exact" w:val="283"/>
        </w:trPr>
        <w:tc>
          <w:tcPr>
            <w:tcW w:w="301" w:type="dxa"/>
            <w:tcBorders>
              <w:left w:val="single" w:sz="1" w:space="0" w:color="808080"/>
              <w:bottom w:val="single" w:sz="1" w:space="0" w:color="808080"/>
            </w:tcBorders>
            <w:shd w:val="clear" w:color="auto" w:fill="auto"/>
          </w:tcPr>
          <w:p w14:paraId="11CBC55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5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5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5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5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5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5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5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5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5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5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6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6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6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6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6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6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6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6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6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6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6A"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56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6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6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6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6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7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7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7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73"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574" w14:textId="77777777" w:rsidR="00C95CCA" w:rsidRDefault="00C95CCA">
            <w:pPr>
              <w:pStyle w:val="TabellenInhalt"/>
              <w:rPr>
                <w:lang w:val="en-GB"/>
              </w:rPr>
            </w:pPr>
          </w:p>
        </w:tc>
      </w:tr>
      <w:tr w:rsidR="00C95CCA" w:rsidRPr="00226E2F" w14:paraId="11CBC596" w14:textId="77777777" w:rsidTr="009124DA">
        <w:trPr>
          <w:trHeight w:hRule="exact" w:val="283"/>
        </w:trPr>
        <w:tc>
          <w:tcPr>
            <w:tcW w:w="301" w:type="dxa"/>
            <w:tcBorders>
              <w:left w:val="single" w:sz="1" w:space="0" w:color="808080"/>
              <w:bottom w:val="single" w:sz="1" w:space="0" w:color="808080"/>
            </w:tcBorders>
            <w:shd w:val="clear" w:color="auto" w:fill="auto"/>
          </w:tcPr>
          <w:p w14:paraId="11CBC57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7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7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7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7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7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7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7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7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7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8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8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8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8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8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8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8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8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8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8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8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8B"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58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8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8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8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9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9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9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9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94"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595" w14:textId="77777777" w:rsidR="00C95CCA" w:rsidRDefault="00C95CCA">
            <w:pPr>
              <w:pStyle w:val="TabellenInhalt"/>
              <w:rPr>
                <w:lang w:val="en-GB"/>
              </w:rPr>
            </w:pPr>
          </w:p>
        </w:tc>
      </w:tr>
      <w:tr w:rsidR="00C95CCA" w:rsidRPr="00226E2F" w14:paraId="11CBC5B7" w14:textId="77777777" w:rsidTr="009124DA">
        <w:trPr>
          <w:trHeight w:hRule="exact" w:val="283"/>
        </w:trPr>
        <w:tc>
          <w:tcPr>
            <w:tcW w:w="301" w:type="dxa"/>
            <w:tcBorders>
              <w:left w:val="single" w:sz="1" w:space="0" w:color="808080"/>
              <w:bottom w:val="single" w:sz="1" w:space="0" w:color="808080"/>
            </w:tcBorders>
            <w:shd w:val="clear" w:color="auto" w:fill="auto"/>
          </w:tcPr>
          <w:p w14:paraId="11CBC59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9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9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9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9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9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9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9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9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A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A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A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A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A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A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A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A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A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A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A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A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AC"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5A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A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A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B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B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B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B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B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B5"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5B6" w14:textId="77777777" w:rsidR="00C95CCA" w:rsidRDefault="00C95CCA">
            <w:pPr>
              <w:pStyle w:val="TabellenInhalt"/>
              <w:rPr>
                <w:lang w:val="en-GB"/>
              </w:rPr>
            </w:pPr>
          </w:p>
        </w:tc>
      </w:tr>
      <w:tr w:rsidR="00C95CCA" w:rsidRPr="00226E2F" w14:paraId="11CBC5D8" w14:textId="77777777" w:rsidTr="009124DA">
        <w:trPr>
          <w:trHeight w:hRule="exact" w:val="283"/>
        </w:trPr>
        <w:tc>
          <w:tcPr>
            <w:tcW w:w="301" w:type="dxa"/>
            <w:tcBorders>
              <w:left w:val="single" w:sz="1" w:space="0" w:color="808080"/>
              <w:bottom w:val="single" w:sz="1" w:space="0" w:color="808080"/>
            </w:tcBorders>
            <w:shd w:val="clear" w:color="auto" w:fill="auto"/>
          </w:tcPr>
          <w:p w14:paraId="11CBC5B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B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B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B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B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B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B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B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C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C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C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C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C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C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C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C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C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C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C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C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C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CD"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5C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C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D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D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D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D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D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D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D6"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5D7" w14:textId="77777777" w:rsidR="00C95CCA" w:rsidRDefault="00C95CCA">
            <w:pPr>
              <w:pStyle w:val="TabellenInhalt"/>
              <w:rPr>
                <w:lang w:val="en-GB"/>
              </w:rPr>
            </w:pPr>
          </w:p>
        </w:tc>
      </w:tr>
      <w:tr w:rsidR="00C95CCA" w:rsidRPr="00226E2F" w14:paraId="11CBC5F9" w14:textId="77777777" w:rsidTr="009124DA">
        <w:trPr>
          <w:trHeight w:hRule="exact" w:val="283"/>
        </w:trPr>
        <w:tc>
          <w:tcPr>
            <w:tcW w:w="301" w:type="dxa"/>
            <w:tcBorders>
              <w:left w:val="single" w:sz="1" w:space="0" w:color="808080"/>
              <w:bottom w:val="single" w:sz="1" w:space="0" w:color="808080"/>
            </w:tcBorders>
            <w:shd w:val="clear" w:color="auto" w:fill="auto"/>
          </w:tcPr>
          <w:p w14:paraId="11CBC5D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D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D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D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D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D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D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E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E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E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E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E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E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E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E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E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E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E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E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E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5E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EE"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5E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F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F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F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F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F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F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F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5F7"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5F8" w14:textId="77777777" w:rsidR="00C95CCA" w:rsidRDefault="00C95CCA">
            <w:pPr>
              <w:pStyle w:val="TabellenInhalt"/>
              <w:rPr>
                <w:lang w:val="en-GB"/>
              </w:rPr>
            </w:pPr>
          </w:p>
        </w:tc>
      </w:tr>
    </w:tbl>
    <w:p w14:paraId="11CBC5FA" w14:textId="77777777" w:rsidR="00C95CCA" w:rsidRDefault="00C95CCA">
      <w:pPr>
        <w:pStyle w:val="berschrift2"/>
        <w:autoSpaceDE w:val="0"/>
        <w:jc w:val="both"/>
        <w:rPr>
          <w:rFonts w:ascii="Calibri Light" w:eastAsia="ETH-Light" w:hAnsi="Calibri Light" w:cs="ETH-Light"/>
          <w:color w:val="000000"/>
          <w:sz w:val="26"/>
          <w:szCs w:val="26"/>
          <w:lang w:val="en-GB"/>
        </w:rPr>
      </w:pPr>
    </w:p>
    <w:p w14:paraId="11CBC5FB" w14:textId="77777777" w:rsidR="00C95CCA" w:rsidRDefault="009A2AD1">
      <w:pPr>
        <w:pStyle w:val="berschrift2"/>
        <w:autoSpaceDE w:val="0"/>
        <w:jc w:val="both"/>
        <w:rPr>
          <w:rFonts w:ascii="Calibri Light" w:hAnsi="Calibri Light"/>
          <w:lang w:val="en-GB"/>
        </w:rPr>
      </w:pPr>
      <w:r>
        <w:rPr>
          <w:rFonts w:ascii="Calibri Light" w:eastAsia="ETH-Light" w:hAnsi="Calibri Light" w:cs="ETH-Light"/>
          <w:color w:val="000000"/>
          <w:sz w:val="26"/>
          <w:szCs w:val="26"/>
          <w:lang w:val="en-GB"/>
        </w:rPr>
        <w:t>Observations and Notes</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2"/>
        <w:gridCol w:w="301"/>
        <w:gridCol w:w="301"/>
        <w:gridCol w:w="301"/>
        <w:gridCol w:w="301"/>
        <w:gridCol w:w="301"/>
        <w:gridCol w:w="301"/>
        <w:gridCol w:w="301"/>
        <w:gridCol w:w="301"/>
        <w:gridCol w:w="306"/>
      </w:tblGrid>
      <w:tr w:rsidR="00C95CCA" w14:paraId="11CBC61C" w14:textId="77777777" w:rsidTr="009124DA">
        <w:trPr>
          <w:trHeight w:hRule="exact" w:val="283"/>
        </w:trPr>
        <w:tc>
          <w:tcPr>
            <w:tcW w:w="301" w:type="dxa"/>
            <w:tcBorders>
              <w:top w:val="single" w:sz="1" w:space="0" w:color="808080"/>
              <w:left w:val="single" w:sz="1" w:space="0" w:color="808080"/>
              <w:bottom w:val="single" w:sz="1" w:space="0" w:color="808080"/>
            </w:tcBorders>
            <w:shd w:val="clear" w:color="auto" w:fill="auto"/>
          </w:tcPr>
          <w:p w14:paraId="11CBC5FC"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5FD"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5FE"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5FF"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600"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601"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602"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603"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604"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605"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606"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607"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608"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609"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60A"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60B"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60C"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60D"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60E"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60F"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610"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611" w14:textId="77777777" w:rsidR="00C95CCA" w:rsidRDefault="00C95CCA">
            <w:pPr>
              <w:pStyle w:val="TabellenInhalt"/>
              <w:rPr>
                <w:lang w:val="en-GB"/>
              </w:rPr>
            </w:pPr>
          </w:p>
        </w:tc>
        <w:tc>
          <w:tcPr>
            <w:tcW w:w="302" w:type="dxa"/>
            <w:tcBorders>
              <w:top w:val="single" w:sz="1" w:space="0" w:color="808080"/>
              <w:left w:val="single" w:sz="1" w:space="0" w:color="808080"/>
              <w:bottom w:val="single" w:sz="1" w:space="0" w:color="808080"/>
            </w:tcBorders>
          </w:tcPr>
          <w:p w14:paraId="11CBC612"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613"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614"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615"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616"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617"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618"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619"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61A" w14:textId="77777777" w:rsidR="00C95CCA" w:rsidRDefault="00C95CCA">
            <w:pPr>
              <w:pStyle w:val="TabellenInhalt"/>
              <w:rPr>
                <w:lang w:val="en-GB"/>
              </w:rPr>
            </w:pPr>
          </w:p>
        </w:tc>
        <w:tc>
          <w:tcPr>
            <w:tcW w:w="306" w:type="dxa"/>
            <w:tcBorders>
              <w:top w:val="single" w:sz="1" w:space="0" w:color="808080"/>
              <w:left w:val="single" w:sz="1" w:space="0" w:color="808080"/>
              <w:bottom w:val="single" w:sz="1" w:space="0" w:color="808080"/>
              <w:right w:val="single" w:sz="1" w:space="0" w:color="808080"/>
            </w:tcBorders>
          </w:tcPr>
          <w:p w14:paraId="11CBC61B" w14:textId="77777777" w:rsidR="00C95CCA" w:rsidRDefault="00C95CCA">
            <w:pPr>
              <w:pStyle w:val="TabellenInhalt"/>
              <w:rPr>
                <w:lang w:val="en-GB"/>
              </w:rPr>
            </w:pPr>
          </w:p>
        </w:tc>
      </w:tr>
      <w:tr w:rsidR="00C95CCA" w14:paraId="11CBC63D" w14:textId="77777777" w:rsidTr="009124DA">
        <w:trPr>
          <w:trHeight w:hRule="exact" w:val="283"/>
        </w:trPr>
        <w:tc>
          <w:tcPr>
            <w:tcW w:w="301" w:type="dxa"/>
            <w:tcBorders>
              <w:left w:val="single" w:sz="1" w:space="0" w:color="808080"/>
              <w:bottom w:val="single" w:sz="1" w:space="0" w:color="808080"/>
            </w:tcBorders>
            <w:shd w:val="clear" w:color="auto" w:fill="auto"/>
          </w:tcPr>
          <w:p w14:paraId="11CBC61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1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1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2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2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2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2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2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2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2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2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2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2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2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2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2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2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2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2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3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3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32"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63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3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3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3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3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3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3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3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3B"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63C" w14:textId="77777777" w:rsidR="00C95CCA" w:rsidRDefault="00C95CCA">
            <w:pPr>
              <w:pStyle w:val="TabellenInhalt"/>
              <w:rPr>
                <w:lang w:val="en-GB"/>
              </w:rPr>
            </w:pPr>
          </w:p>
        </w:tc>
      </w:tr>
      <w:tr w:rsidR="00C95CCA" w14:paraId="11CBC65E" w14:textId="77777777" w:rsidTr="009124DA">
        <w:trPr>
          <w:trHeight w:hRule="exact" w:val="283"/>
        </w:trPr>
        <w:tc>
          <w:tcPr>
            <w:tcW w:w="301" w:type="dxa"/>
            <w:tcBorders>
              <w:left w:val="single" w:sz="1" w:space="0" w:color="808080"/>
              <w:bottom w:val="single" w:sz="1" w:space="0" w:color="808080"/>
            </w:tcBorders>
            <w:shd w:val="clear" w:color="auto" w:fill="auto"/>
          </w:tcPr>
          <w:p w14:paraId="11CBC63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3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4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4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4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4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4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4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4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4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4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4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4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4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4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4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4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4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5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5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5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53"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65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5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5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5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5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5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5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5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5C"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65D" w14:textId="77777777" w:rsidR="00C95CCA" w:rsidRDefault="00C95CCA">
            <w:pPr>
              <w:pStyle w:val="TabellenInhalt"/>
              <w:rPr>
                <w:lang w:val="en-GB"/>
              </w:rPr>
            </w:pPr>
          </w:p>
        </w:tc>
      </w:tr>
      <w:tr w:rsidR="00C95CCA" w14:paraId="11CBC67F" w14:textId="77777777" w:rsidTr="009124DA">
        <w:trPr>
          <w:trHeight w:hRule="exact" w:val="283"/>
        </w:trPr>
        <w:tc>
          <w:tcPr>
            <w:tcW w:w="301" w:type="dxa"/>
            <w:tcBorders>
              <w:left w:val="single" w:sz="1" w:space="0" w:color="808080"/>
              <w:bottom w:val="single" w:sz="1" w:space="0" w:color="808080"/>
            </w:tcBorders>
            <w:shd w:val="clear" w:color="auto" w:fill="auto"/>
          </w:tcPr>
          <w:p w14:paraId="11CBC65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6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6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6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6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6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6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6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6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6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6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6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6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6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6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6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6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7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7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7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7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74"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67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7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7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7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7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7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7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7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7D"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67E" w14:textId="77777777" w:rsidR="00C95CCA" w:rsidRDefault="00C95CCA">
            <w:pPr>
              <w:pStyle w:val="TabellenInhalt"/>
              <w:rPr>
                <w:lang w:val="en-GB"/>
              </w:rPr>
            </w:pPr>
          </w:p>
        </w:tc>
      </w:tr>
      <w:tr w:rsidR="00C95CCA" w14:paraId="11CBC6A0" w14:textId="77777777" w:rsidTr="009124DA">
        <w:trPr>
          <w:trHeight w:hRule="exact" w:val="283"/>
        </w:trPr>
        <w:tc>
          <w:tcPr>
            <w:tcW w:w="301" w:type="dxa"/>
            <w:tcBorders>
              <w:left w:val="single" w:sz="1" w:space="0" w:color="808080"/>
              <w:bottom w:val="single" w:sz="1" w:space="0" w:color="808080"/>
            </w:tcBorders>
            <w:shd w:val="clear" w:color="auto" w:fill="auto"/>
          </w:tcPr>
          <w:p w14:paraId="11CBC68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8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8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8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8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8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8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8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8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8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8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8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8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8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8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8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9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9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9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9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9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95"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69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9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9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9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9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9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9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9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9E"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69F" w14:textId="77777777" w:rsidR="00C95CCA" w:rsidRDefault="00C95CCA">
            <w:pPr>
              <w:pStyle w:val="TabellenInhalt"/>
              <w:rPr>
                <w:lang w:val="en-GB"/>
              </w:rPr>
            </w:pPr>
          </w:p>
        </w:tc>
      </w:tr>
      <w:tr w:rsidR="00C95CCA" w14:paraId="11CBC6C1" w14:textId="77777777" w:rsidTr="009124DA">
        <w:trPr>
          <w:trHeight w:hRule="exact" w:val="283"/>
        </w:trPr>
        <w:tc>
          <w:tcPr>
            <w:tcW w:w="301" w:type="dxa"/>
            <w:tcBorders>
              <w:left w:val="single" w:sz="1" w:space="0" w:color="808080"/>
              <w:bottom w:val="single" w:sz="1" w:space="0" w:color="808080"/>
            </w:tcBorders>
            <w:shd w:val="clear" w:color="auto" w:fill="auto"/>
          </w:tcPr>
          <w:p w14:paraId="11CBC6A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A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A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A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A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A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A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A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A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A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A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A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A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A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A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B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B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B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B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B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B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B6"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6B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B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B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B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B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B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B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B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BF"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6C0" w14:textId="77777777" w:rsidR="00C95CCA" w:rsidRDefault="00C95CCA">
            <w:pPr>
              <w:pStyle w:val="TabellenInhalt"/>
              <w:rPr>
                <w:lang w:val="en-GB"/>
              </w:rPr>
            </w:pPr>
          </w:p>
        </w:tc>
      </w:tr>
      <w:tr w:rsidR="00C95CCA" w14:paraId="11CBC6E2" w14:textId="77777777" w:rsidTr="009124DA">
        <w:trPr>
          <w:trHeight w:hRule="exact" w:val="283"/>
        </w:trPr>
        <w:tc>
          <w:tcPr>
            <w:tcW w:w="301" w:type="dxa"/>
            <w:tcBorders>
              <w:left w:val="single" w:sz="1" w:space="0" w:color="808080"/>
              <w:bottom w:val="single" w:sz="1" w:space="0" w:color="808080"/>
            </w:tcBorders>
            <w:shd w:val="clear" w:color="auto" w:fill="auto"/>
          </w:tcPr>
          <w:p w14:paraId="11CBC6C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C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C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C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C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C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C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C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C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C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C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C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C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C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D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D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D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D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D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D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D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D7"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6D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D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D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D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D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D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D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D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E0"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6E1" w14:textId="77777777" w:rsidR="00C95CCA" w:rsidRDefault="00C95CCA">
            <w:pPr>
              <w:pStyle w:val="TabellenInhalt"/>
              <w:rPr>
                <w:lang w:val="en-GB"/>
              </w:rPr>
            </w:pPr>
          </w:p>
        </w:tc>
      </w:tr>
      <w:tr w:rsidR="00C95CCA" w14:paraId="11CBC703" w14:textId="77777777" w:rsidTr="009124DA">
        <w:trPr>
          <w:trHeight w:hRule="exact" w:val="283"/>
        </w:trPr>
        <w:tc>
          <w:tcPr>
            <w:tcW w:w="301" w:type="dxa"/>
            <w:tcBorders>
              <w:left w:val="single" w:sz="1" w:space="0" w:color="808080"/>
              <w:bottom w:val="single" w:sz="1" w:space="0" w:color="808080"/>
            </w:tcBorders>
            <w:shd w:val="clear" w:color="auto" w:fill="auto"/>
          </w:tcPr>
          <w:p w14:paraId="11CBC6E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E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E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E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E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E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E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E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E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E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E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E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E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F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F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F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F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F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F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F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6F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F8"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6F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F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F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F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F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F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6F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70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701"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702" w14:textId="77777777" w:rsidR="00C95CCA" w:rsidRDefault="00C95CCA">
            <w:pPr>
              <w:pStyle w:val="TabellenInhalt"/>
              <w:rPr>
                <w:lang w:val="en-GB"/>
              </w:rPr>
            </w:pPr>
          </w:p>
        </w:tc>
      </w:tr>
      <w:tr w:rsidR="00C95CCA" w14:paraId="11CBC724" w14:textId="77777777" w:rsidTr="009124DA">
        <w:trPr>
          <w:trHeight w:hRule="exact" w:val="283"/>
        </w:trPr>
        <w:tc>
          <w:tcPr>
            <w:tcW w:w="301" w:type="dxa"/>
            <w:tcBorders>
              <w:left w:val="single" w:sz="1" w:space="0" w:color="808080"/>
              <w:bottom w:val="single" w:sz="1" w:space="0" w:color="808080"/>
            </w:tcBorders>
            <w:shd w:val="clear" w:color="auto" w:fill="auto"/>
          </w:tcPr>
          <w:p w14:paraId="11CBC70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0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0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0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0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0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0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0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0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0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0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0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1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1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1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1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1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1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1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1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1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719"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71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71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71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71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71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71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72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72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722"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723" w14:textId="77777777" w:rsidR="00C95CCA" w:rsidRDefault="00C95CCA">
            <w:pPr>
              <w:pStyle w:val="TabellenInhalt"/>
              <w:rPr>
                <w:lang w:val="en-GB"/>
              </w:rPr>
            </w:pPr>
          </w:p>
        </w:tc>
      </w:tr>
      <w:tr w:rsidR="00C95CCA" w14:paraId="11CBC745" w14:textId="77777777" w:rsidTr="009124DA">
        <w:trPr>
          <w:trHeight w:hRule="exact" w:val="283"/>
        </w:trPr>
        <w:tc>
          <w:tcPr>
            <w:tcW w:w="301" w:type="dxa"/>
            <w:tcBorders>
              <w:left w:val="single" w:sz="1" w:space="0" w:color="808080"/>
              <w:bottom w:val="single" w:sz="1" w:space="0" w:color="808080"/>
            </w:tcBorders>
            <w:shd w:val="clear" w:color="auto" w:fill="auto"/>
          </w:tcPr>
          <w:p w14:paraId="11CBC72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2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2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2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2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2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2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2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2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2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2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3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3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3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3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3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3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3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3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3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3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73A"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73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73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73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73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73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74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74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74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743"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744" w14:textId="77777777" w:rsidR="00C95CCA" w:rsidRDefault="00C95CCA">
            <w:pPr>
              <w:pStyle w:val="TabellenInhalt"/>
              <w:rPr>
                <w:lang w:val="en-GB"/>
              </w:rPr>
            </w:pPr>
          </w:p>
        </w:tc>
      </w:tr>
    </w:tbl>
    <w:p w14:paraId="11CBC746" w14:textId="77777777" w:rsidR="00C95CCA" w:rsidRDefault="009A2AD1">
      <w:pPr>
        <w:pStyle w:val="berschrift1"/>
        <w:rPr>
          <w:lang w:val="en-GB"/>
        </w:rPr>
      </w:pPr>
      <w:r>
        <w:rPr>
          <w:noProof/>
          <w:lang w:val="de-CH"/>
        </w:rPr>
        <w:lastRenderedPageBreak/>
        <mc:AlternateContent>
          <mc:Choice Requires="wps">
            <w:drawing>
              <wp:anchor distT="0" distB="0" distL="114300" distR="114300" simplePos="0" relativeHeight="251658246" behindDoc="0" locked="0" layoutInCell="1" allowOverlap="1" wp14:anchorId="11CBE9D4" wp14:editId="11CBE9D5">
                <wp:simplePos x="0" y="0"/>
                <wp:positionH relativeFrom="page">
                  <wp:posOffset>0</wp:posOffset>
                </wp:positionH>
                <wp:positionV relativeFrom="page">
                  <wp:posOffset>0</wp:posOffset>
                </wp:positionV>
                <wp:extent cx="735965" cy="1862455"/>
                <wp:effectExtent l="0" t="0" r="0" b="4445"/>
                <wp:wrapTight wrapText="bothSides">
                  <wp:wrapPolygon edited="0">
                    <wp:start x="-280" y="0"/>
                    <wp:lineTo x="-280" y="21490"/>
                    <wp:lineTo x="21600" y="21490"/>
                    <wp:lineTo x="21600" y="0"/>
                    <wp:lineTo x="-280" y="0"/>
                  </wp:wrapPolygon>
                </wp:wrapTight>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1862455"/>
                        </a:xfrm>
                        <a:prstGeom prst="rect">
                          <a:avLst/>
                        </a:prstGeom>
                        <a:solidFill>
                          <a:srgbClr val="FFFF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029D32" id="Rectangle 8" o:spid="_x0000_s1026" style="position:absolute;margin-left:0;margin-top:0;width:57.95pt;height:146.65pt;z-index:25165824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" fillcolor="yellow" stroked="f" strokecolor="gray">
                <v:stroke joinstyle="round"/>
                <w10:wrap type="tight" anchorx="page" anchory="page"/>
              </v:rect>
            </w:pict>
          </mc:Fallback>
        </mc:AlternateContent>
      </w:r>
      <w:r>
        <w:rPr>
          <w:noProof/>
          <w:lang w:val="de-CH"/>
        </w:rPr>
        <mc:AlternateContent>
          <mc:Choice Requires="wps">
            <w:drawing>
              <wp:anchor distT="0" distB="0" distL="114300" distR="114300" simplePos="0" relativeHeight="251658262" behindDoc="0" locked="0" layoutInCell="1" allowOverlap="1" wp14:anchorId="11CBE9D6" wp14:editId="11CBE9D7">
                <wp:simplePos x="0" y="0"/>
                <wp:positionH relativeFrom="page">
                  <wp:posOffset>-265430</wp:posOffset>
                </wp:positionH>
                <wp:positionV relativeFrom="page">
                  <wp:posOffset>866775</wp:posOffset>
                </wp:positionV>
                <wp:extent cx="1681480" cy="250190"/>
                <wp:effectExtent l="2540" t="0" r="4445" b="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81480" cy="250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1CBEA1A" w14:textId="77777777" w:rsidR="001B30D5" w:rsidRDefault="001B30D5">
                            <w:pPr>
                              <w:rPr>
                                <w:b/>
                                <w:bCs/>
                                <w:sz w:val="32"/>
                                <w:szCs w:val="32"/>
                              </w:rPr>
                            </w:pPr>
                            <w:r>
                              <w:rPr>
                                <w:b/>
                                <w:bCs/>
                                <w:sz w:val="32"/>
                                <w:szCs w:val="32"/>
                              </w:rPr>
                              <w:t>Lab Work Sheet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1CBE9D6" id="Text Box 24" o:spid="_x0000_s1033" type="#_x0000_t202" style="position:absolute;left:0;text-align:left;margin-left:-20.9pt;margin-top:68.25pt;width:132.4pt;height:19.7pt;rotation:-90;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" filled="f" stroked="f">
                <v:stroke joinstyle="round"/>
                <v:textbox inset="0,0,0,0">
                  <w:txbxContent>
                    <w:p w14:paraId="11CBEA1A" w14:textId="77777777" w:rsidR="001B30D5" w:rsidRDefault="001B30D5">
                      <w:pPr>
                        <w:rPr>
                          <w:b/>
                          <w:bCs/>
                          <w:sz w:val="32"/>
                          <w:szCs w:val="32"/>
                        </w:rPr>
                      </w:pPr>
                      <w:r>
                        <w:rPr>
                          <w:b/>
                          <w:bCs/>
                          <w:sz w:val="32"/>
                          <w:szCs w:val="32"/>
                        </w:rPr>
                        <w:t>Lab Work Sheet</w:t>
                      </w:r>
                    </w:p>
                  </w:txbxContent>
                </v:textbox>
                <w10:wrap anchorx="page" anchory="page"/>
              </v:shape>
            </w:pict>
          </mc:Fallback>
        </mc:AlternateContent>
      </w:r>
      <w:r>
        <w:rPr>
          <w:sz w:val="32"/>
          <w:szCs w:val="32"/>
          <w:lang w:val="en-GB"/>
        </w:rPr>
        <w:t>Chromatography of Essential Oils</w:t>
      </w:r>
    </w:p>
    <w:p w14:paraId="11CBC747" w14:textId="77777777" w:rsidR="00C95CCA" w:rsidRDefault="00C95CCA">
      <w:pPr>
        <w:rPr>
          <w:lang w:val="en-GB"/>
        </w:rPr>
      </w:pPr>
    </w:p>
    <w:p w14:paraId="11CBC748" w14:textId="77777777" w:rsidR="00C95CCA" w:rsidRDefault="009A2AD1">
      <w:pPr>
        <w:rPr>
          <w:lang w:val="en-GB"/>
        </w:rPr>
      </w:pPr>
      <w:r>
        <w:rPr>
          <w:b/>
          <w:bCs/>
          <w:sz w:val="22"/>
          <w:szCs w:val="22"/>
          <w:lang w:val="en-GB"/>
        </w:rPr>
        <w:t>Exercise 1</w:t>
      </w:r>
    </w:p>
    <w:p w14:paraId="11CBC749" w14:textId="77777777" w:rsidR="00C95CCA" w:rsidRDefault="009A2AD1">
      <w:pPr>
        <w:jc w:val="both"/>
        <w:rPr>
          <w:lang w:val="en-GB"/>
        </w:rPr>
      </w:pPr>
      <w:r>
        <w:rPr>
          <w:lang w:val="en-GB"/>
        </w:rPr>
        <w:t>Paste the copies of your chromatograms into the boxes below</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14"/>
        <w:gridCol w:w="301"/>
        <w:gridCol w:w="2274"/>
        <w:gridCol w:w="272"/>
        <w:gridCol w:w="2277"/>
      </w:tblGrid>
      <w:tr w:rsidR="00C95CCA" w:rsidRPr="00226E2F" w14:paraId="11CBC74F" w14:textId="77777777">
        <w:trPr>
          <w:trHeight w:hRule="exact" w:val="283"/>
        </w:trPr>
        <w:tc>
          <w:tcPr>
            <w:tcW w:w="4514" w:type="dxa"/>
            <w:vMerge w:val="restart"/>
            <w:tcBorders>
              <w:top w:val="single" w:sz="1" w:space="0" w:color="000000"/>
              <w:left w:val="single" w:sz="1" w:space="0" w:color="000000"/>
              <w:bottom w:val="single" w:sz="1" w:space="0" w:color="000000"/>
              <w:right w:val="single" w:sz="1" w:space="0" w:color="000000"/>
            </w:tcBorders>
            <w:shd w:val="clear" w:color="auto" w:fill="auto"/>
          </w:tcPr>
          <w:p w14:paraId="11CBC74A" w14:textId="77777777" w:rsidR="00C95CCA" w:rsidRDefault="00C95CCA">
            <w:pPr>
              <w:pStyle w:val="TabellenInhalt"/>
              <w:rPr>
                <w:lang w:val="en-GB"/>
              </w:rPr>
            </w:pPr>
          </w:p>
        </w:tc>
        <w:tc>
          <w:tcPr>
            <w:tcW w:w="301" w:type="dxa"/>
            <w:shd w:val="clear" w:color="auto" w:fill="auto"/>
          </w:tcPr>
          <w:p w14:paraId="11CBC74B" w14:textId="77777777" w:rsidR="00C95CCA" w:rsidRDefault="00C95CCA">
            <w:pPr>
              <w:pStyle w:val="TabellenInhalt"/>
              <w:rPr>
                <w:lang w:val="en-GB"/>
              </w:rPr>
            </w:pPr>
          </w:p>
        </w:tc>
        <w:tc>
          <w:tcPr>
            <w:tcW w:w="2274" w:type="dxa"/>
            <w:vMerge w:val="restart"/>
            <w:tcBorders>
              <w:top w:val="single" w:sz="1" w:space="0" w:color="000000"/>
              <w:left w:val="single" w:sz="1" w:space="0" w:color="000000"/>
              <w:bottom w:val="single" w:sz="1" w:space="0" w:color="000000"/>
              <w:right w:val="single" w:sz="1" w:space="0" w:color="000000"/>
            </w:tcBorders>
            <w:shd w:val="clear" w:color="auto" w:fill="auto"/>
          </w:tcPr>
          <w:p w14:paraId="11CBC74C" w14:textId="77777777" w:rsidR="00C95CCA" w:rsidRDefault="00C95CCA">
            <w:pPr>
              <w:pStyle w:val="TabellenInhalt"/>
              <w:rPr>
                <w:lang w:val="en-GB"/>
              </w:rPr>
            </w:pPr>
          </w:p>
        </w:tc>
        <w:tc>
          <w:tcPr>
            <w:tcW w:w="272" w:type="dxa"/>
            <w:shd w:val="clear" w:color="auto" w:fill="auto"/>
          </w:tcPr>
          <w:p w14:paraId="11CBC74D" w14:textId="77777777" w:rsidR="00C95CCA" w:rsidRDefault="00C95CCA">
            <w:pPr>
              <w:pStyle w:val="TabellenInhalt"/>
              <w:rPr>
                <w:lang w:val="en-GB"/>
              </w:rPr>
            </w:pPr>
          </w:p>
        </w:tc>
        <w:tc>
          <w:tcPr>
            <w:tcW w:w="2277" w:type="dxa"/>
            <w:vMerge w:val="restart"/>
            <w:tcBorders>
              <w:top w:val="single" w:sz="1" w:space="0" w:color="000000"/>
              <w:left w:val="single" w:sz="1" w:space="0" w:color="000000"/>
              <w:bottom w:val="single" w:sz="1" w:space="0" w:color="000000"/>
              <w:right w:val="single" w:sz="1" w:space="0" w:color="000000"/>
            </w:tcBorders>
            <w:shd w:val="clear" w:color="auto" w:fill="auto"/>
          </w:tcPr>
          <w:p w14:paraId="11CBC74E" w14:textId="77777777" w:rsidR="00C95CCA" w:rsidRDefault="00C95CCA">
            <w:pPr>
              <w:pStyle w:val="TabellenInhalt"/>
              <w:rPr>
                <w:lang w:val="en-GB"/>
              </w:rPr>
            </w:pPr>
          </w:p>
        </w:tc>
      </w:tr>
      <w:tr w:rsidR="00C95CCA" w:rsidRPr="00226E2F" w14:paraId="11CBC755" w14:textId="77777777">
        <w:trPr>
          <w:trHeight w:hRule="exact" w:val="283"/>
        </w:trPr>
        <w:tc>
          <w:tcPr>
            <w:tcW w:w="4514" w:type="dxa"/>
            <w:vMerge/>
            <w:tcBorders>
              <w:top w:val="single" w:sz="1" w:space="0" w:color="000000"/>
              <w:left w:val="single" w:sz="1" w:space="0" w:color="000000"/>
              <w:bottom w:val="single" w:sz="1" w:space="0" w:color="000000"/>
              <w:right w:val="single" w:sz="1" w:space="0" w:color="000000"/>
            </w:tcBorders>
            <w:shd w:val="clear" w:color="auto" w:fill="auto"/>
          </w:tcPr>
          <w:p w14:paraId="11CBC750" w14:textId="77777777" w:rsidR="00C95CCA" w:rsidRPr="00D327D4" w:rsidRDefault="00C95CCA">
            <w:pPr>
              <w:rPr>
                <w:lang w:val="en-GB"/>
              </w:rPr>
            </w:pPr>
          </w:p>
        </w:tc>
        <w:tc>
          <w:tcPr>
            <w:tcW w:w="301" w:type="dxa"/>
            <w:shd w:val="clear" w:color="auto" w:fill="auto"/>
          </w:tcPr>
          <w:p w14:paraId="11CBC751" w14:textId="77777777" w:rsidR="00C95CCA" w:rsidRDefault="00C95CCA">
            <w:pPr>
              <w:pStyle w:val="TabellenInhalt"/>
              <w:rPr>
                <w:lang w:val="en-GB"/>
              </w:rPr>
            </w:pPr>
          </w:p>
        </w:tc>
        <w:tc>
          <w:tcPr>
            <w:tcW w:w="2274" w:type="dxa"/>
            <w:vMerge/>
            <w:tcBorders>
              <w:top w:val="single" w:sz="1" w:space="0" w:color="000000"/>
              <w:left w:val="single" w:sz="1" w:space="0" w:color="000000"/>
              <w:bottom w:val="single" w:sz="1" w:space="0" w:color="000000"/>
              <w:right w:val="single" w:sz="1" w:space="0" w:color="000000"/>
            </w:tcBorders>
            <w:shd w:val="clear" w:color="auto" w:fill="auto"/>
          </w:tcPr>
          <w:p w14:paraId="11CBC752" w14:textId="77777777" w:rsidR="00C95CCA" w:rsidRPr="00D327D4" w:rsidRDefault="00C95CCA">
            <w:pPr>
              <w:rPr>
                <w:lang w:val="en-GB"/>
              </w:rPr>
            </w:pPr>
          </w:p>
        </w:tc>
        <w:tc>
          <w:tcPr>
            <w:tcW w:w="272" w:type="dxa"/>
            <w:shd w:val="clear" w:color="auto" w:fill="auto"/>
          </w:tcPr>
          <w:p w14:paraId="11CBC753" w14:textId="77777777" w:rsidR="00C95CCA" w:rsidRDefault="00C95CCA">
            <w:pPr>
              <w:rPr>
                <w:lang w:val="en-GB"/>
              </w:rPr>
            </w:pPr>
          </w:p>
        </w:tc>
        <w:tc>
          <w:tcPr>
            <w:tcW w:w="2277" w:type="dxa"/>
            <w:vMerge/>
            <w:tcBorders>
              <w:top w:val="single" w:sz="1" w:space="0" w:color="000000"/>
              <w:left w:val="single" w:sz="1" w:space="0" w:color="000000"/>
              <w:bottom w:val="single" w:sz="1" w:space="0" w:color="000000"/>
              <w:right w:val="single" w:sz="1" w:space="0" w:color="000000"/>
            </w:tcBorders>
            <w:shd w:val="clear" w:color="auto" w:fill="auto"/>
          </w:tcPr>
          <w:p w14:paraId="11CBC754" w14:textId="77777777" w:rsidR="00C95CCA" w:rsidRPr="00D327D4" w:rsidRDefault="00C95CCA">
            <w:pPr>
              <w:rPr>
                <w:lang w:val="en-GB"/>
              </w:rPr>
            </w:pPr>
          </w:p>
        </w:tc>
      </w:tr>
      <w:tr w:rsidR="00C95CCA" w:rsidRPr="00226E2F" w14:paraId="11CBC75B" w14:textId="77777777">
        <w:trPr>
          <w:trHeight w:hRule="exact" w:val="283"/>
        </w:trPr>
        <w:tc>
          <w:tcPr>
            <w:tcW w:w="4514" w:type="dxa"/>
            <w:vMerge/>
            <w:tcBorders>
              <w:top w:val="single" w:sz="1" w:space="0" w:color="000000"/>
              <w:left w:val="single" w:sz="1" w:space="0" w:color="000000"/>
              <w:bottom w:val="single" w:sz="1" w:space="0" w:color="000000"/>
              <w:right w:val="single" w:sz="1" w:space="0" w:color="000000"/>
            </w:tcBorders>
            <w:shd w:val="clear" w:color="auto" w:fill="auto"/>
          </w:tcPr>
          <w:p w14:paraId="11CBC756" w14:textId="77777777" w:rsidR="00C95CCA" w:rsidRPr="00D327D4" w:rsidRDefault="00C95CCA">
            <w:pPr>
              <w:rPr>
                <w:lang w:val="en-GB"/>
              </w:rPr>
            </w:pPr>
          </w:p>
        </w:tc>
        <w:tc>
          <w:tcPr>
            <w:tcW w:w="301" w:type="dxa"/>
            <w:shd w:val="clear" w:color="auto" w:fill="auto"/>
          </w:tcPr>
          <w:p w14:paraId="11CBC757" w14:textId="77777777" w:rsidR="00C95CCA" w:rsidRDefault="00C95CCA">
            <w:pPr>
              <w:pStyle w:val="TabellenInhalt"/>
              <w:rPr>
                <w:lang w:val="en-GB"/>
              </w:rPr>
            </w:pPr>
          </w:p>
        </w:tc>
        <w:tc>
          <w:tcPr>
            <w:tcW w:w="2274" w:type="dxa"/>
            <w:vMerge/>
            <w:tcBorders>
              <w:top w:val="single" w:sz="1" w:space="0" w:color="000000"/>
              <w:left w:val="single" w:sz="1" w:space="0" w:color="000000"/>
              <w:bottom w:val="single" w:sz="1" w:space="0" w:color="000000"/>
              <w:right w:val="single" w:sz="1" w:space="0" w:color="000000"/>
            </w:tcBorders>
            <w:shd w:val="clear" w:color="auto" w:fill="auto"/>
          </w:tcPr>
          <w:p w14:paraId="11CBC758" w14:textId="77777777" w:rsidR="00C95CCA" w:rsidRPr="00D327D4" w:rsidRDefault="00C95CCA">
            <w:pPr>
              <w:rPr>
                <w:lang w:val="en-GB"/>
              </w:rPr>
            </w:pPr>
          </w:p>
        </w:tc>
        <w:tc>
          <w:tcPr>
            <w:tcW w:w="272" w:type="dxa"/>
            <w:shd w:val="clear" w:color="auto" w:fill="auto"/>
          </w:tcPr>
          <w:p w14:paraId="11CBC759" w14:textId="77777777" w:rsidR="00C95CCA" w:rsidRDefault="00C95CCA">
            <w:pPr>
              <w:rPr>
                <w:lang w:val="en-GB"/>
              </w:rPr>
            </w:pPr>
          </w:p>
        </w:tc>
        <w:tc>
          <w:tcPr>
            <w:tcW w:w="2277" w:type="dxa"/>
            <w:vMerge/>
            <w:tcBorders>
              <w:top w:val="single" w:sz="1" w:space="0" w:color="000000"/>
              <w:left w:val="single" w:sz="1" w:space="0" w:color="000000"/>
              <w:bottom w:val="single" w:sz="1" w:space="0" w:color="000000"/>
              <w:right w:val="single" w:sz="1" w:space="0" w:color="000000"/>
            </w:tcBorders>
            <w:shd w:val="clear" w:color="auto" w:fill="auto"/>
          </w:tcPr>
          <w:p w14:paraId="11CBC75A" w14:textId="77777777" w:rsidR="00C95CCA" w:rsidRPr="00D327D4" w:rsidRDefault="00C95CCA">
            <w:pPr>
              <w:rPr>
                <w:lang w:val="en-GB"/>
              </w:rPr>
            </w:pPr>
          </w:p>
        </w:tc>
      </w:tr>
      <w:tr w:rsidR="00C95CCA" w:rsidRPr="00226E2F" w14:paraId="11CBC761" w14:textId="77777777">
        <w:trPr>
          <w:trHeight w:hRule="exact" w:val="283"/>
        </w:trPr>
        <w:tc>
          <w:tcPr>
            <w:tcW w:w="4514" w:type="dxa"/>
            <w:vMerge/>
            <w:tcBorders>
              <w:top w:val="single" w:sz="1" w:space="0" w:color="000000"/>
              <w:left w:val="single" w:sz="1" w:space="0" w:color="000000"/>
              <w:bottom w:val="single" w:sz="1" w:space="0" w:color="000000"/>
              <w:right w:val="single" w:sz="1" w:space="0" w:color="000000"/>
            </w:tcBorders>
            <w:shd w:val="clear" w:color="auto" w:fill="auto"/>
          </w:tcPr>
          <w:p w14:paraId="11CBC75C" w14:textId="77777777" w:rsidR="00C95CCA" w:rsidRPr="00D327D4" w:rsidRDefault="00C95CCA">
            <w:pPr>
              <w:rPr>
                <w:lang w:val="en-GB"/>
              </w:rPr>
            </w:pPr>
          </w:p>
        </w:tc>
        <w:tc>
          <w:tcPr>
            <w:tcW w:w="301" w:type="dxa"/>
            <w:shd w:val="clear" w:color="auto" w:fill="auto"/>
          </w:tcPr>
          <w:p w14:paraId="11CBC75D" w14:textId="77777777" w:rsidR="00C95CCA" w:rsidRDefault="00C95CCA">
            <w:pPr>
              <w:pStyle w:val="TabellenInhalt"/>
              <w:rPr>
                <w:lang w:val="en-GB"/>
              </w:rPr>
            </w:pPr>
          </w:p>
        </w:tc>
        <w:tc>
          <w:tcPr>
            <w:tcW w:w="2274" w:type="dxa"/>
            <w:vMerge/>
            <w:tcBorders>
              <w:top w:val="single" w:sz="1" w:space="0" w:color="000000"/>
              <w:left w:val="single" w:sz="1" w:space="0" w:color="000000"/>
              <w:bottom w:val="single" w:sz="1" w:space="0" w:color="000000"/>
              <w:right w:val="single" w:sz="1" w:space="0" w:color="000000"/>
            </w:tcBorders>
            <w:shd w:val="clear" w:color="auto" w:fill="auto"/>
          </w:tcPr>
          <w:p w14:paraId="11CBC75E" w14:textId="77777777" w:rsidR="00C95CCA" w:rsidRPr="00D327D4" w:rsidRDefault="00C95CCA">
            <w:pPr>
              <w:rPr>
                <w:lang w:val="en-GB"/>
              </w:rPr>
            </w:pPr>
          </w:p>
        </w:tc>
        <w:tc>
          <w:tcPr>
            <w:tcW w:w="272" w:type="dxa"/>
            <w:shd w:val="clear" w:color="auto" w:fill="auto"/>
          </w:tcPr>
          <w:p w14:paraId="11CBC75F" w14:textId="77777777" w:rsidR="00C95CCA" w:rsidRDefault="00C95CCA">
            <w:pPr>
              <w:rPr>
                <w:lang w:val="en-GB"/>
              </w:rPr>
            </w:pPr>
          </w:p>
        </w:tc>
        <w:tc>
          <w:tcPr>
            <w:tcW w:w="2277" w:type="dxa"/>
            <w:vMerge/>
            <w:tcBorders>
              <w:top w:val="single" w:sz="1" w:space="0" w:color="000000"/>
              <w:left w:val="single" w:sz="1" w:space="0" w:color="000000"/>
              <w:bottom w:val="single" w:sz="1" w:space="0" w:color="000000"/>
              <w:right w:val="single" w:sz="1" w:space="0" w:color="000000"/>
            </w:tcBorders>
            <w:shd w:val="clear" w:color="auto" w:fill="auto"/>
          </w:tcPr>
          <w:p w14:paraId="11CBC760" w14:textId="77777777" w:rsidR="00C95CCA" w:rsidRPr="00D327D4" w:rsidRDefault="00C95CCA">
            <w:pPr>
              <w:rPr>
                <w:lang w:val="en-GB"/>
              </w:rPr>
            </w:pPr>
          </w:p>
        </w:tc>
      </w:tr>
      <w:tr w:rsidR="00C95CCA" w:rsidRPr="00226E2F" w14:paraId="11CBC767" w14:textId="77777777">
        <w:trPr>
          <w:trHeight w:hRule="exact" w:val="283"/>
        </w:trPr>
        <w:tc>
          <w:tcPr>
            <w:tcW w:w="4514" w:type="dxa"/>
            <w:vMerge/>
            <w:tcBorders>
              <w:top w:val="single" w:sz="1" w:space="0" w:color="000000"/>
              <w:left w:val="single" w:sz="1" w:space="0" w:color="000000"/>
              <w:bottom w:val="single" w:sz="1" w:space="0" w:color="000000"/>
              <w:right w:val="single" w:sz="1" w:space="0" w:color="000000"/>
            </w:tcBorders>
            <w:shd w:val="clear" w:color="auto" w:fill="auto"/>
          </w:tcPr>
          <w:p w14:paraId="11CBC762" w14:textId="77777777" w:rsidR="00C95CCA" w:rsidRPr="00D327D4" w:rsidRDefault="00C95CCA">
            <w:pPr>
              <w:rPr>
                <w:lang w:val="en-GB"/>
              </w:rPr>
            </w:pPr>
          </w:p>
        </w:tc>
        <w:tc>
          <w:tcPr>
            <w:tcW w:w="301" w:type="dxa"/>
            <w:shd w:val="clear" w:color="auto" w:fill="auto"/>
          </w:tcPr>
          <w:p w14:paraId="11CBC763" w14:textId="77777777" w:rsidR="00C95CCA" w:rsidRDefault="00C95CCA">
            <w:pPr>
              <w:pStyle w:val="TabellenInhalt"/>
              <w:rPr>
                <w:lang w:val="en-GB"/>
              </w:rPr>
            </w:pPr>
          </w:p>
        </w:tc>
        <w:tc>
          <w:tcPr>
            <w:tcW w:w="2274" w:type="dxa"/>
            <w:vMerge/>
            <w:tcBorders>
              <w:top w:val="single" w:sz="1" w:space="0" w:color="000000"/>
              <w:left w:val="single" w:sz="1" w:space="0" w:color="000000"/>
              <w:bottom w:val="single" w:sz="1" w:space="0" w:color="000000"/>
              <w:right w:val="single" w:sz="1" w:space="0" w:color="000000"/>
            </w:tcBorders>
            <w:shd w:val="clear" w:color="auto" w:fill="auto"/>
          </w:tcPr>
          <w:p w14:paraId="11CBC764" w14:textId="77777777" w:rsidR="00C95CCA" w:rsidRPr="00D327D4" w:rsidRDefault="00C95CCA">
            <w:pPr>
              <w:rPr>
                <w:lang w:val="en-GB"/>
              </w:rPr>
            </w:pPr>
          </w:p>
        </w:tc>
        <w:tc>
          <w:tcPr>
            <w:tcW w:w="272" w:type="dxa"/>
            <w:shd w:val="clear" w:color="auto" w:fill="auto"/>
          </w:tcPr>
          <w:p w14:paraId="11CBC765" w14:textId="77777777" w:rsidR="00C95CCA" w:rsidRDefault="00C95CCA">
            <w:pPr>
              <w:rPr>
                <w:lang w:val="en-GB"/>
              </w:rPr>
            </w:pPr>
          </w:p>
        </w:tc>
        <w:tc>
          <w:tcPr>
            <w:tcW w:w="2277" w:type="dxa"/>
            <w:vMerge/>
            <w:tcBorders>
              <w:top w:val="single" w:sz="1" w:space="0" w:color="000000"/>
              <w:left w:val="single" w:sz="1" w:space="0" w:color="000000"/>
              <w:bottom w:val="single" w:sz="1" w:space="0" w:color="000000"/>
              <w:right w:val="single" w:sz="1" w:space="0" w:color="000000"/>
            </w:tcBorders>
            <w:shd w:val="clear" w:color="auto" w:fill="auto"/>
          </w:tcPr>
          <w:p w14:paraId="11CBC766" w14:textId="77777777" w:rsidR="00C95CCA" w:rsidRPr="00D327D4" w:rsidRDefault="00C95CCA">
            <w:pPr>
              <w:rPr>
                <w:lang w:val="en-GB"/>
              </w:rPr>
            </w:pPr>
          </w:p>
        </w:tc>
      </w:tr>
      <w:tr w:rsidR="00C95CCA" w:rsidRPr="00226E2F" w14:paraId="11CBC76D" w14:textId="77777777">
        <w:trPr>
          <w:trHeight w:hRule="exact" w:val="283"/>
        </w:trPr>
        <w:tc>
          <w:tcPr>
            <w:tcW w:w="4514" w:type="dxa"/>
            <w:vMerge/>
            <w:tcBorders>
              <w:top w:val="single" w:sz="1" w:space="0" w:color="000000"/>
              <w:left w:val="single" w:sz="1" w:space="0" w:color="000000"/>
              <w:bottom w:val="single" w:sz="1" w:space="0" w:color="000000"/>
              <w:right w:val="single" w:sz="1" w:space="0" w:color="000000"/>
            </w:tcBorders>
            <w:shd w:val="clear" w:color="auto" w:fill="auto"/>
          </w:tcPr>
          <w:p w14:paraId="11CBC768" w14:textId="77777777" w:rsidR="00C95CCA" w:rsidRPr="00D327D4" w:rsidRDefault="00C95CCA">
            <w:pPr>
              <w:rPr>
                <w:lang w:val="en-GB"/>
              </w:rPr>
            </w:pPr>
          </w:p>
        </w:tc>
        <w:tc>
          <w:tcPr>
            <w:tcW w:w="301" w:type="dxa"/>
            <w:shd w:val="clear" w:color="auto" w:fill="auto"/>
          </w:tcPr>
          <w:p w14:paraId="11CBC769" w14:textId="77777777" w:rsidR="00C95CCA" w:rsidRDefault="00C95CCA">
            <w:pPr>
              <w:pStyle w:val="TabellenInhalt"/>
              <w:rPr>
                <w:lang w:val="en-GB"/>
              </w:rPr>
            </w:pPr>
          </w:p>
        </w:tc>
        <w:tc>
          <w:tcPr>
            <w:tcW w:w="2274" w:type="dxa"/>
            <w:vMerge/>
            <w:tcBorders>
              <w:top w:val="single" w:sz="1" w:space="0" w:color="000000"/>
              <w:left w:val="single" w:sz="1" w:space="0" w:color="000000"/>
              <w:bottom w:val="single" w:sz="1" w:space="0" w:color="000000"/>
              <w:right w:val="single" w:sz="1" w:space="0" w:color="000000"/>
            </w:tcBorders>
            <w:shd w:val="clear" w:color="auto" w:fill="auto"/>
          </w:tcPr>
          <w:p w14:paraId="11CBC76A" w14:textId="77777777" w:rsidR="00C95CCA" w:rsidRPr="00D327D4" w:rsidRDefault="00C95CCA">
            <w:pPr>
              <w:rPr>
                <w:lang w:val="en-GB"/>
              </w:rPr>
            </w:pPr>
          </w:p>
        </w:tc>
        <w:tc>
          <w:tcPr>
            <w:tcW w:w="272" w:type="dxa"/>
            <w:shd w:val="clear" w:color="auto" w:fill="auto"/>
          </w:tcPr>
          <w:p w14:paraId="11CBC76B" w14:textId="77777777" w:rsidR="00C95CCA" w:rsidRDefault="00C95CCA">
            <w:pPr>
              <w:rPr>
                <w:lang w:val="en-GB"/>
              </w:rPr>
            </w:pPr>
          </w:p>
        </w:tc>
        <w:tc>
          <w:tcPr>
            <w:tcW w:w="2277" w:type="dxa"/>
            <w:vMerge/>
            <w:tcBorders>
              <w:top w:val="single" w:sz="1" w:space="0" w:color="000000"/>
              <w:left w:val="single" w:sz="1" w:space="0" w:color="000000"/>
              <w:bottom w:val="single" w:sz="1" w:space="0" w:color="000000"/>
              <w:right w:val="single" w:sz="1" w:space="0" w:color="000000"/>
            </w:tcBorders>
            <w:shd w:val="clear" w:color="auto" w:fill="auto"/>
          </w:tcPr>
          <w:p w14:paraId="11CBC76C" w14:textId="77777777" w:rsidR="00C95CCA" w:rsidRPr="00D327D4" w:rsidRDefault="00C95CCA">
            <w:pPr>
              <w:rPr>
                <w:lang w:val="en-GB"/>
              </w:rPr>
            </w:pPr>
          </w:p>
        </w:tc>
      </w:tr>
      <w:tr w:rsidR="00C95CCA" w:rsidRPr="00226E2F" w14:paraId="11CBC773" w14:textId="77777777">
        <w:trPr>
          <w:trHeight w:hRule="exact" w:val="283"/>
        </w:trPr>
        <w:tc>
          <w:tcPr>
            <w:tcW w:w="4514" w:type="dxa"/>
            <w:vMerge/>
            <w:tcBorders>
              <w:top w:val="single" w:sz="1" w:space="0" w:color="000000"/>
              <w:left w:val="single" w:sz="1" w:space="0" w:color="000000"/>
              <w:bottom w:val="single" w:sz="1" w:space="0" w:color="000000"/>
              <w:right w:val="single" w:sz="1" w:space="0" w:color="000000"/>
            </w:tcBorders>
            <w:shd w:val="clear" w:color="auto" w:fill="auto"/>
          </w:tcPr>
          <w:p w14:paraId="11CBC76E" w14:textId="77777777" w:rsidR="00C95CCA" w:rsidRPr="00D327D4" w:rsidRDefault="00C95CCA">
            <w:pPr>
              <w:rPr>
                <w:lang w:val="en-GB"/>
              </w:rPr>
            </w:pPr>
          </w:p>
        </w:tc>
        <w:tc>
          <w:tcPr>
            <w:tcW w:w="301" w:type="dxa"/>
            <w:shd w:val="clear" w:color="auto" w:fill="auto"/>
          </w:tcPr>
          <w:p w14:paraId="11CBC76F" w14:textId="77777777" w:rsidR="00C95CCA" w:rsidRDefault="00C95CCA">
            <w:pPr>
              <w:pStyle w:val="TabellenInhalt"/>
              <w:rPr>
                <w:lang w:val="en-GB"/>
              </w:rPr>
            </w:pPr>
          </w:p>
        </w:tc>
        <w:tc>
          <w:tcPr>
            <w:tcW w:w="2274" w:type="dxa"/>
            <w:vMerge/>
            <w:tcBorders>
              <w:top w:val="single" w:sz="1" w:space="0" w:color="000000"/>
              <w:left w:val="single" w:sz="1" w:space="0" w:color="000000"/>
              <w:bottom w:val="single" w:sz="1" w:space="0" w:color="000000"/>
              <w:right w:val="single" w:sz="1" w:space="0" w:color="000000"/>
            </w:tcBorders>
            <w:shd w:val="clear" w:color="auto" w:fill="auto"/>
          </w:tcPr>
          <w:p w14:paraId="11CBC770" w14:textId="77777777" w:rsidR="00C95CCA" w:rsidRPr="00D327D4" w:rsidRDefault="00C95CCA">
            <w:pPr>
              <w:rPr>
                <w:lang w:val="en-GB"/>
              </w:rPr>
            </w:pPr>
          </w:p>
        </w:tc>
        <w:tc>
          <w:tcPr>
            <w:tcW w:w="272" w:type="dxa"/>
            <w:shd w:val="clear" w:color="auto" w:fill="auto"/>
          </w:tcPr>
          <w:p w14:paraId="11CBC771" w14:textId="77777777" w:rsidR="00C95CCA" w:rsidRDefault="00C95CCA">
            <w:pPr>
              <w:rPr>
                <w:lang w:val="en-GB"/>
              </w:rPr>
            </w:pPr>
          </w:p>
        </w:tc>
        <w:tc>
          <w:tcPr>
            <w:tcW w:w="2277" w:type="dxa"/>
            <w:vMerge/>
            <w:tcBorders>
              <w:top w:val="single" w:sz="1" w:space="0" w:color="000000"/>
              <w:left w:val="single" w:sz="1" w:space="0" w:color="000000"/>
              <w:bottom w:val="single" w:sz="1" w:space="0" w:color="000000"/>
              <w:right w:val="single" w:sz="1" w:space="0" w:color="000000"/>
            </w:tcBorders>
            <w:shd w:val="clear" w:color="auto" w:fill="auto"/>
          </w:tcPr>
          <w:p w14:paraId="11CBC772" w14:textId="77777777" w:rsidR="00C95CCA" w:rsidRPr="00D327D4" w:rsidRDefault="00C95CCA">
            <w:pPr>
              <w:rPr>
                <w:lang w:val="en-GB"/>
              </w:rPr>
            </w:pPr>
          </w:p>
        </w:tc>
      </w:tr>
      <w:tr w:rsidR="00C95CCA" w:rsidRPr="00226E2F" w14:paraId="11CBC779" w14:textId="77777777">
        <w:trPr>
          <w:trHeight w:hRule="exact" w:val="283"/>
        </w:trPr>
        <w:tc>
          <w:tcPr>
            <w:tcW w:w="4514" w:type="dxa"/>
            <w:vMerge/>
            <w:tcBorders>
              <w:top w:val="single" w:sz="1" w:space="0" w:color="000000"/>
              <w:left w:val="single" w:sz="1" w:space="0" w:color="000000"/>
              <w:bottom w:val="single" w:sz="1" w:space="0" w:color="000000"/>
              <w:right w:val="single" w:sz="1" w:space="0" w:color="000000"/>
            </w:tcBorders>
            <w:shd w:val="clear" w:color="auto" w:fill="auto"/>
          </w:tcPr>
          <w:p w14:paraId="11CBC774" w14:textId="77777777" w:rsidR="00C95CCA" w:rsidRPr="00D327D4" w:rsidRDefault="00C95CCA">
            <w:pPr>
              <w:rPr>
                <w:lang w:val="en-GB"/>
              </w:rPr>
            </w:pPr>
          </w:p>
        </w:tc>
        <w:tc>
          <w:tcPr>
            <w:tcW w:w="301" w:type="dxa"/>
            <w:shd w:val="clear" w:color="auto" w:fill="auto"/>
          </w:tcPr>
          <w:p w14:paraId="11CBC775" w14:textId="77777777" w:rsidR="00C95CCA" w:rsidRDefault="00C95CCA">
            <w:pPr>
              <w:pStyle w:val="TabellenInhalt"/>
              <w:rPr>
                <w:lang w:val="en-GB"/>
              </w:rPr>
            </w:pPr>
          </w:p>
        </w:tc>
        <w:tc>
          <w:tcPr>
            <w:tcW w:w="2274" w:type="dxa"/>
            <w:vMerge/>
            <w:tcBorders>
              <w:top w:val="single" w:sz="1" w:space="0" w:color="000000"/>
              <w:left w:val="single" w:sz="1" w:space="0" w:color="000000"/>
              <w:bottom w:val="single" w:sz="1" w:space="0" w:color="000000"/>
              <w:right w:val="single" w:sz="1" w:space="0" w:color="000000"/>
            </w:tcBorders>
            <w:shd w:val="clear" w:color="auto" w:fill="auto"/>
          </w:tcPr>
          <w:p w14:paraId="11CBC776" w14:textId="77777777" w:rsidR="00C95CCA" w:rsidRPr="00D327D4" w:rsidRDefault="00C95CCA">
            <w:pPr>
              <w:rPr>
                <w:lang w:val="en-GB"/>
              </w:rPr>
            </w:pPr>
          </w:p>
        </w:tc>
        <w:tc>
          <w:tcPr>
            <w:tcW w:w="272" w:type="dxa"/>
            <w:shd w:val="clear" w:color="auto" w:fill="auto"/>
          </w:tcPr>
          <w:p w14:paraId="11CBC777" w14:textId="77777777" w:rsidR="00C95CCA" w:rsidRDefault="00C95CCA">
            <w:pPr>
              <w:rPr>
                <w:lang w:val="en-GB"/>
              </w:rPr>
            </w:pPr>
          </w:p>
        </w:tc>
        <w:tc>
          <w:tcPr>
            <w:tcW w:w="2277" w:type="dxa"/>
            <w:vMerge/>
            <w:tcBorders>
              <w:top w:val="single" w:sz="1" w:space="0" w:color="000000"/>
              <w:left w:val="single" w:sz="1" w:space="0" w:color="000000"/>
              <w:bottom w:val="single" w:sz="1" w:space="0" w:color="000000"/>
              <w:right w:val="single" w:sz="1" w:space="0" w:color="000000"/>
            </w:tcBorders>
            <w:shd w:val="clear" w:color="auto" w:fill="auto"/>
          </w:tcPr>
          <w:p w14:paraId="11CBC778" w14:textId="77777777" w:rsidR="00C95CCA" w:rsidRPr="00D327D4" w:rsidRDefault="00C95CCA">
            <w:pPr>
              <w:rPr>
                <w:lang w:val="en-GB"/>
              </w:rPr>
            </w:pPr>
          </w:p>
        </w:tc>
      </w:tr>
      <w:tr w:rsidR="00C95CCA" w:rsidRPr="00226E2F" w14:paraId="11CBC77F" w14:textId="77777777">
        <w:trPr>
          <w:trHeight w:hRule="exact" w:val="283"/>
        </w:trPr>
        <w:tc>
          <w:tcPr>
            <w:tcW w:w="4514" w:type="dxa"/>
            <w:vMerge/>
            <w:tcBorders>
              <w:top w:val="single" w:sz="1" w:space="0" w:color="000000"/>
              <w:left w:val="single" w:sz="1" w:space="0" w:color="000000"/>
              <w:bottom w:val="single" w:sz="1" w:space="0" w:color="000000"/>
              <w:right w:val="single" w:sz="1" w:space="0" w:color="000000"/>
            </w:tcBorders>
            <w:shd w:val="clear" w:color="auto" w:fill="auto"/>
          </w:tcPr>
          <w:p w14:paraId="11CBC77A" w14:textId="77777777" w:rsidR="00C95CCA" w:rsidRPr="00D327D4" w:rsidRDefault="00C95CCA">
            <w:pPr>
              <w:rPr>
                <w:lang w:val="en-GB"/>
              </w:rPr>
            </w:pPr>
          </w:p>
        </w:tc>
        <w:tc>
          <w:tcPr>
            <w:tcW w:w="301" w:type="dxa"/>
            <w:shd w:val="clear" w:color="auto" w:fill="auto"/>
          </w:tcPr>
          <w:p w14:paraId="11CBC77B" w14:textId="77777777" w:rsidR="00C95CCA" w:rsidRDefault="00C95CCA">
            <w:pPr>
              <w:pStyle w:val="TabellenInhalt"/>
              <w:rPr>
                <w:lang w:val="en-GB"/>
              </w:rPr>
            </w:pPr>
          </w:p>
        </w:tc>
        <w:tc>
          <w:tcPr>
            <w:tcW w:w="2274" w:type="dxa"/>
            <w:vMerge/>
            <w:tcBorders>
              <w:top w:val="single" w:sz="1" w:space="0" w:color="000000"/>
              <w:left w:val="single" w:sz="1" w:space="0" w:color="000000"/>
              <w:bottom w:val="single" w:sz="1" w:space="0" w:color="000000"/>
              <w:right w:val="single" w:sz="1" w:space="0" w:color="000000"/>
            </w:tcBorders>
            <w:shd w:val="clear" w:color="auto" w:fill="auto"/>
          </w:tcPr>
          <w:p w14:paraId="11CBC77C" w14:textId="77777777" w:rsidR="00C95CCA" w:rsidRPr="00D327D4" w:rsidRDefault="00C95CCA">
            <w:pPr>
              <w:rPr>
                <w:lang w:val="en-GB"/>
              </w:rPr>
            </w:pPr>
          </w:p>
        </w:tc>
        <w:tc>
          <w:tcPr>
            <w:tcW w:w="272" w:type="dxa"/>
            <w:shd w:val="clear" w:color="auto" w:fill="auto"/>
          </w:tcPr>
          <w:p w14:paraId="11CBC77D" w14:textId="77777777" w:rsidR="00C95CCA" w:rsidRDefault="00C95CCA">
            <w:pPr>
              <w:rPr>
                <w:lang w:val="en-GB"/>
              </w:rPr>
            </w:pPr>
          </w:p>
        </w:tc>
        <w:tc>
          <w:tcPr>
            <w:tcW w:w="2277" w:type="dxa"/>
            <w:vMerge/>
            <w:tcBorders>
              <w:top w:val="single" w:sz="1" w:space="0" w:color="000000"/>
              <w:left w:val="single" w:sz="1" w:space="0" w:color="000000"/>
              <w:bottom w:val="single" w:sz="1" w:space="0" w:color="000000"/>
              <w:right w:val="single" w:sz="1" w:space="0" w:color="000000"/>
            </w:tcBorders>
            <w:shd w:val="clear" w:color="auto" w:fill="auto"/>
          </w:tcPr>
          <w:p w14:paraId="11CBC77E" w14:textId="77777777" w:rsidR="00C95CCA" w:rsidRPr="00D327D4" w:rsidRDefault="00C95CCA">
            <w:pPr>
              <w:rPr>
                <w:lang w:val="en-GB"/>
              </w:rPr>
            </w:pPr>
          </w:p>
        </w:tc>
      </w:tr>
      <w:tr w:rsidR="00C95CCA" w:rsidRPr="00226E2F" w14:paraId="11CBC785" w14:textId="77777777">
        <w:trPr>
          <w:trHeight w:hRule="exact" w:val="283"/>
        </w:trPr>
        <w:tc>
          <w:tcPr>
            <w:tcW w:w="4514" w:type="dxa"/>
            <w:vMerge/>
            <w:tcBorders>
              <w:top w:val="single" w:sz="1" w:space="0" w:color="000000"/>
              <w:left w:val="single" w:sz="1" w:space="0" w:color="000000"/>
              <w:bottom w:val="single" w:sz="1" w:space="0" w:color="000000"/>
              <w:right w:val="single" w:sz="1" w:space="0" w:color="000000"/>
            </w:tcBorders>
            <w:shd w:val="clear" w:color="auto" w:fill="auto"/>
          </w:tcPr>
          <w:p w14:paraId="11CBC780" w14:textId="77777777" w:rsidR="00C95CCA" w:rsidRPr="00D327D4" w:rsidRDefault="00C95CCA">
            <w:pPr>
              <w:rPr>
                <w:lang w:val="en-GB"/>
              </w:rPr>
            </w:pPr>
          </w:p>
        </w:tc>
        <w:tc>
          <w:tcPr>
            <w:tcW w:w="301" w:type="dxa"/>
            <w:shd w:val="clear" w:color="auto" w:fill="auto"/>
          </w:tcPr>
          <w:p w14:paraId="11CBC781" w14:textId="77777777" w:rsidR="00C95CCA" w:rsidRDefault="00C95CCA">
            <w:pPr>
              <w:pStyle w:val="TabellenInhalt"/>
              <w:rPr>
                <w:lang w:val="en-GB"/>
              </w:rPr>
            </w:pPr>
          </w:p>
        </w:tc>
        <w:tc>
          <w:tcPr>
            <w:tcW w:w="2274" w:type="dxa"/>
            <w:vMerge/>
            <w:tcBorders>
              <w:top w:val="single" w:sz="1" w:space="0" w:color="000000"/>
              <w:left w:val="single" w:sz="1" w:space="0" w:color="000000"/>
              <w:bottom w:val="single" w:sz="1" w:space="0" w:color="000000"/>
              <w:right w:val="single" w:sz="1" w:space="0" w:color="000000"/>
            </w:tcBorders>
            <w:shd w:val="clear" w:color="auto" w:fill="auto"/>
          </w:tcPr>
          <w:p w14:paraId="11CBC782" w14:textId="77777777" w:rsidR="00C95CCA" w:rsidRPr="00D327D4" w:rsidRDefault="00C95CCA">
            <w:pPr>
              <w:rPr>
                <w:lang w:val="en-GB"/>
              </w:rPr>
            </w:pPr>
          </w:p>
        </w:tc>
        <w:tc>
          <w:tcPr>
            <w:tcW w:w="272" w:type="dxa"/>
            <w:shd w:val="clear" w:color="auto" w:fill="auto"/>
          </w:tcPr>
          <w:p w14:paraId="11CBC783" w14:textId="77777777" w:rsidR="00C95CCA" w:rsidRDefault="00C95CCA">
            <w:pPr>
              <w:rPr>
                <w:lang w:val="en-GB"/>
              </w:rPr>
            </w:pPr>
          </w:p>
        </w:tc>
        <w:tc>
          <w:tcPr>
            <w:tcW w:w="2277" w:type="dxa"/>
            <w:vMerge/>
            <w:tcBorders>
              <w:top w:val="single" w:sz="1" w:space="0" w:color="000000"/>
              <w:left w:val="single" w:sz="1" w:space="0" w:color="000000"/>
              <w:bottom w:val="single" w:sz="1" w:space="0" w:color="000000"/>
              <w:right w:val="single" w:sz="1" w:space="0" w:color="000000"/>
            </w:tcBorders>
            <w:shd w:val="clear" w:color="auto" w:fill="auto"/>
          </w:tcPr>
          <w:p w14:paraId="11CBC784" w14:textId="77777777" w:rsidR="00C95CCA" w:rsidRPr="00D327D4" w:rsidRDefault="00C95CCA">
            <w:pPr>
              <w:rPr>
                <w:lang w:val="en-GB"/>
              </w:rPr>
            </w:pPr>
          </w:p>
        </w:tc>
      </w:tr>
      <w:tr w:rsidR="00C95CCA" w:rsidRPr="00226E2F" w14:paraId="11CBC78B" w14:textId="77777777">
        <w:trPr>
          <w:trHeight w:hRule="exact" w:val="283"/>
        </w:trPr>
        <w:tc>
          <w:tcPr>
            <w:tcW w:w="4514" w:type="dxa"/>
            <w:vMerge/>
            <w:tcBorders>
              <w:top w:val="single" w:sz="1" w:space="0" w:color="000000"/>
              <w:left w:val="single" w:sz="1" w:space="0" w:color="000000"/>
              <w:bottom w:val="single" w:sz="1" w:space="0" w:color="000000"/>
              <w:right w:val="single" w:sz="1" w:space="0" w:color="000000"/>
            </w:tcBorders>
            <w:shd w:val="clear" w:color="auto" w:fill="auto"/>
          </w:tcPr>
          <w:p w14:paraId="11CBC786" w14:textId="77777777" w:rsidR="00C95CCA" w:rsidRPr="00D327D4" w:rsidRDefault="00C95CCA">
            <w:pPr>
              <w:rPr>
                <w:lang w:val="en-GB"/>
              </w:rPr>
            </w:pPr>
          </w:p>
        </w:tc>
        <w:tc>
          <w:tcPr>
            <w:tcW w:w="301" w:type="dxa"/>
            <w:shd w:val="clear" w:color="auto" w:fill="auto"/>
          </w:tcPr>
          <w:p w14:paraId="11CBC787" w14:textId="77777777" w:rsidR="00C95CCA" w:rsidRDefault="00C95CCA">
            <w:pPr>
              <w:pStyle w:val="TabellenInhalt"/>
              <w:rPr>
                <w:lang w:val="en-GB"/>
              </w:rPr>
            </w:pPr>
          </w:p>
        </w:tc>
        <w:tc>
          <w:tcPr>
            <w:tcW w:w="2274" w:type="dxa"/>
            <w:vMerge/>
            <w:tcBorders>
              <w:top w:val="single" w:sz="1" w:space="0" w:color="000000"/>
              <w:left w:val="single" w:sz="1" w:space="0" w:color="000000"/>
              <w:bottom w:val="single" w:sz="1" w:space="0" w:color="000000"/>
              <w:right w:val="single" w:sz="1" w:space="0" w:color="000000"/>
            </w:tcBorders>
            <w:shd w:val="clear" w:color="auto" w:fill="auto"/>
          </w:tcPr>
          <w:p w14:paraId="11CBC788" w14:textId="77777777" w:rsidR="00C95CCA" w:rsidRPr="00D327D4" w:rsidRDefault="00C95CCA">
            <w:pPr>
              <w:rPr>
                <w:lang w:val="en-GB"/>
              </w:rPr>
            </w:pPr>
          </w:p>
        </w:tc>
        <w:tc>
          <w:tcPr>
            <w:tcW w:w="272" w:type="dxa"/>
            <w:shd w:val="clear" w:color="auto" w:fill="auto"/>
          </w:tcPr>
          <w:p w14:paraId="11CBC789" w14:textId="77777777" w:rsidR="00C95CCA" w:rsidRDefault="00C95CCA">
            <w:pPr>
              <w:rPr>
                <w:lang w:val="en-GB"/>
              </w:rPr>
            </w:pPr>
          </w:p>
        </w:tc>
        <w:tc>
          <w:tcPr>
            <w:tcW w:w="2277" w:type="dxa"/>
            <w:vMerge/>
            <w:tcBorders>
              <w:top w:val="single" w:sz="1" w:space="0" w:color="000000"/>
              <w:left w:val="single" w:sz="1" w:space="0" w:color="000000"/>
              <w:bottom w:val="single" w:sz="1" w:space="0" w:color="000000"/>
              <w:right w:val="single" w:sz="1" w:space="0" w:color="000000"/>
            </w:tcBorders>
            <w:shd w:val="clear" w:color="auto" w:fill="auto"/>
          </w:tcPr>
          <w:p w14:paraId="11CBC78A" w14:textId="77777777" w:rsidR="00C95CCA" w:rsidRPr="00D327D4" w:rsidRDefault="00C95CCA">
            <w:pPr>
              <w:rPr>
                <w:lang w:val="en-GB"/>
              </w:rPr>
            </w:pPr>
          </w:p>
        </w:tc>
      </w:tr>
      <w:tr w:rsidR="00C95CCA" w:rsidRPr="00226E2F" w14:paraId="11CBC791" w14:textId="77777777">
        <w:trPr>
          <w:trHeight w:hRule="exact" w:val="283"/>
        </w:trPr>
        <w:tc>
          <w:tcPr>
            <w:tcW w:w="4514" w:type="dxa"/>
            <w:vMerge/>
            <w:tcBorders>
              <w:top w:val="single" w:sz="1" w:space="0" w:color="000000"/>
              <w:left w:val="single" w:sz="1" w:space="0" w:color="000000"/>
              <w:bottom w:val="single" w:sz="1" w:space="0" w:color="000000"/>
              <w:right w:val="single" w:sz="1" w:space="0" w:color="000000"/>
            </w:tcBorders>
            <w:shd w:val="clear" w:color="auto" w:fill="auto"/>
          </w:tcPr>
          <w:p w14:paraId="11CBC78C" w14:textId="77777777" w:rsidR="00C95CCA" w:rsidRPr="00D327D4" w:rsidRDefault="00C95CCA">
            <w:pPr>
              <w:rPr>
                <w:lang w:val="en-GB"/>
              </w:rPr>
            </w:pPr>
          </w:p>
        </w:tc>
        <w:tc>
          <w:tcPr>
            <w:tcW w:w="301" w:type="dxa"/>
            <w:shd w:val="clear" w:color="auto" w:fill="auto"/>
          </w:tcPr>
          <w:p w14:paraId="11CBC78D" w14:textId="77777777" w:rsidR="00C95CCA" w:rsidRDefault="00C95CCA">
            <w:pPr>
              <w:pStyle w:val="TabellenInhalt"/>
              <w:rPr>
                <w:lang w:val="en-GB"/>
              </w:rPr>
            </w:pPr>
          </w:p>
        </w:tc>
        <w:tc>
          <w:tcPr>
            <w:tcW w:w="2274" w:type="dxa"/>
            <w:vMerge/>
            <w:tcBorders>
              <w:top w:val="single" w:sz="1" w:space="0" w:color="000000"/>
              <w:left w:val="single" w:sz="1" w:space="0" w:color="000000"/>
              <w:bottom w:val="single" w:sz="1" w:space="0" w:color="000000"/>
              <w:right w:val="single" w:sz="1" w:space="0" w:color="000000"/>
            </w:tcBorders>
            <w:shd w:val="clear" w:color="auto" w:fill="auto"/>
          </w:tcPr>
          <w:p w14:paraId="11CBC78E" w14:textId="77777777" w:rsidR="00C95CCA" w:rsidRPr="00D327D4" w:rsidRDefault="00C95CCA">
            <w:pPr>
              <w:rPr>
                <w:lang w:val="en-GB"/>
              </w:rPr>
            </w:pPr>
          </w:p>
        </w:tc>
        <w:tc>
          <w:tcPr>
            <w:tcW w:w="272" w:type="dxa"/>
            <w:shd w:val="clear" w:color="auto" w:fill="auto"/>
          </w:tcPr>
          <w:p w14:paraId="11CBC78F" w14:textId="77777777" w:rsidR="00C95CCA" w:rsidRDefault="00C95CCA">
            <w:pPr>
              <w:rPr>
                <w:lang w:val="en-GB"/>
              </w:rPr>
            </w:pPr>
          </w:p>
        </w:tc>
        <w:tc>
          <w:tcPr>
            <w:tcW w:w="2277" w:type="dxa"/>
            <w:vMerge/>
            <w:tcBorders>
              <w:top w:val="single" w:sz="1" w:space="0" w:color="000000"/>
              <w:left w:val="single" w:sz="1" w:space="0" w:color="000000"/>
              <w:bottom w:val="single" w:sz="1" w:space="0" w:color="000000"/>
              <w:right w:val="single" w:sz="1" w:space="0" w:color="000000"/>
            </w:tcBorders>
            <w:shd w:val="clear" w:color="auto" w:fill="auto"/>
          </w:tcPr>
          <w:p w14:paraId="11CBC790" w14:textId="77777777" w:rsidR="00C95CCA" w:rsidRPr="00D327D4" w:rsidRDefault="00C95CCA">
            <w:pPr>
              <w:rPr>
                <w:lang w:val="en-GB"/>
              </w:rPr>
            </w:pPr>
          </w:p>
        </w:tc>
      </w:tr>
      <w:tr w:rsidR="00C95CCA" w:rsidRPr="00226E2F" w14:paraId="11CBC797" w14:textId="77777777">
        <w:trPr>
          <w:trHeight w:hRule="exact" w:val="283"/>
        </w:trPr>
        <w:tc>
          <w:tcPr>
            <w:tcW w:w="4514" w:type="dxa"/>
            <w:vMerge/>
            <w:tcBorders>
              <w:top w:val="single" w:sz="1" w:space="0" w:color="000000"/>
              <w:left w:val="single" w:sz="1" w:space="0" w:color="000000"/>
              <w:bottom w:val="single" w:sz="1" w:space="0" w:color="000000"/>
              <w:right w:val="single" w:sz="1" w:space="0" w:color="000000"/>
            </w:tcBorders>
            <w:shd w:val="clear" w:color="auto" w:fill="auto"/>
          </w:tcPr>
          <w:p w14:paraId="11CBC792" w14:textId="77777777" w:rsidR="00C95CCA" w:rsidRPr="00D327D4" w:rsidRDefault="00C95CCA">
            <w:pPr>
              <w:rPr>
                <w:lang w:val="en-GB"/>
              </w:rPr>
            </w:pPr>
          </w:p>
        </w:tc>
        <w:tc>
          <w:tcPr>
            <w:tcW w:w="301" w:type="dxa"/>
            <w:shd w:val="clear" w:color="auto" w:fill="auto"/>
          </w:tcPr>
          <w:p w14:paraId="11CBC793" w14:textId="77777777" w:rsidR="00C95CCA" w:rsidRDefault="00C95CCA">
            <w:pPr>
              <w:pStyle w:val="TabellenInhalt"/>
              <w:rPr>
                <w:lang w:val="en-GB"/>
              </w:rPr>
            </w:pPr>
          </w:p>
        </w:tc>
        <w:tc>
          <w:tcPr>
            <w:tcW w:w="2274" w:type="dxa"/>
            <w:vMerge/>
            <w:tcBorders>
              <w:top w:val="single" w:sz="1" w:space="0" w:color="000000"/>
              <w:left w:val="single" w:sz="1" w:space="0" w:color="000000"/>
              <w:bottom w:val="single" w:sz="1" w:space="0" w:color="000000"/>
              <w:right w:val="single" w:sz="1" w:space="0" w:color="000000"/>
            </w:tcBorders>
            <w:shd w:val="clear" w:color="auto" w:fill="auto"/>
          </w:tcPr>
          <w:p w14:paraId="11CBC794" w14:textId="77777777" w:rsidR="00C95CCA" w:rsidRPr="00D327D4" w:rsidRDefault="00C95CCA">
            <w:pPr>
              <w:rPr>
                <w:lang w:val="en-GB"/>
              </w:rPr>
            </w:pPr>
          </w:p>
        </w:tc>
        <w:tc>
          <w:tcPr>
            <w:tcW w:w="272" w:type="dxa"/>
            <w:shd w:val="clear" w:color="auto" w:fill="auto"/>
          </w:tcPr>
          <w:p w14:paraId="11CBC795" w14:textId="77777777" w:rsidR="00C95CCA" w:rsidRDefault="00C95CCA">
            <w:pPr>
              <w:rPr>
                <w:lang w:val="en-GB"/>
              </w:rPr>
            </w:pPr>
          </w:p>
        </w:tc>
        <w:tc>
          <w:tcPr>
            <w:tcW w:w="2277" w:type="dxa"/>
            <w:vMerge/>
            <w:tcBorders>
              <w:top w:val="single" w:sz="1" w:space="0" w:color="000000"/>
              <w:left w:val="single" w:sz="1" w:space="0" w:color="000000"/>
              <w:bottom w:val="single" w:sz="1" w:space="0" w:color="000000"/>
              <w:right w:val="single" w:sz="1" w:space="0" w:color="000000"/>
            </w:tcBorders>
            <w:shd w:val="clear" w:color="auto" w:fill="auto"/>
          </w:tcPr>
          <w:p w14:paraId="11CBC796" w14:textId="77777777" w:rsidR="00C95CCA" w:rsidRPr="00D327D4" w:rsidRDefault="00C95CCA">
            <w:pPr>
              <w:rPr>
                <w:lang w:val="en-GB"/>
              </w:rPr>
            </w:pPr>
          </w:p>
        </w:tc>
      </w:tr>
      <w:tr w:rsidR="00C95CCA" w:rsidRPr="00226E2F" w14:paraId="11CBC79D" w14:textId="77777777">
        <w:trPr>
          <w:trHeight w:hRule="exact" w:val="283"/>
        </w:trPr>
        <w:tc>
          <w:tcPr>
            <w:tcW w:w="4514" w:type="dxa"/>
            <w:vMerge/>
            <w:tcBorders>
              <w:top w:val="single" w:sz="1" w:space="0" w:color="000000"/>
              <w:left w:val="single" w:sz="1" w:space="0" w:color="000000"/>
              <w:bottom w:val="single" w:sz="1" w:space="0" w:color="000000"/>
              <w:right w:val="single" w:sz="1" w:space="0" w:color="000000"/>
            </w:tcBorders>
            <w:shd w:val="clear" w:color="auto" w:fill="auto"/>
          </w:tcPr>
          <w:p w14:paraId="11CBC798" w14:textId="77777777" w:rsidR="00C95CCA" w:rsidRPr="00D327D4" w:rsidRDefault="00C95CCA">
            <w:pPr>
              <w:rPr>
                <w:lang w:val="en-GB"/>
              </w:rPr>
            </w:pPr>
          </w:p>
        </w:tc>
        <w:tc>
          <w:tcPr>
            <w:tcW w:w="301" w:type="dxa"/>
            <w:shd w:val="clear" w:color="auto" w:fill="auto"/>
          </w:tcPr>
          <w:p w14:paraId="11CBC799" w14:textId="77777777" w:rsidR="00C95CCA" w:rsidRDefault="00C95CCA">
            <w:pPr>
              <w:pStyle w:val="TabellenInhalt"/>
              <w:rPr>
                <w:lang w:val="en-GB"/>
              </w:rPr>
            </w:pPr>
          </w:p>
        </w:tc>
        <w:tc>
          <w:tcPr>
            <w:tcW w:w="2274" w:type="dxa"/>
            <w:vMerge/>
            <w:tcBorders>
              <w:top w:val="single" w:sz="1" w:space="0" w:color="000000"/>
              <w:left w:val="single" w:sz="1" w:space="0" w:color="000000"/>
              <w:bottom w:val="single" w:sz="1" w:space="0" w:color="000000"/>
              <w:right w:val="single" w:sz="1" w:space="0" w:color="000000"/>
            </w:tcBorders>
            <w:shd w:val="clear" w:color="auto" w:fill="auto"/>
          </w:tcPr>
          <w:p w14:paraId="11CBC79A" w14:textId="77777777" w:rsidR="00C95CCA" w:rsidRPr="00D327D4" w:rsidRDefault="00C95CCA">
            <w:pPr>
              <w:rPr>
                <w:lang w:val="en-GB"/>
              </w:rPr>
            </w:pPr>
          </w:p>
        </w:tc>
        <w:tc>
          <w:tcPr>
            <w:tcW w:w="272" w:type="dxa"/>
            <w:shd w:val="clear" w:color="auto" w:fill="auto"/>
          </w:tcPr>
          <w:p w14:paraId="11CBC79B" w14:textId="77777777" w:rsidR="00C95CCA" w:rsidRDefault="00C95CCA">
            <w:pPr>
              <w:rPr>
                <w:lang w:val="en-GB"/>
              </w:rPr>
            </w:pPr>
          </w:p>
        </w:tc>
        <w:tc>
          <w:tcPr>
            <w:tcW w:w="2277" w:type="dxa"/>
            <w:vMerge/>
            <w:tcBorders>
              <w:top w:val="single" w:sz="1" w:space="0" w:color="000000"/>
              <w:left w:val="single" w:sz="1" w:space="0" w:color="000000"/>
              <w:bottom w:val="single" w:sz="1" w:space="0" w:color="000000"/>
              <w:right w:val="single" w:sz="1" w:space="0" w:color="000000"/>
            </w:tcBorders>
            <w:shd w:val="clear" w:color="auto" w:fill="auto"/>
          </w:tcPr>
          <w:p w14:paraId="11CBC79C" w14:textId="77777777" w:rsidR="00C95CCA" w:rsidRPr="00D327D4" w:rsidRDefault="00C95CCA">
            <w:pPr>
              <w:rPr>
                <w:lang w:val="en-GB"/>
              </w:rPr>
            </w:pPr>
          </w:p>
        </w:tc>
      </w:tr>
      <w:tr w:rsidR="00C95CCA" w:rsidRPr="00226E2F" w14:paraId="11CBC7A3" w14:textId="77777777">
        <w:trPr>
          <w:trHeight w:hRule="exact" w:val="283"/>
        </w:trPr>
        <w:tc>
          <w:tcPr>
            <w:tcW w:w="4514" w:type="dxa"/>
            <w:vMerge/>
            <w:tcBorders>
              <w:top w:val="single" w:sz="1" w:space="0" w:color="000000"/>
              <w:left w:val="single" w:sz="1" w:space="0" w:color="000000"/>
              <w:bottom w:val="single" w:sz="1" w:space="0" w:color="000000"/>
              <w:right w:val="single" w:sz="1" w:space="0" w:color="000000"/>
            </w:tcBorders>
            <w:shd w:val="clear" w:color="auto" w:fill="auto"/>
          </w:tcPr>
          <w:p w14:paraId="11CBC79E" w14:textId="77777777" w:rsidR="00C95CCA" w:rsidRPr="00D327D4" w:rsidRDefault="00C95CCA">
            <w:pPr>
              <w:rPr>
                <w:lang w:val="en-GB"/>
              </w:rPr>
            </w:pPr>
          </w:p>
        </w:tc>
        <w:tc>
          <w:tcPr>
            <w:tcW w:w="301" w:type="dxa"/>
            <w:shd w:val="clear" w:color="auto" w:fill="auto"/>
          </w:tcPr>
          <w:p w14:paraId="11CBC79F" w14:textId="77777777" w:rsidR="00C95CCA" w:rsidRDefault="00C95CCA">
            <w:pPr>
              <w:pStyle w:val="TabellenInhalt"/>
              <w:rPr>
                <w:lang w:val="en-GB"/>
              </w:rPr>
            </w:pPr>
          </w:p>
        </w:tc>
        <w:tc>
          <w:tcPr>
            <w:tcW w:w="2274" w:type="dxa"/>
            <w:vMerge/>
            <w:tcBorders>
              <w:top w:val="single" w:sz="1" w:space="0" w:color="000000"/>
              <w:left w:val="single" w:sz="1" w:space="0" w:color="000000"/>
              <w:bottom w:val="single" w:sz="1" w:space="0" w:color="000000"/>
              <w:right w:val="single" w:sz="1" w:space="0" w:color="000000"/>
            </w:tcBorders>
            <w:shd w:val="clear" w:color="auto" w:fill="auto"/>
          </w:tcPr>
          <w:p w14:paraId="11CBC7A0" w14:textId="77777777" w:rsidR="00C95CCA" w:rsidRPr="00D327D4" w:rsidRDefault="00C95CCA">
            <w:pPr>
              <w:rPr>
                <w:lang w:val="en-GB"/>
              </w:rPr>
            </w:pPr>
          </w:p>
        </w:tc>
        <w:tc>
          <w:tcPr>
            <w:tcW w:w="272" w:type="dxa"/>
            <w:shd w:val="clear" w:color="auto" w:fill="auto"/>
          </w:tcPr>
          <w:p w14:paraId="11CBC7A1" w14:textId="77777777" w:rsidR="00C95CCA" w:rsidRDefault="00C95CCA">
            <w:pPr>
              <w:rPr>
                <w:lang w:val="en-GB"/>
              </w:rPr>
            </w:pPr>
          </w:p>
        </w:tc>
        <w:tc>
          <w:tcPr>
            <w:tcW w:w="2277" w:type="dxa"/>
            <w:vMerge/>
            <w:tcBorders>
              <w:top w:val="single" w:sz="1" w:space="0" w:color="000000"/>
              <w:left w:val="single" w:sz="1" w:space="0" w:color="000000"/>
              <w:bottom w:val="single" w:sz="1" w:space="0" w:color="000000"/>
              <w:right w:val="single" w:sz="1" w:space="0" w:color="000000"/>
            </w:tcBorders>
            <w:shd w:val="clear" w:color="auto" w:fill="auto"/>
          </w:tcPr>
          <w:p w14:paraId="11CBC7A2" w14:textId="77777777" w:rsidR="00C95CCA" w:rsidRPr="00D327D4" w:rsidRDefault="00C95CCA">
            <w:pPr>
              <w:rPr>
                <w:lang w:val="en-GB"/>
              </w:rPr>
            </w:pPr>
          </w:p>
        </w:tc>
      </w:tr>
      <w:tr w:rsidR="00C95CCA" w:rsidRPr="00226E2F" w14:paraId="11CBC7A9" w14:textId="77777777">
        <w:trPr>
          <w:trHeight w:hRule="exact" w:val="283"/>
        </w:trPr>
        <w:tc>
          <w:tcPr>
            <w:tcW w:w="4514" w:type="dxa"/>
            <w:vMerge/>
            <w:tcBorders>
              <w:top w:val="single" w:sz="1" w:space="0" w:color="000000"/>
              <w:left w:val="single" w:sz="1" w:space="0" w:color="000000"/>
              <w:bottom w:val="single" w:sz="1" w:space="0" w:color="000000"/>
              <w:right w:val="single" w:sz="1" w:space="0" w:color="000000"/>
            </w:tcBorders>
            <w:shd w:val="clear" w:color="auto" w:fill="auto"/>
          </w:tcPr>
          <w:p w14:paraId="11CBC7A4" w14:textId="77777777" w:rsidR="00C95CCA" w:rsidRPr="00D327D4" w:rsidRDefault="00C95CCA">
            <w:pPr>
              <w:rPr>
                <w:lang w:val="en-GB"/>
              </w:rPr>
            </w:pPr>
          </w:p>
        </w:tc>
        <w:tc>
          <w:tcPr>
            <w:tcW w:w="301" w:type="dxa"/>
            <w:shd w:val="clear" w:color="auto" w:fill="auto"/>
          </w:tcPr>
          <w:p w14:paraId="11CBC7A5" w14:textId="77777777" w:rsidR="00C95CCA" w:rsidRDefault="00C95CCA">
            <w:pPr>
              <w:pStyle w:val="TabellenInhalt"/>
              <w:rPr>
                <w:lang w:val="en-GB"/>
              </w:rPr>
            </w:pPr>
          </w:p>
        </w:tc>
        <w:tc>
          <w:tcPr>
            <w:tcW w:w="2274" w:type="dxa"/>
            <w:vMerge/>
            <w:tcBorders>
              <w:top w:val="single" w:sz="1" w:space="0" w:color="000000"/>
              <w:left w:val="single" w:sz="1" w:space="0" w:color="000000"/>
              <w:bottom w:val="single" w:sz="1" w:space="0" w:color="000000"/>
              <w:right w:val="single" w:sz="1" w:space="0" w:color="000000"/>
            </w:tcBorders>
            <w:shd w:val="clear" w:color="auto" w:fill="auto"/>
          </w:tcPr>
          <w:p w14:paraId="11CBC7A6" w14:textId="77777777" w:rsidR="00C95CCA" w:rsidRPr="00D327D4" w:rsidRDefault="00C95CCA">
            <w:pPr>
              <w:rPr>
                <w:lang w:val="en-GB"/>
              </w:rPr>
            </w:pPr>
          </w:p>
        </w:tc>
        <w:tc>
          <w:tcPr>
            <w:tcW w:w="272" w:type="dxa"/>
            <w:shd w:val="clear" w:color="auto" w:fill="auto"/>
          </w:tcPr>
          <w:p w14:paraId="11CBC7A7" w14:textId="77777777" w:rsidR="00C95CCA" w:rsidRDefault="00C95CCA">
            <w:pPr>
              <w:rPr>
                <w:lang w:val="en-GB"/>
              </w:rPr>
            </w:pPr>
          </w:p>
        </w:tc>
        <w:tc>
          <w:tcPr>
            <w:tcW w:w="2277" w:type="dxa"/>
            <w:vMerge/>
            <w:tcBorders>
              <w:top w:val="single" w:sz="1" w:space="0" w:color="000000"/>
              <w:left w:val="single" w:sz="1" w:space="0" w:color="000000"/>
              <w:bottom w:val="single" w:sz="1" w:space="0" w:color="000000"/>
              <w:right w:val="single" w:sz="1" w:space="0" w:color="000000"/>
            </w:tcBorders>
            <w:shd w:val="clear" w:color="auto" w:fill="auto"/>
          </w:tcPr>
          <w:p w14:paraId="11CBC7A8" w14:textId="77777777" w:rsidR="00C95CCA" w:rsidRPr="00D327D4" w:rsidRDefault="00C95CCA">
            <w:pPr>
              <w:rPr>
                <w:lang w:val="en-GB"/>
              </w:rPr>
            </w:pPr>
          </w:p>
        </w:tc>
      </w:tr>
      <w:tr w:rsidR="00C95CCA" w:rsidRPr="00226E2F" w14:paraId="11CBC7AF" w14:textId="77777777">
        <w:trPr>
          <w:trHeight w:hRule="exact" w:val="283"/>
        </w:trPr>
        <w:tc>
          <w:tcPr>
            <w:tcW w:w="4514" w:type="dxa"/>
            <w:vMerge/>
            <w:tcBorders>
              <w:top w:val="single" w:sz="1" w:space="0" w:color="000000"/>
              <w:left w:val="single" w:sz="1" w:space="0" w:color="000000"/>
              <w:bottom w:val="single" w:sz="1" w:space="0" w:color="000000"/>
              <w:right w:val="single" w:sz="1" w:space="0" w:color="000000"/>
            </w:tcBorders>
            <w:shd w:val="clear" w:color="auto" w:fill="auto"/>
          </w:tcPr>
          <w:p w14:paraId="11CBC7AA" w14:textId="77777777" w:rsidR="00C95CCA" w:rsidRPr="00D327D4" w:rsidRDefault="00C95CCA">
            <w:pPr>
              <w:rPr>
                <w:lang w:val="en-GB"/>
              </w:rPr>
            </w:pPr>
          </w:p>
        </w:tc>
        <w:tc>
          <w:tcPr>
            <w:tcW w:w="301" w:type="dxa"/>
            <w:shd w:val="clear" w:color="auto" w:fill="auto"/>
          </w:tcPr>
          <w:p w14:paraId="11CBC7AB" w14:textId="77777777" w:rsidR="00C95CCA" w:rsidRDefault="00C95CCA">
            <w:pPr>
              <w:pStyle w:val="TabellenInhalt"/>
              <w:rPr>
                <w:lang w:val="en-GB"/>
              </w:rPr>
            </w:pPr>
          </w:p>
        </w:tc>
        <w:tc>
          <w:tcPr>
            <w:tcW w:w="2274" w:type="dxa"/>
            <w:vMerge/>
            <w:tcBorders>
              <w:top w:val="single" w:sz="1" w:space="0" w:color="000000"/>
              <w:left w:val="single" w:sz="1" w:space="0" w:color="000000"/>
              <w:bottom w:val="single" w:sz="1" w:space="0" w:color="000000"/>
              <w:right w:val="single" w:sz="1" w:space="0" w:color="000000"/>
            </w:tcBorders>
            <w:shd w:val="clear" w:color="auto" w:fill="auto"/>
          </w:tcPr>
          <w:p w14:paraId="11CBC7AC" w14:textId="77777777" w:rsidR="00C95CCA" w:rsidRPr="00D327D4" w:rsidRDefault="00C95CCA">
            <w:pPr>
              <w:rPr>
                <w:lang w:val="en-GB"/>
              </w:rPr>
            </w:pPr>
          </w:p>
        </w:tc>
        <w:tc>
          <w:tcPr>
            <w:tcW w:w="272" w:type="dxa"/>
            <w:shd w:val="clear" w:color="auto" w:fill="auto"/>
          </w:tcPr>
          <w:p w14:paraId="11CBC7AD" w14:textId="77777777" w:rsidR="00C95CCA" w:rsidRDefault="00C95CCA">
            <w:pPr>
              <w:rPr>
                <w:lang w:val="en-GB"/>
              </w:rPr>
            </w:pPr>
          </w:p>
        </w:tc>
        <w:tc>
          <w:tcPr>
            <w:tcW w:w="2277" w:type="dxa"/>
            <w:vMerge/>
            <w:tcBorders>
              <w:top w:val="single" w:sz="1" w:space="0" w:color="000000"/>
              <w:left w:val="single" w:sz="1" w:space="0" w:color="000000"/>
              <w:bottom w:val="single" w:sz="1" w:space="0" w:color="000000"/>
              <w:right w:val="single" w:sz="1" w:space="0" w:color="000000"/>
            </w:tcBorders>
            <w:shd w:val="clear" w:color="auto" w:fill="auto"/>
          </w:tcPr>
          <w:p w14:paraId="11CBC7AE" w14:textId="77777777" w:rsidR="00C95CCA" w:rsidRPr="00D327D4" w:rsidRDefault="00C95CCA">
            <w:pPr>
              <w:rPr>
                <w:lang w:val="en-GB"/>
              </w:rPr>
            </w:pPr>
          </w:p>
        </w:tc>
      </w:tr>
      <w:tr w:rsidR="00C95CCA" w:rsidRPr="00226E2F" w14:paraId="11CBC7B5" w14:textId="77777777">
        <w:trPr>
          <w:trHeight w:hRule="exact" w:val="283"/>
        </w:trPr>
        <w:tc>
          <w:tcPr>
            <w:tcW w:w="4514" w:type="dxa"/>
            <w:vMerge/>
            <w:tcBorders>
              <w:top w:val="single" w:sz="1" w:space="0" w:color="000000"/>
              <w:left w:val="single" w:sz="1" w:space="0" w:color="000000"/>
              <w:bottom w:val="single" w:sz="1" w:space="0" w:color="000000"/>
              <w:right w:val="single" w:sz="1" w:space="0" w:color="000000"/>
            </w:tcBorders>
            <w:shd w:val="clear" w:color="auto" w:fill="auto"/>
          </w:tcPr>
          <w:p w14:paraId="11CBC7B0" w14:textId="77777777" w:rsidR="00C95CCA" w:rsidRPr="00D327D4" w:rsidRDefault="00C95CCA">
            <w:pPr>
              <w:rPr>
                <w:lang w:val="en-GB"/>
              </w:rPr>
            </w:pPr>
          </w:p>
        </w:tc>
        <w:tc>
          <w:tcPr>
            <w:tcW w:w="301" w:type="dxa"/>
            <w:shd w:val="clear" w:color="auto" w:fill="auto"/>
          </w:tcPr>
          <w:p w14:paraId="11CBC7B1" w14:textId="77777777" w:rsidR="00C95CCA" w:rsidRDefault="00C95CCA">
            <w:pPr>
              <w:pStyle w:val="TabellenInhalt"/>
              <w:rPr>
                <w:lang w:val="en-GB"/>
              </w:rPr>
            </w:pPr>
          </w:p>
        </w:tc>
        <w:tc>
          <w:tcPr>
            <w:tcW w:w="2274" w:type="dxa"/>
            <w:vMerge/>
            <w:tcBorders>
              <w:top w:val="single" w:sz="1" w:space="0" w:color="000000"/>
              <w:left w:val="single" w:sz="1" w:space="0" w:color="000000"/>
              <w:bottom w:val="single" w:sz="1" w:space="0" w:color="000000"/>
              <w:right w:val="single" w:sz="1" w:space="0" w:color="000000"/>
            </w:tcBorders>
            <w:shd w:val="clear" w:color="auto" w:fill="auto"/>
          </w:tcPr>
          <w:p w14:paraId="11CBC7B2" w14:textId="77777777" w:rsidR="00C95CCA" w:rsidRPr="00D327D4" w:rsidRDefault="00C95CCA">
            <w:pPr>
              <w:rPr>
                <w:lang w:val="en-GB"/>
              </w:rPr>
            </w:pPr>
          </w:p>
        </w:tc>
        <w:tc>
          <w:tcPr>
            <w:tcW w:w="272" w:type="dxa"/>
            <w:shd w:val="clear" w:color="auto" w:fill="auto"/>
          </w:tcPr>
          <w:p w14:paraId="11CBC7B3" w14:textId="77777777" w:rsidR="00C95CCA" w:rsidRDefault="00C95CCA">
            <w:pPr>
              <w:rPr>
                <w:lang w:val="en-GB"/>
              </w:rPr>
            </w:pPr>
          </w:p>
        </w:tc>
        <w:tc>
          <w:tcPr>
            <w:tcW w:w="2277" w:type="dxa"/>
            <w:vMerge/>
            <w:tcBorders>
              <w:top w:val="single" w:sz="1" w:space="0" w:color="000000"/>
              <w:left w:val="single" w:sz="1" w:space="0" w:color="000000"/>
              <w:bottom w:val="single" w:sz="1" w:space="0" w:color="000000"/>
              <w:right w:val="single" w:sz="1" w:space="0" w:color="000000"/>
            </w:tcBorders>
            <w:shd w:val="clear" w:color="auto" w:fill="auto"/>
          </w:tcPr>
          <w:p w14:paraId="11CBC7B4" w14:textId="77777777" w:rsidR="00C95CCA" w:rsidRPr="00D327D4" w:rsidRDefault="00C95CCA">
            <w:pPr>
              <w:rPr>
                <w:lang w:val="en-GB"/>
              </w:rPr>
            </w:pPr>
          </w:p>
        </w:tc>
      </w:tr>
    </w:tbl>
    <w:p w14:paraId="11CBC7B6" w14:textId="77777777" w:rsidR="00C95CCA" w:rsidRDefault="00C95CCA">
      <w:pPr>
        <w:pStyle w:val="Standardeng"/>
        <w:rPr>
          <w:lang w:val="en-GB"/>
        </w:rPr>
      </w:pPr>
    </w:p>
    <w:p w14:paraId="11CBC7B7" w14:textId="77777777" w:rsidR="00C95CCA" w:rsidRDefault="00C95CCA">
      <w:pPr>
        <w:pStyle w:val="Standardeng"/>
        <w:rPr>
          <w:lang w:val="en-GB"/>
        </w:rPr>
      </w:pPr>
    </w:p>
    <w:p w14:paraId="11CBC7B8" w14:textId="77777777" w:rsidR="00C95CCA" w:rsidRDefault="00C95CCA">
      <w:pPr>
        <w:pStyle w:val="Standardeng"/>
        <w:rPr>
          <w:lang w:val="en-GB"/>
        </w:rPr>
      </w:pPr>
    </w:p>
    <w:p w14:paraId="11CBC7B9" w14:textId="77777777" w:rsidR="00C95CCA" w:rsidRDefault="00C95CCA">
      <w:pPr>
        <w:pStyle w:val="Standardeng"/>
        <w:rPr>
          <w:lang w:val="en-GB"/>
        </w:rPr>
      </w:pPr>
    </w:p>
    <w:p w14:paraId="11CBC7BA" w14:textId="77777777" w:rsidR="00C95CCA" w:rsidRDefault="009A2AD1">
      <w:pPr>
        <w:rPr>
          <w:lang w:val="en-GB"/>
        </w:rPr>
      </w:pPr>
      <w:r>
        <w:rPr>
          <w:b/>
          <w:bCs/>
          <w:sz w:val="22"/>
          <w:szCs w:val="22"/>
          <w:lang w:val="en-GB"/>
        </w:rPr>
        <w:t xml:space="preserve">Exercise 2 </w:t>
      </w:r>
      <w:r>
        <w:rPr>
          <w:sz w:val="22"/>
          <w:szCs w:val="22"/>
          <w:lang w:val="en-GB"/>
        </w:rPr>
        <w:t>(2 Credits)</w:t>
      </w:r>
    </w:p>
    <w:p w14:paraId="11CBC7BB" w14:textId="77777777" w:rsidR="00C95CCA" w:rsidRDefault="009A2AD1">
      <w:pPr>
        <w:rPr>
          <w:lang w:val="en-GB"/>
        </w:rPr>
      </w:pPr>
      <w:r>
        <w:rPr>
          <w:lang w:val="en-GB"/>
        </w:rPr>
        <w:t>Complete the following table</w:t>
      </w:r>
    </w:p>
    <w:tbl>
      <w:tblPr>
        <w:tblW w:w="0" w:type="auto"/>
        <w:tblInd w:w="108" w:type="dxa"/>
        <w:tblLayout w:type="fixed"/>
        <w:tblCellMar>
          <w:top w:w="108" w:type="dxa"/>
          <w:bottom w:w="108" w:type="dxa"/>
        </w:tblCellMar>
        <w:tblLook w:val="0000" w:firstRow="0" w:lastRow="0" w:firstColumn="0" w:lastColumn="0" w:noHBand="0" w:noVBand="0"/>
      </w:tblPr>
      <w:tblGrid>
        <w:gridCol w:w="3207"/>
        <w:gridCol w:w="3210"/>
        <w:gridCol w:w="3221"/>
      </w:tblGrid>
      <w:tr w:rsidR="00C95CCA" w14:paraId="11CBC7BF" w14:textId="77777777" w:rsidTr="005113EF">
        <w:tc>
          <w:tcPr>
            <w:tcW w:w="3207" w:type="dxa"/>
            <w:shd w:val="clear" w:color="auto" w:fill="F2F2F2" w:themeFill="background1" w:themeFillShade="F2"/>
          </w:tcPr>
          <w:p w14:paraId="11CBC7BC" w14:textId="77777777" w:rsidR="00C95CCA" w:rsidRDefault="00C95CCA">
            <w:pPr>
              <w:jc w:val="center"/>
              <w:rPr>
                <w:lang w:val="en-GB"/>
              </w:rPr>
            </w:pPr>
          </w:p>
        </w:tc>
        <w:tc>
          <w:tcPr>
            <w:tcW w:w="3210" w:type="dxa"/>
            <w:shd w:val="clear" w:color="auto" w:fill="F2F2F2" w:themeFill="background1" w:themeFillShade="F2"/>
          </w:tcPr>
          <w:p w14:paraId="11CBC7BD" w14:textId="77777777" w:rsidR="00C95CCA" w:rsidRDefault="009A2AD1">
            <w:pPr>
              <w:jc w:val="center"/>
              <w:rPr>
                <w:lang w:val="en-GB"/>
              </w:rPr>
            </w:pPr>
            <w:r>
              <w:rPr>
                <w:lang w:val="en-GB"/>
              </w:rPr>
              <w:t>Petrol ether / ethyl acetate 5:1</w:t>
            </w:r>
          </w:p>
        </w:tc>
        <w:tc>
          <w:tcPr>
            <w:tcW w:w="3221" w:type="dxa"/>
            <w:shd w:val="clear" w:color="auto" w:fill="F2F2F2" w:themeFill="background1" w:themeFillShade="F2"/>
          </w:tcPr>
          <w:p w14:paraId="11CBC7BE" w14:textId="77777777" w:rsidR="00C95CCA" w:rsidRDefault="009A2AD1">
            <w:pPr>
              <w:jc w:val="center"/>
            </w:pPr>
            <w:r>
              <w:rPr>
                <w:lang w:val="en-GB"/>
              </w:rPr>
              <w:t>petrol ether / ethyl acetate 3:1</w:t>
            </w:r>
          </w:p>
        </w:tc>
      </w:tr>
      <w:tr w:rsidR="00C95CCA" w14:paraId="11CBC7C3" w14:textId="77777777" w:rsidTr="005113EF">
        <w:tc>
          <w:tcPr>
            <w:tcW w:w="3207" w:type="dxa"/>
            <w:shd w:val="clear" w:color="auto" w:fill="F2F2F2" w:themeFill="background1" w:themeFillShade="F2"/>
          </w:tcPr>
          <w:p w14:paraId="11CBC7C0" w14:textId="77777777" w:rsidR="00C95CCA" w:rsidRDefault="009A2AD1">
            <w:pPr>
              <w:rPr>
                <w:lang w:val="en-GB"/>
              </w:rPr>
            </w:pPr>
            <w:r>
              <w:rPr>
                <w:lang w:val="en-GB"/>
              </w:rPr>
              <w:t>Thymol</w:t>
            </w:r>
          </w:p>
        </w:tc>
        <w:tc>
          <w:tcPr>
            <w:tcW w:w="3210" w:type="dxa"/>
            <w:tcBorders>
              <w:top w:val="single" w:sz="1" w:space="0" w:color="000000"/>
              <w:left w:val="single" w:sz="1" w:space="0" w:color="000000"/>
              <w:bottom w:val="single" w:sz="1" w:space="0" w:color="000000"/>
            </w:tcBorders>
            <w:shd w:val="clear" w:color="auto" w:fill="auto"/>
          </w:tcPr>
          <w:p w14:paraId="11CBC7C1" w14:textId="77777777" w:rsidR="00C95CCA" w:rsidRDefault="009A2AD1">
            <w:pPr>
              <w:rPr>
                <w:lang w:val="en-GB"/>
              </w:rPr>
            </w:pPr>
            <w:proofErr w:type="spellStart"/>
            <w:r>
              <w:rPr>
                <w:lang w:val="en-GB"/>
              </w:rPr>
              <w:t>R</w:t>
            </w:r>
            <w:r>
              <w:rPr>
                <w:vertAlign w:val="subscript"/>
                <w:lang w:val="en-GB"/>
              </w:rPr>
              <w:t>f</w:t>
            </w:r>
            <w:proofErr w:type="spellEnd"/>
            <w:r>
              <w:rPr>
                <w:lang w:val="en-GB"/>
              </w:rPr>
              <w:t xml:space="preserve"> = </w:t>
            </w:r>
          </w:p>
        </w:tc>
        <w:tc>
          <w:tcPr>
            <w:tcW w:w="3221" w:type="dxa"/>
            <w:tcBorders>
              <w:top w:val="single" w:sz="1" w:space="0" w:color="000000"/>
              <w:left w:val="single" w:sz="1" w:space="0" w:color="000000"/>
              <w:bottom w:val="single" w:sz="1" w:space="0" w:color="000000"/>
              <w:right w:val="single" w:sz="1" w:space="0" w:color="000000"/>
            </w:tcBorders>
            <w:shd w:val="clear" w:color="auto" w:fill="auto"/>
          </w:tcPr>
          <w:p w14:paraId="11CBC7C2" w14:textId="77777777" w:rsidR="00C95CCA" w:rsidRDefault="009A2AD1">
            <w:proofErr w:type="spellStart"/>
            <w:r>
              <w:rPr>
                <w:lang w:val="en-GB"/>
              </w:rPr>
              <w:t>R</w:t>
            </w:r>
            <w:r>
              <w:rPr>
                <w:vertAlign w:val="subscript"/>
                <w:lang w:val="en-GB"/>
              </w:rPr>
              <w:t>f</w:t>
            </w:r>
            <w:proofErr w:type="spellEnd"/>
            <w:r>
              <w:rPr>
                <w:lang w:val="en-GB"/>
              </w:rPr>
              <w:t xml:space="preserve"> =</w:t>
            </w:r>
          </w:p>
        </w:tc>
      </w:tr>
      <w:tr w:rsidR="00C95CCA" w14:paraId="11CBC7C7" w14:textId="77777777" w:rsidTr="005113EF">
        <w:tc>
          <w:tcPr>
            <w:tcW w:w="3207" w:type="dxa"/>
            <w:shd w:val="clear" w:color="auto" w:fill="F2F2F2" w:themeFill="background1" w:themeFillShade="F2"/>
          </w:tcPr>
          <w:p w14:paraId="11CBC7C4" w14:textId="77777777" w:rsidR="00C95CCA" w:rsidRDefault="009A2AD1">
            <w:pPr>
              <w:rPr>
                <w:lang w:val="en-GB"/>
              </w:rPr>
            </w:pPr>
            <w:r>
              <w:rPr>
                <w:lang w:val="en-GB"/>
              </w:rPr>
              <w:t>Menthol</w:t>
            </w:r>
          </w:p>
        </w:tc>
        <w:tc>
          <w:tcPr>
            <w:tcW w:w="3210" w:type="dxa"/>
            <w:tcBorders>
              <w:left w:val="single" w:sz="1" w:space="0" w:color="000000"/>
              <w:bottom w:val="single" w:sz="1" w:space="0" w:color="000000"/>
            </w:tcBorders>
            <w:shd w:val="clear" w:color="auto" w:fill="auto"/>
          </w:tcPr>
          <w:p w14:paraId="11CBC7C5" w14:textId="77777777" w:rsidR="00C95CCA" w:rsidRDefault="009A2AD1">
            <w:pPr>
              <w:rPr>
                <w:lang w:val="en-GB"/>
              </w:rPr>
            </w:pPr>
            <w:proofErr w:type="spellStart"/>
            <w:r>
              <w:rPr>
                <w:lang w:val="en-GB"/>
              </w:rPr>
              <w:t>R</w:t>
            </w:r>
            <w:r>
              <w:rPr>
                <w:vertAlign w:val="subscript"/>
                <w:lang w:val="en-GB"/>
              </w:rPr>
              <w:t>f</w:t>
            </w:r>
            <w:proofErr w:type="spellEnd"/>
            <w:r>
              <w:rPr>
                <w:lang w:val="en-GB"/>
              </w:rPr>
              <w:t xml:space="preserve"> =</w:t>
            </w:r>
          </w:p>
        </w:tc>
        <w:tc>
          <w:tcPr>
            <w:tcW w:w="3221" w:type="dxa"/>
            <w:tcBorders>
              <w:left w:val="single" w:sz="1" w:space="0" w:color="000000"/>
              <w:bottom w:val="single" w:sz="1" w:space="0" w:color="000000"/>
              <w:right w:val="single" w:sz="1" w:space="0" w:color="000000"/>
            </w:tcBorders>
            <w:shd w:val="clear" w:color="auto" w:fill="auto"/>
          </w:tcPr>
          <w:p w14:paraId="11CBC7C6" w14:textId="77777777" w:rsidR="00C95CCA" w:rsidRDefault="009A2AD1">
            <w:proofErr w:type="spellStart"/>
            <w:r>
              <w:rPr>
                <w:lang w:val="en-GB"/>
              </w:rPr>
              <w:t>R</w:t>
            </w:r>
            <w:r>
              <w:rPr>
                <w:vertAlign w:val="subscript"/>
                <w:lang w:val="en-GB"/>
              </w:rPr>
              <w:t>f</w:t>
            </w:r>
            <w:proofErr w:type="spellEnd"/>
            <w:r>
              <w:rPr>
                <w:lang w:val="en-GB"/>
              </w:rPr>
              <w:t xml:space="preserve"> =</w:t>
            </w:r>
          </w:p>
        </w:tc>
      </w:tr>
      <w:tr w:rsidR="00C95CCA" w14:paraId="11CBC7CB" w14:textId="77777777" w:rsidTr="005113EF">
        <w:tc>
          <w:tcPr>
            <w:tcW w:w="3207" w:type="dxa"/>
            <w:shd w:val="clear" w:color="auto" w:fill="F2F2F2" w:themeFill="background1" w:themeFillShade="F2"/>
          </w:tcPr>
          <w:p w14:paraId="11CBC7C8" w14:textId="77777777" w:rsidR="00C95CCA" w:rsidRDefault="009A2AD1">
            <w:pPr>
              <w:rPr>
                <w:lang w:val="en-GB"/>
              </w:rPr>
            </w:pPr>
            <w:r>
              <w:rPr>
                <w:lang w:val="en-GB"/>
              </w:rPr>
              <w:t>Eucalyptol</w:t>
            </w:r>
          </w:p>
        </w:tc>
        <w:tc>
          <w:tcPr>
            <w:tcW w:w="3210" w:type="dxa"/>
            <w:tcBorders>
              <w:left w:val="single" w:sz="1" w:space="0" w:color="000000"/>
              <w:bottom w:val="single" w:sz="1" w:space="0" w:color="000000"/>
            </w:tcBorders>
            <w:shd w:val="clear" w:color="auto" w:fill="auto"/>
          </w:tcPr>
          <w:p w14:paraId="11CBC7C9" w14:textId="77777777" w:rsidR="00C95CCA" w:rsidRDefault="009A2AD1">
            <w:pPr>
              <w:rPr>
                <w:lang w:val="en-GB"/>
              </w:rPr>
            </w:pPr>
            <w:proofErr w:type="spellStart"/>
            <w:r>
              <w:rPr>
                <w:lang w:val="en-GB"/>
              </w:rPr>
              <w:t>R</w:t>
            </w:r>
            <w:r>
              <w:rPr>
                <w:vertAlign w:val="subscript"/>
                <w:lang w:val="en-GB"/>
              </w:rPr>
              <w:t>f</w:t>
            </w:r>
            <w:proofErr w:type="spellEnd"/>
            <w:r>
              <w:rPr>
                <w:lang w:val="en-GB"/>
              </w:rPr>
              <w:t xml:space="preserve"> = </w:t>
            </w:r>
          </w:p>
        </w:tc>
        <w:tc>
          <w:tcPr>
            <w:tcW w:w="3221" w:type="dxa"/>
            <w:tcBorders>
              <w:left w:val="single" w:sz="1" w:space="0" w:color="000000"/>
              <w:bottom w:val="single" w:sz="1" w:space="0" w:color="000000"/>
              <w:right w:val="single" w:sz="1" w:space="0" w:color="000000"/>
            </w:tcBorders>
            <w:shd w:val="clear" w:color="auto" w:fill="auto"/>
          </w:tcPr>
          <w:p w14:paraId="11CBC7CA" w14:textId="77777777" w:rsidR="00C95CCA" w:rsidRDefault="009A2AD1">
            <w:proofErr w:type="spellStart"/>
            <w:r>
              <w:rPr>
                <w:lang w:val="en-GB"/>
              </w:rPr>
              <w:t>R</w:t>
            </w:r>
            <w:r>
              <w:rPr>
                <w:vertAlign w:val="subscript"/>
                <w:lang w:val="en-GB"/>
              </w:rPr>
              <w:t>f</w:t>
            </w:r>
            <w:proofErr w:type="spellEnd"/>
            <w:r>
              <w:rPr>
                <w:lang w:val="en-GB"/>
              </w:rPr>
              <w:t xml:space="preserve"> =</w:t>
            </w:r>
          </w:p>
        </w:tc>
      </w:tr>
    </w:tbl>
    <w:p w14:paraId="11CBC7CC" w14:textId="77777777" w:rsidR="00C95CCA" w:rsidRDefault="00C95CCA">
      <w:pPr>
        <w:pStyle w:val="Standardeng"/>
        <w:rPr>
          <w:lang w:val="en-GB"/>
        </w:rPr>
      </w:pPr>
    </w:p>
    <w:p w14:paraId="11CBC7CD" w14:textId="77777777" w:rsidR="00C95CCA" w:rsidRDefault="00C95CCA">
      <w:pPr>
        <w:pStyle w:val="Standardeng"/>
        <w:rPr>
          <w:lang w:val="en-GB"/>
        </w:rPr>
      </w:pPr>
    </w:p>
    <w:p w14:paraId="11CBC7CE" w14:textId="77777777" w:rsidR="00C95CCA" w:rsidRDefault="009A2AD1">
      <w:pPr>
        <w:spacing w:line="300" w:lineRule="exact"/>
        <w:jc w:val="both"/>
        <w:rPr>
          <w:lang w:val="en-GB"/>
        </w:rPr>
      </w:pPr>
      <w:r>
        <w:rPr>
          <w:rFonts w:eastAsia="ETH-Light" w:cs="ETH-SemiBold"/>
          <w:b/>
          <w:bCs/>
          <w:color w:val="000000"/>
          <w:sz w:val="22"/>
          <w:szCs w:val="22"/>
          <w:lang w:val="en-GB"/>
        </w:rPr>
        <w:t>Exercise</w:t>
      </w:r>
      <w:r>
        <w:rPr>
          <w:rFonts w:eastAsia="ETH-Light" w:cs="ETH-SemiBold"/>
          <w:b/>
          <w:color w:val="000000"/>
          <w:sz w:val="22"/>
          <w:szCs w:val="22"/>
          <w:lang w:val="en-GB"/>
        </w:rPr>
        <w:t xml:space="preserve"> 3 </w:t>
      </w:r>
      <w:r>
        <w:rPr>
          <w:rFonts w:eastAsia="ETH-Light" w:cs="ETH-SemiBold"/>
          <w:color w:val="000000"/>
          <w:sz w:val="22"/>
          <w:szCs w:val="22"/>
          <w:lang w:val="en-GB"/>
        </w:rPr>
        <w:t>(3 Credits)</w:t>
      </w:r>
    </w:p>
    <w:p w14:paraId="11CBC7CF" w14:textId="77777777" w:rsidR="00C95CCA" w:rsidRDefault="009A2AD1">
      <w:pPr>
        <w:pStyle w:val="Standardeng"/>
        <w:numPr>
          <w:ilvl w:val="0"/>
          <w:numId w:val="3"/>
        </w:numPr>
        <w:rPr>
          <w:lang w:val="en-GB"/>
        </w:rPr>
      </w:pPr>
      <w:r>
        <w:rPr>
          <w:lang w:val="en-GB"/>
        </w:rPr>
        <w:t>Which essential oils contain large amounts of eucalyptol</w:t>
      </w:r>
      <w:proofErr w:type="gramStart"/>
      <w:r>
        <w:rPr>
          <w:lang w:val="en-GB"/>
        </w:rPr>
        <w:t>?........................................................................................</w:t>
      </w:r>
      <w:proofErr w:type="gramEnd"/>
    </w:p>
    <w:p w14:paraId="11CBC7D0" w14:textId="77777777" w:rsidR="00C95CCA" w:rsidRDefault="00C95CCA">
      <w:pPr>
        <w:pStyle w:val="Standardeng"/>
        <w:rPr>
          <w:lang w:val="en-GB"/>
        </w:rPr>
      </w:pPr>
    </w:p>
    <w:p w14:paraId="11CBC7D1" w14:textId="77777777" w:rsidR="00C95CCA" w:rsidRDefault="009A2AD1">
      <w:pPr>
        <w:pStyle w:val="Standardeng"/>
        <w:numPr>
          <w:ilvl w:val="0"/>
          <w:numId w:val="3"/>
        </w:numPr>
        <w:rPr>
          <w:lang w:val="en-GB"/>
        </w:rPr>
      </w:pPr>
      <w:r>
        <w:rPr>
          <w:lang w:val="en-GB"/>
        </w:rPr>
        <w:t>Which essential oils do not contain any thymol? ......................................................................................................</w:t>
      </w:r>
    </w:p>
    <w:p w14:paraId="11CBC7D2" w14:textId="77777777" w:rsidR="00C95CCA" w:rsidRDefault="00C95CCA">
      <w:pPr>
        <w:pStyle w:val="Standardeng"/>
        <w:rPr>
          <w:lang w:val="en-GB"/>
        </w:rPr>
      </w:pPr>
    </w:p>
    <w:p w14:paraId="11CBC7D3" w14:textId="77777777" w:rsidR="00C95CCA" w:rsidRDefault="009A2AD1">
      <w:pPr>
        <w:pStyle w:val="Standardeng"/>
        <w:numPr>
          <w:ilvl w:val="0"/>
          <w:numId w:val="3"/>
        </w:numPr>
        <w:rPr>
          <w:rFonts w:eastAsia="ETH-Light" w:cs="ETH-SemiBold"/>
          <w:color w:val="000000"/>
          <w:lang w:val="en-GB"/>
        </w:rPr>
      </w:pPr>
      <w:r>
        <w:rPr>
          <w:lang w:val="en-GB"/>
        </w:rPr>
        <w:t>Which essential oils contain large amounts of menthol? ….....…...............................................................................</w:t>
      </w:r>
    </w:p>
    <w:p w14:paraId="11CBC7D4" w14:textId="77777777" w:rsidR="00C95CCA" w:rsidRDefault="009A2AD1">
      <w:pPr>
        <w:pageBreakBefore/>
        <w:spacing w:line="300" w:lineRule="exact"/>
        <w:jc w:val="both"/>
        <w:rPr>
          <w:rFonts w:eastAsia="ETH-Light" w:cs="ETH-SemiBold"/>
          <w:color w:val="000000"/>
          <w:lang w:val="en-GB"/>
        </w:rPr>
      </w:pPr>
      <w:r>
        <w:rPr>
          <w:noProof/>
          <w:lang w:val="de-CH"/>
        </w:rPr>
        <w:lastRenderedPageBreak/>
        <mc:AlternateContent>
          <mc:Choice Requires="wps">
            <w:drawing>
              <wp:anchor distT="0" distB="0" distL="114300" distR="0" simplePos="0" relativeHeight="251658271" behindDoc="0" locked="0" layoutInCell="1" allowOverlap="1" wp14:anchorId="11CBE9D8" wp14:editId="76B83A2D">
                <wp:simplePos x="0" y="0"/>
                <wp:positionH relativeFrom="page">
                  <wp:posOffset>0</wp:posOffset>
                </wp:positionH>
                <wp:positionV relativeFrom="page">
                  <wp:posOffset>0</wp:posOffset>
                </wp:positionV>
                <wp:extent cx="734400" cy="1861200"/>
                <wp:effectExtent l="0" t="0" r="8890" b="5715"/>
                <wp:wrapTight wrapText="bothSides">
                  <wp:wrapPolygon edited="0">
                    <wp:start x="0" y="0"/>
                    <wp:lineTo x="0" y="21445"/>
                    <wp:lineTo x="21301" y="21445"/>
                    <wp:lineTo x="21301" y="0"/>
                    <wp:lineTo x="0" y="0"/>
                  </wp:wrapPolygon>
                </wp:wrapTight>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400" cy="1861200"/>
                        </a:xfrm>
                        <a:prstGeom prst="rect">
                          <a:avLst/>
                        </a:prstGeom>
                        <a:solidFill>
                          <a:srgbClr val="FFFF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4EEAAD" id="Rectangle 33" o:spid="_x0000_s1026" style="position:absolute;margin-left:0;margin-top:0;width:57.85pt;height:146.55pt;z-index:251658271;visibility:visible;mso-wrap-style:none;mso-width-percent:0;mso-height-percent:0;mso-wrap-distance-left:9pt;mso-wrap-distance-top:0;mso-wrap-distance-right:0;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" fillcolor="yellow" stroked="f" strokecolor="gray">
                <v:stroke joinstyle="round"/>
                <w10:wrap type="tight" anchorx="page" anchory="page"/>
              </v:rect>
            </w:pict>
          </mc:Fallback>
        </mc:AlternateContent>
      </w:r>
      <w:r>
        <w:rPr>
          <w:noProof/>
          <w:lang w:val="de-CH"/>
        </w:rPr>
        <mc:AlternateContent>
          <mc:Choice Requires="wps">
            <w:drawing>
              <wp:anchor distT="0" distB="0" distL="114300" distR="114300" simplePos="0" relativeHeight="251658272" behindDoc="0" locked="0" layoutInCell="1" allowOverlap="1" wp14:anchorId="11CBE9DA" wp14:editId="11CBE9DB">
                <wp:simplePos x="0" y="0"/>
                <wp:positionH relativeFrom="page">
                  <wp:posOffset>-265430</wp:posOffset>
                </wp:positionH>
                <wp:positionV relativeFrom="page">
                  <wp:posOffset>866775</wp:posOffset>
                </wp:positionV>
                <wp:extent cx="1681480" cy="250190"/>
                <wp:effectExtent l="2540" t="0" r="4445" b="0"/>
                <wp:wrapNone/>
                <wp:docPr id="2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81480" cy="250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1CBEA1B" w14:textId="77777777" w:rsidR="001B30D5" w:rsidRDefault="001B30D5">
                            <w:pPr>
                              <w:rPr>
                                <w:b/>
                                <w:bCs/>
                                <w:sz w:val="32"/>
                                <w:szCs w:val="32"/>
                              </w:rPr>
                            </w:pPr>
                            <w:r>
                              <w:rPr>
                                <w:b/>
                                <w:bCs/>
                                <w:sz w:val="32"/>
                                <w:szCs w:val="32"/>
                              </w:rPr>
                              <w:t>Lab Work Sheet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1CBE9DA" id="_x0000_t202" coordsize="21600,21600" o:spt="202" path="m,l,21600r21600,l21600,xe">
                <v:stroke joinstyle="miter"/>
                <v:path gradientshapeok="t" o:connecttype="rect"/>
              </v:shapetype>
              <v:shape id="Text Box 34" o:spid="_x0000_s1034" type="#_x0000_t202" style="position:absolute;left:0;text-align:left;margin-left:-20.9pt;margin-top:68.25pt;width:132.4pt;height:19.7pt;rotation:-90;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" filled="f" stroked="f">
                <v:stroke joinstyle="round"/>
                <v:textbox inset="0,0,0,0">
                  <w:txbxContent>
                    <w:p w14:paraId="11CBEA1B" w14:textId="77777777" w:rsidR="001B30D5" w:rsidRDefault="001B30D5">
                      <w:pPr>
                        <w:rPr>
                          <w:b/>
                          <w:bCs/>
                          <w:sz w:val="32"/>
                          <w:szCs w:val="32"/>
                        </w:rPr>
                      </w:pPr>
                      <w:r>
                        <w:rPr>
                          <w:b/>
                          <w:bCs/>
                          <w:sz w:val="32"/>
                          <w:szCs w:val="32"/>
                        </w:rPr>
                        <w:t>Lab Work Sheet</w:t>
                      </w:r>
                    </w:p>
                  </w:txbxContent>
                </v:textbox>
                <w10:wrap anchorx="page" anchory="page"/>
              </v:shape>
            </w:pict>
          </mc:Fallback>
        </mc:AlternateContent>
      </w:r>
      <w:r>
        <w:rPr>
          <w:rFonts w:eastAsia="ETH-Light" w:cs="ETH-SemiBold"/>
          <w:b/>
          <w:bCs/>
          <w:color w:val="000000"/>
          <w:sz w:val="22"/>
          <w:szCs w:val="22"/>
          <w:lang w:val="en-GB"/>
        </w:rPr>
        <w:t>Exercise</w:t>
      </w:r>
      <w:r>
        <w:rPr>
          <w:rFonts w:eastAsia="ETH-Light" w:cs="ETH-SemiBold"/>
          <w:b/>
          <w:color w:val="000000"/>
          <w:sz w:val="22"/>
          <w:szCs w:val="22"/>
          <w:lang w:val="en-GB"/>
        </w:rPr>
        <w:t xml:space="preserve"> 4 </w:t>
      </w:r>
      <w:r>
        <w:rPr>
          <w:rFonts w:eastAsia="ETH-Light" w:cs="ETH-SemiBold"/>
          <w:color w:val="000000"/>
          <w:sz w:val="22"/>
          <w:szCs w:val="22"/>
          <w:lang w:val="en-GB"/>
        </w:rPr>
        <w:t>(3 Credits)</w:t>
      </w:r>
    </w:p>
    <w:p w14:paraId="11CBC7D5" w14:textId="77777777" w:rsidR="00C95CCA" w:rsidRPr="00D327D4" w:rsidRDefault="009A2AD1">
      <w:pPr>
        <w:jc w:val="both"/>
        <w:rPr>
          <w:lang w:val="en-GB"/>
        </w:rPr>
      </w:pPr>
      <w:r>
        <w:rPr>
          <w:rFonts w:eastAsia="ETH-Light" w:cs="ETH-SemiBold"/>
          <w:color w:val="000000"/>
          <w:lang w:val="en-GB"/>
        </w:rPr>
        <w:t>Analyse the two chromatograms shown below and mark those spots which belong to the same substance. Which experimental conditions need to be fulfilled such that different chromatograms may be compared with each other?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09"/>
        <w:gridCol w:w="301"/>
        <w:gridCol w:w="301"/>
        <w:gridCol w:w="301"/>
        <w:gridCol w:w="301"/>
        <w:gridCol w:w="301"/>
        <w:gridCol w:w="301"/>
        <w:gridCol w:w="301"/>
        <w:gridCol w:w="301"/>
        <w:gridCol w:w="301"/>
        <w:gridCol w:w="301"/>
        <w:gridCol w:w="301"/>
        <w:gridCol w:w="301"/>
        <w:gridCol w:w="301"/>
        <w:gridCol w:w="302"/>
        <w:gridCol w:w="301"/>
        <w:gridCol w:w="301"/>
        <w:gridCol w:w="301"/>
        <w:gridCol w:w="301"/>
        <w:gridCol w:w="301"/>
        <w:gridCol w:w="301"/>
        <w:gridCol w:w="301"/>
        <w:gridCol w:w="301"/>
        <w:gridCol w:w="306"/>
      </w:tblGrid>
      <w:tr w:rsidR="00C95CCA" w14:paraId="11CBC7EE" w14:textId="77777777">
        <w:trPr>
          <w:trHeight w:hRule="exact" w:val="283"/>
        </w:trPr>
        <w:tc>
          <w:tcPr>
            <w:tcW w:w="2709" w:type="dxa"/>
            <w:vMerge w:val="restart"/>
            <w:tcBorders>
              <w:top w:val="single" w:sz="1" w:space="0" w:color="808080"/>
              <w:left w:val="single" w:sz="1" w:space="0" w:color="808080"/>
              <w:bottom w:val="single" w:sz="1" w:space="0" w:color="808080"/>
            </w:tcBorders>
            <w:shd w:val="clear" w:color="auto" w:fill="auto"/>
          </w:tcPr>
          <w:p w14:paraId="11CBC7D6" w14:textId="77777777" w:rsidR="00C95CCA" w:rsidRDefault="009A2AD1">
            <w:pPr>
              <w:pStyle w:val="TabellenInhalt"/>
              <w:jc w:val="center"/>
              <w:rPr>
                <w:lang w:val="en-GB"/>
              </w:rPr>
            </w:pPr>
            <w:r>
              <w:rPr>
                <w:noProof/>
                <w:lang w:val="de-CH"/>
              </w:rPr>
              <w:drawing>
                <wp:inline distT="0" distB="0" distL="0" distR="0" wp14:anchorId="11CBE9DC" wp14:editId="11CBE9DD">
                  <wp:extent cx="657225" cy="2205355"/>
                  <wp:effectExtent l="0" t="0" r="9525" b="444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7225" cy="2205355"/>
                          </a:xfrm>
                          <a:prstGeom prst="rect">
                            <a:avLst/>
                          </a:prstGeom>
                          <a:solidFill>
                            <a:srgbClr val="FFFFFF"/>
                          </a:solidFill>
                          <a:ln>
                            <a:noFill/>
                          </a:ln>
                        </pic:spPr>
                      </pic:pic>
                    </a:graphicData>
                  </a:graphic>
                </wp:inline>
              </w:drawing>
            </w:r>
          </w:p>
        </w:tc>
        <w:tc>
          <w:tcPr>
            <w:tcW w:w="301" w:type="dxa"/>
            <w:tcBorders>
              <w:top w:val="single" w:sz="1" w:space="0" w:color="808080"/>
              <w:left w:val="single" w:sz="1" w:space="0" w:color="808080"/>
              <w:bottom w:val="single" w:sz="1" w:space="0" w:color="808080"/>
            </w:tcBorders>
            <w:shd w:val="clear" w:color="auto" w:fill="auto"/>
          </w:tcPr>
          <w:p w14:paraId="11CBC7D7"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7D8"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7D9"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7DA"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7DB"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7DC"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7DD"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7DE"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7DF"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7E0"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7E1"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7E2"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7E3" w14:textId="77777777" w:rsidR="00C95CCA" w:rsidRDefault="00C95CCA">
            <w:pPr>
              <w:pStyle w:val="TabellenInhalt"/>
              <w:rPr>
                <w:lang w:val="en-GB"/>
              </w:rPr>
            </w:pPr>
          </w:p>
        </w:tc>
        <w:tc>
          <w:tcPr>
            <w:tcW w:w="302" w:type="dxa"/>
            <w:tcBorders>
              <w:top w:val="single" w:sz="1" w:space="0" w:color="808080"/>
              <w:left w:val="single" w:sz="1" w:space="0" w:color="808080"/>
              <w:bottom w:val="single" w:sz="1" w:space="0" w:color="808080"/>
            </w:tcBorders>
            <w:shd w:val="clear" w:color="auto" w:fill="auto"/>
          </w:tcPr>
          <w:p w14:paraId="11CBC7E4"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7E5"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7E6"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7E7"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7E8"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7E9"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7EA"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7EB"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7EC" w14:textId="77777777" w:rsidR="00C95CCA" w:rsidRDefault="00C95CCA">
            <w:pPr>
              <w:pStyle w:val="TabellenInhalt"/>
              <w:rPr>
                <w:lang w:val="en-GB"/>
              </w:rPr>
            </w:pPr>
          </w:p>
        </w:tc>
        <w:tc>
          <w:tcPr>
            <w:tcW w:w="306" w:type="dxa"/>
            <w:tcBorders>
              <w:top w:val="single" w:sz="1" w:space="0" w:color="808080"/>
              <w:left w:val="single" w:sz="1" w:space="0" w:color="808080"/>
              <w:bottom w:val="single" w:sz="1" w:space="0" w:color="808080"/>
              <w:right w:val="single" w:sz="1" w:space="0" w:color="808080"/>
            </w:tcBorders>
          </w:tcPr>
          <w:p w14:paraId="11CBC7ED" w14:textId="77777777" w:rsidR="00C95CCA" w:rsidRDefault="00C95CCA">
            <w:pPr>
              <w:pStyle w:val="TabellenInhalt"/>
              <w:rPr>
                <w:lang w:val="en-GB"/>
              </w:rPr>
            </w:pPr>
          </w:p>
        </w:tc>
      </w:tr>
      <w:tr w:rsidR="00C95CCA" w14:paraId="11CBC807" w14:textId="77777777">
        <w:trPr>
          <w:trHeight w:hRule="exact" w:val="283"/>
        </w:trPr>
        <w:tc>
          <w:tcPr>
            <w:tcW w:w="2709" w:type="dxa"/>
            <w:vMerge/>
            <w:tcBorders>
              <w:top w:val="single" w:sz="1" w:space="0" w:color="808080"/>
              <w:left w:val="single" w:sz="1" w:space="0" w:color="808080"/>
              <w:bottom w:val="single" w:sz="1" w:space="0" w:color="808080"/>
            </w:tcBorders>
            <w:shd w:val="clear" w:color="auto" w:fill="auto"/>
          </w:tcPr>
          <w:p w14:paraId="11CBC7EF" w14:textId="77777777" w:rsidR="00C95CCA" w:rsidRDefault="00C95CCA"/>
        </w:tc>
        <w:tc>
          <w:tcPr>
            <w:tcW w:w="301" w:type="dxa"/>
            <w:tcBorders>
              <w:left w:val="single" w:sz="1" w:space="0" w:color="808080"/>
              <w:bottom w:val="single" w:sz="1" w:space="0" w:color="808080"/>
            </w:tcBorders>
            <w:shd w:val="clear" w:color="auto" w:fill="auto"/>
          </w:tcPr>
          <w:p w14:paraId="11CBC7F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F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F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F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F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F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F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F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F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F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F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F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FC"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7F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F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7F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0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0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0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0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80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805"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806" w14:textId="77777777" w:rsidR="00C95CCA" w:rsidRDefault="00C95CCA">
            <w:pPr>
              <w:pStyle w:val="TabellenInhalt"/>
              <w:rPr>
                <w:lang w:val="en-GB"/>
              </w:rPr>
            </w:pPr>
          </w:p>
        </w:tc>
      </w:tr>
      <w:tr w:rsidR="00C95CCA" w14:paraId="11CBC820" w14:textId="77777777">
        <w:trPr>
          <w:trHeight w:hRule="exact" w:val="283"/>
        </w:trPr>
        <w:tc>
          <w:tcPr>
            <w:tcW w:w="2709" w:type="dxa"/>
            <w:vMerge/>
            <w:tcBorders>
              <w:top w:val="single" w:sz="1" w:space="0" w:color="808080"/>
              <w:left w:val="single" w:sz="1" w:space="0" w:color="808080"/>
              <w:bottom w:val="single" w:sz="1" w:space="0" w:color="808080"/>
            </w:tcBorders>
            <w:shd w:val="clear" w:color="auto" w:fill="auto"/>
          </w:tcPr>
          <w:p w14:paraId="11CBC808" w14:textId="77777777" w:rsidR="00C95CCA" w:rsidRDefault="00C95CCA"/>
        </w:tc>
        <w:tc>
          <w:tcPr>
            <w:tcW w:w="301" w:type="dxa"/>
            <w:tcBorders>
              <w:left w:val="single" w:sz="1" w:space="0" w:color="808080"/>
              <w:bottom w:val="single" w:sz="1" w:space="0" w:color="808080"/>
            </w:tcBorders>
            <w:shd w:val="clear" w:color="auto" w:fill="auto"/>
          </w:tcPr>
          <w:p w14:paraId="11CBC80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0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0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0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0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0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0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1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1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1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1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1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15"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81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1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1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1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1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1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1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81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81E"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81F" w14:textId="77777777" w:rsidR="00C95CCA" w:rsidRDefault="00C95CCA">
            <w:pPr>
              <w:pStyle w:val="TabellenInhalt"/>
              <w:rPr>
                <w:lang w:val="en-GB"/>
              </w:rPr>
            </w:pPr>
          </w:p>
        </w:tc>
      </w:tr>
      <w:tr w:rsidR="00C95CCA" w14:paraId="11CBC839" w14:textId="77777777">
        <w:trPr>
          <w:trHeight w:hRule="exact" w:val="283"/>
        </w:trPr>
        <w:tc>
          <w:tcPr>
            <w:tcW w:w="2709" w:type="dxa"/>
            <w:vMerge/>
            <w:tcBorders>
              <w:top w:val="single" w:sz="1" w:space="0" w:color="808080"/>
              <w:left w:val="single" w:sz="1" w:space="0" w:color="808080"/>
              <w:bottom w:val="single" w:sz="1" w:space="0" w:color="808080"/>
            </w:tcBorders>
            <w:shd w:val="clear" w:color="auto" w:fill="auto"/>
          </w:tcPr>
          <w:p w14:paraId="11CBC821" w14:textId="77777777" w:rsidR="00C95CCA" w:rsidRDefault="00C95CCA"/>
        </w:tc>
        <w:tc>
          <w:tcPr>
            <w:tcW w:w="301" w:type="dxa"/>
            <w:tcBorders>
              <w:left w:val="single" w:sz="1" w:space="0" w:color="808080"/>
              <w:bottom w:val="single" w:sz="1" w:space="0" w:color="808080"/>
            </w:tcBorders>
            <w:shd w:val="clear" w:color="auto" w:fill="auto"/>
          </w:tcPr>
          <w:p w14:paraId="11CBC82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2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2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2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2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2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2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2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2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2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2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2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2E"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82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3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3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3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3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3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3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83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837"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838" w14:textId="77777777" w:rsidR="00C95CCA" w:rsidRDefault="00C95CCA">
            <w:pPr>
              <w:pStyle w:val="TabellenInhalt"/>
              <w:rPr>
                <w:lang w:val="en-GB"/>
              </w:rPr>
            </w:pPr>
          </w:p>
        </w:tc>
      </w:tr>
      <w:tr w:rsidR="00C95CCA" w14:paraId="11CBC852" w14:textId="77777777">
        <w:trPr>
          <w:trHeight w:hRule="exact" w:val="283"/>
        </w:trPr>
        <w:tc>
          <w:tcPr>
            <w:tcW w:w="2709" w:type="dxa"/>
            <w:vMerge/>
            <w:tcBorders>
              <w:top w:val="single" w:sz="1" w:space="0" w:color="808080"/>
              <w:left w:val="single" w:sz="1" w:space="0" w:color="808080"/>
              <w:bottom w:val="single" w:sz="1" w:space="0" w:color="808080"/>
            </w:tcBorders>
            <w:shd w:val="clear" w:color="auto" w:fill="auto"/>
          </w:tcPr>
          <w:p w14:paraId="11CBC83A" w14:textId="77777777" w:rsidR="00C95CCA" w:rsidRDefault="00C95CCA"/>
        </w:tc>
        <w:tc>
          <w:tcPr>
            <w:tcW w:w="301" w:type="dxa"/>
            <w:tcBorders>
              <w:left w:val="single" w:sz="1" w:space="0" w:color="808080"/>
              <w:bottom w:val="single" w:sz="1" w:space="0" w:color="808080"/>
            </w:tcBorders>
            <w:shd w:val="clear" w:color="auto" w:fill="auto"/>
          </w:tcPr>
          <w:p w14:paraId="11CBC83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3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3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3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3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4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4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4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4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4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4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4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47"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84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4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4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4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4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4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4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84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850"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851" w14:textId="77777777" w:rsidR="00C95CCA" w:rsidRDefault="00C95CCA">
            <w:pPr>
              <w:pStyle w:val="TabellenInhalt"/>
              <w:rPr>
                <w:lang w:val="en-GB"/>
              </w:rPr>
            </w:pPr>
          </w:p>
        </w:tc>
      </w:tr>
      <w:tr w:rsidR="00C95CCA" w14:paraId="11CBC86B" w14:textId="77777777">
        <w:trPr>
          <w:trHeight w:hRule="exact" w:val="283"/>
        </w:trPr>
        <w:tc>
          <w:tcPr>
            <w:tcW w:w="2709" w:type="dxa"/>
            <w:vMerge/>
            <w:tcBorders>
              <w:top w:val="single" w:sz="1" w:space="0" w:color="808080"/>
              <w:left w:val="single" w:sz="1" w:space="0" w:color="808080"/>
              <w:bottom w:val="single" w:sz="1" w:space="0" w:color="808080"/>
            </w:tcBorders>
            <w:shd w:val="clear" w:color="auto" w:fill="auto"/>
          </w:tcPr>
          <w:p w14:paraId="11CBC853" w14:textId="77777777" w:rsidR="00C95CCA" w:rsidRDefault="00C95CCA"/>
        </w:tc>
        <w:tc>
          <w:tcPr>
            <w:tcW w:w="301" w:type="dxa"/>
            <w:tcBorders>
              <w:left w:val="single" w:sz="1" w:space="0" w:color="808080"/>
              <w:bottom w:val="single" w:sz="1" w:space="0" w:color="808080"/>
            </w:tcBorders>
            <w:shd w:val="clear" w:color="auto" w:fill="auto"/>
          </w:tcPr>
          <w:p w14:paraId="11CBC85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5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5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5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5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5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5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5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5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5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5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5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60"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86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6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6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6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6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6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6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86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869"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86A" w14:textId="77777777" w:rsidR="00C95CCA" w:rsidRDefault="00C95CCA">
            <w:pPr>
              <w:pStyle w:val="TabellenInhalt"/>
              <w:rPr>
                <w:lang w:val="en-GB"/>
              </w:rPr>
            </w:pPr>
          </w:p>
        </w:tc>
      </w:tr>
      <w:tr w:rsidR="00C95CCA" w14:paraId="11CBC884" w14:textId="77777777">
        <w:trPr>
          <w:trHeight w:hRule="exact" w:val="283"/>
        </w:trPr>
        <w:tc>
          <w:tcPr>
            <w:tcW w:w="2709" w:type="dxa"/>
            <w:vMerge/>
            <w:tcBorders>
              <w:top w:val="single" w:sz="1" w:space="0" w:color="808080"/>
              <w:left w:val="single" w:sz="1" w:space="0" w:color="808080"/>
              <w:bottom w:val="single" w:sz="1" w:space="0" w:color="808080"/>
            </w:tcBorders>
            <w:shd w:val="clear" w:color="auto" w:fill="auto"/>
          </w:tcPr>
          <w:p w14:paraId="11CBC86C" w14:textId="77777777" w:rsidR="00C95CCA" w:rsidRDefault="00C95CCA"/>
        </w:tc>
        <w:tc>
          <w:tcPr>
            <w:tcW w:w="301" w:type="dxa"/>
            <w:tcBorders>
              <w:left w:val="single" w:sz="1" w:space="0" w:color="808080"/>
              <w:bottom w:val="single" w:sz="1" w:space="0" w:color="808080"/>
            </w:tcBorders>
            <w:shd w:val="clear" w:color="auto" w:fill="auto"/>
          </w:tcPr>
          <w:p w14:paraId="11CBC86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6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6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7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7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7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7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7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7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7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7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7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79"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87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7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7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7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7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7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8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88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882"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883" w14:textId="77777777" w:rsidR="00C95CCA" w:rsidRDefault="00C95CCA">
            <w:pPr>
              <w:pStyle w:val="TabellenInhalt"/>
              <w:rPr>
                <w:lang w:val="en-GB"/>
              </w:rPr>
            </w:pPr>
          </w:p>
        </w:tc>
      </w:tr>
      <w:tr w:rsidR="00C95CCA" w14:paraId="11CBC89D" w14:textId="77777777">
        <w:trPr>
          <w:trHeight w:hRule="exact" w:val="283"/>
        </w:trPr>
        <w:tc>
          <w:tcPr>
            <w:tcW w:w="2709" w:type="dxa"/>
            <w:vMerge/>
            <w:tcBorders>
              <w:top w:val="single" w:sz="1" w:space="0" w:color="808080"/>
              <w:left w:val="single" w:sz="1" w:space="0" w:color="808080"/>
              <w:bottom w:val="single" w:sz="1" w:space="0" w:color="808080"/>
            </w:tcBorders>
            <w:shd w:val="clear" w:color="auto" w:fill="auto"/>
          </w:tcPr>
          <w:p w14:paraId="11CBC885" w14:textId="77777777" w:rsidR="00C95CCA" w:rsidRDefault="00C95CCA"/>
        </w:tc>
        <w:tc>
          <w:tcPr>
            <w:tcW w:w="301" w:type="dxa"/>
            <w:tcBorders>
              <w:left w:val="single" w:sz="1" w:space="0" w:color="808080"/>
              <w:bottom w:val="single" w:sz="1" w:space="0" w:color="808080"/>
            </w:tcBorders>
            <w:shd w:val="clear" w:color="auto" w:fill="auto"/>
          </w:tcPr>
          <w:p w14:paraId="11CBC88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8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8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8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8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8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8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8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8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8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9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9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92"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89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9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9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9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9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9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9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89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89B"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89C" w14:textId="77777777" w:rsidR="00C95CCA" w:rsidRDefault="00C95CCA">
            <w:pPr>
              <w:pStyle w:val="TabellenInhalt"/>
              <w:rPr>
                <w:lang w:val="en-GB"/>
              </w:rPr>
            </w:pPr>
          </w:p>
        </w:tc>
      </w:tr>
      <w:tr w:rsidR="00C95CCA" w14:paraId="11CBC8B6" w14:textId="77777777">
        <w:trPr>
          <w:trHeight w:hRule="exact" w:val="283"/>
        </w:trPr>
        <w:tc>
          <w:tcPr>
            <w:tcW w:w="2709" w:type="dxa"/>
            <w:vMerge/>
            <w:tcBorders>
              <w:top w:val="single" w:sz="1" w:space="0" w:color="808080"/>
              <w:left w:val="single" w:sz="1" w:space="0" w:color="808080"/>
              <w:bottom w:val="single" w:sz="1" w:space="0" w:color="808080"/>
            </w:tcBorders>
            <w:shd w:val="clear" w:color="auto" w:fill="auto"/>
          </w:tcPr>
          <w:p w14:paraId="11CBC89E" w14:textId="77777777" w:rsidR="00C95CCA" w:rsidRDefault="00C95CCA"/>
        </w:tc>
        <w:tc>
          <w:tcPr>
            <w:tcW w:w="301" w:type="dxa"/>
            <w:tcBorders>
              <w:left w:val="single" w:sz="1" w:space="0" w:color="808080"/>
              <w:bottom w:val="single" w:sz="1" w:space="0" w:color="808080"/>
            </w:tcBorders>
            <w:shd w:val="clear" w:color="auto" w:fill="auto"/>
          </w:tcPr>
          <w:p w14:paraId="11CBC89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A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A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A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A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A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A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A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A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A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A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A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AB"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8A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A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A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A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B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B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B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8B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8B4"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8B5" w14:textId="77777777" w:rsidR="00C95CCA" w:rsidRDefault="00C95CCA">
            <w:pPr>
              <w:pStyle w:val="TabellenInhalt"/>
              <w:rPr>
                <w:lang w:val="en-GB"/>
              </w:rPr>
            </w:pPr>
          </w:p>
        </w:tc>
      </w:tr>
      <w:tr w:rsidR="00C95CCA" w14:paraId="11CBC8CF" w14:textId="77777777">
        <w:trPr>
          <w:trHeight w:hRule="exact" w:val="283"/>
        </w:trPr>
        <w:tc>
          <w:tcPr>
            <w:tcW w:w="2709" w:type="dxa"/>
            <w:vMerge/>
            <w:tcBorders>
              <w:top w:val="single" w:sz="1" w:space="0" w:color="808080"/>
              <w:left w:val="single" w:sz="1" w:space="0" w:color="808080"/>
              <w:bottom w:val="single" w:sz="1" w:space="0" w:color="808080"/>
            </w:tcBorders>
            <w:shd w:val="clear" w:color="auto" w:fill="auto"/>
          </w:tcPr>
          <w:p w14:paraId="11CBC8B7" w14:textId="77777777" w:rsidR="00C95CCA" w:rsidRDefault="00C95CCA"/>
        </w:tc>
        <w:tc>
          <w:tcPr>
            <w:tcW w:w="301" w:type="dxa"/>
            <w:tcBorders>
              <w:left w:val="single" w:sz="1" w:space="0" w:color="808080"/>
              <w:bottom w:val="single" w:sz="1" w:space="0" w:color="808080"/>
            </w:tcBorders>
            <w:shd w:val="clear" w:color="auto" w:fill="auto"/>
          </w:tcPr>
          <w:p w14:paraId="11CBC8B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B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B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B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B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B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B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B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C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C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C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C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C4"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8C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C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C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C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C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C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C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8C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8CD"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8CE" w14:textId="77777777" w:rsidR="00C95CCA" w:rsidRDefault="00C95CCA">
            <w:pPr>
              <w:pStyle w:val="TabellenInhalt"/>
              <w:rPr>
                <w:lang w:val="en-GB"/>
              </w:rPr>
            </w:pPr>
          </w:p>
        </w:tc>
      </w:tr>
      <w:tr w:rsidR="00C95CCA" w14:paraId="11CBC8E8" w14:textId="77777777">
        <w:trPr>
          <w:trHeight w:hRule="exact" w:val="283"/>
        </w:trPr>
        <w:tc>
          <w:tcPr>
            <w:tcW w:w="2709" w:type="dxa"/>
            <w:vMerge/>
            <w:tcBorders>
              <w:top w:val="single" w:sz="1" w:space="0" w:color="808080"/>
              <w:left w:val="single" w:sz="1" w:space="0" w:color="808080"/>
              <w:bottom w:val="single" w:sz="1" w:space="0" w:color="808080"/>
            </w:tcBorders>
            <w:shd w:val="clear" w:color="auto" w:fill="auto"/>
          </w:tcPr>
          <w:p w14:paraId="11CBC8D0" w14:textId="77777777" w:rsidR="00C95CCA" w:rsidRDefault="00C95CCA"/>
        </w:tc>
        <w:tc>
          <w:tcPr>
            <w:tcW w:w="301" w:type="dxa"/>
            <w:tcBorders>
              <w:left w:val="single" w:sz="1" w:space="0" w:color="808080"/>
              <w:bottom w:val="single" w:sz="1" w:space="0" w:color="808080"/>
            </w:tcBorders>
            <w:shd w:val="clear" w:color="auto" w:fill="auto"/>
          </w:tcPr>
          <w:p w14:paraId="11CBC8D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D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D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D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D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D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D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D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D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D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D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D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DD"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8D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D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E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E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E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E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E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8E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8E6"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8E7" w14:textId="77777777" w:rsidR="00C95CCA" w:rsidRDefault="00C95CCA">
            <w:pPr>
              <w:pStyle w:val="TabellenInhalt"/>
              <w:rPr>
                <w:lang w:val="en-GB"/>
              </w:rPr>
            </w:pPr>
          </w:p>
        </w:tc>
      </w:tr>
      <w:tr w:rsidR="00C95CCA" w14:paraId="11CBC901" w14:textId="77777777">
        <w:trPr>
          <w:trHeight w:hRule="exact" w:val="283"/>
        </w:trPr>
        <w:tc>
          <w:tcPr>
            <w:tcW w:w="2709" w:type="dxa"/>
            <w:vMerge/>
            <w:tcBorders>
              <w:top w:val="single" w:sz="1" w:space="0" w:color="808080"/>
              <w:left w:val="single" w:sz="1" w:space="0" w:color="808080"/>
              <w:bottom w:val="single" w:sz="1" w:space="0" w:color="808080"/>
            </w:tcBorders>
            <w:shd w:val="clear" w:color="auto" w:fill="auto"/>
          </w:tcPr>
          <w:p w14:paraId="11CBC8E9" w14:textId="77777777" w:rsidR="00C95CCA" w:rsidRDefault="00C95CCA"/>
        </w:tc>
        <w:tc>
          <w:tcPr>
            <w:tcW w:w="301" w:type="dxa"/>
            <w:tcBorders>
              <w:left w:val="single" w:sz="1" w:space="0" w:color="808080"/>
              <w:bottom w:val="single" w:sz="1" w:space="0" w:color="808080"/>
            </w:tcBorders>
            <w:shd w:val="clear" w:color="auto" w:fill="auto"/>
          </w:tcPr>
          <w:p w14:paraId="11CBC8E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E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E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E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E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E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F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F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F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F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F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F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F6"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8F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F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F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F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F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F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8F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8F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8FF"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900" w14:textId="77777777" w:rsidR="00C95CCA" w:rsidRDefault="00C95CCA">
            <w:pPr>
              <w:pStyle w:val="TabellenInhalt"/>
              <w:rPr>
                <w:lang w:val="en-GB"/>
              </w:rPr>
            </w:pPr>
          </w:p>
        </w:tc>
      </w:tr>
      <w:tr w:rsidR="00C95CCA" w14:paraId="11CBC91A" w14:textId="77777777">
        <w:trPr>
          <w:trHeight w:hRule="exact" w:val="283"/>
        </w:trPr>
        <w:tc>
          <w:tcPr>
            <w:tcW w:w="2709" w:type="dxa"/>
            <w:vMerge/>
            <w:tcBorders>
              <w:top w:val="single" w:sz="1" w:space="0" w:color="808080"/>
              <w:left w:val="single" w:sz="1" w:space="0" w:color="808080"/>
              <w:bottom w:val="single" w:sz="1" w:space="0" w:color="808080"/>
            </w:tcBorders>
            <w:shd w:val="clear" w:color="auto" w:fill="auto"/>
          </w:tcPr>
          <w:p w14:paraId="11CBC902" w14:textId="77777777" w:rsidR="00C95CCA" w:rsidRDefault="00C95CCA"/>
        </w:tc>
        <w:tc>
          <w:tcPr>
            <w:tcW w:w="301" w:type="dxa"/>
            <w:tcBorders>
              <w:left w:val="single" w:sz="1" w:space="0" w:color="808080"/>
              <w:bottom w:val="single" w:sz="1" w:space="0" w:color="808080"/>
            </w:tcBorders>
            <w:shd w:val="clear" w:color="auto" w:fill="auto"/>
          </w:tcPr>
          <w:p w14:paraId="11CBC90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0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0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0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0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0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0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0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0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0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0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0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0F" w14:textId="77777777" w:rsidR="00C95CCA" w:rsidRDefault="00C95CCA">
            <w:pPr>
              <w:pStyle w:val="TabellenInhalt"/>
              <w:rPr>
                <w:lang w:val="en-GB"/>
              </w:rPr>
            </w:pPr>
          </w:p>
        </w:tc>
        <w:tc>
          <w:tcPr>
            <w:tcW w:w="302" w:type="dxa"/>
            <w:tcBorders>
              <w:left w:val="single" w:sz="1" w:space="0" w:color="808080"/>
              <w:bottom w:val="single" w:sz="1" w:space="0" w:color="808080"/>
            </w:tcBorders>
            <w:shd w:val="clear" w:color="auto" w:fill="auto"/>
          </w:tcPr>
          <w:p w14:paraId="11CBC91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1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1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1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1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1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1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1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18"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919" w14:textId="77777777" w:rsidR="00C95CCA" w:rsidRDefault="00C95CCA">
            <w:pPr>
              <w:pStyle w:val="TabellenInhalt"/>
              <w:rPr>
                <w:lang w:val="en-GB"/>
              </w:rPr>
            </w:pPr>
          </w:p>
        </w:tc>
      </w:tr>
    </w:tbl>
    <w:p w14:paraId="11CBC91B" w14:textId="77777777" w:rsidR="00C95CCA" w:rsidRDefault="00C95CCA">
      <w:pPr>
        <w:pStyle w:val="Standardeng"/>
        <w:rPr>
          <w:lang w:val="en-GB"/>
        </w:rPr>
      </w:pPr>
    </w:p>
    <w:p w14:paraId="11CBC91C" w14:textId="77777777" w:rsidR="00C95CCA" w:rsidRDefault="00C95CCA">
      <w:pPr>
        <w:pStyle w:val="Standardeng"/>
        <w:rPr>
          <w:lang w:val="en-GB"/>
        </w:rPr>
      </w:pPr>
    </w:p>
    <w:p w14:paraId="11CBC91D" w14:textId="77777777" w:rsidR="00C95CCA" w:rsidRDefault="009A2AD1">
      <w:pPr>
        <w:rPr>
          <w:lang w:val="en-GB"/>
        </w:rPr>
      </w:pPr>
      <w:r>
        <w:rPr>
          <w:b/>
          <w:bCs/>
          <w:sz w:val="22"/>
          <w:szCs w:val="22"/>
          <w:lang w:val="en-GB"/>
        </w:rPr>
        <w:t xml:space="preserve">Exercise 5 </w:t>
      </w:r>
      <w:r>
        <w:rPr>
          <w:sz w:val="22"/>
          <w:szCs w:val="22"/>
          <w:lang w:val="en-GB"/>
        </w:rPr>
        <w:t>(3 Credits)</w:t>
      </w:r>
    </w:p>
    <w:p w14:paraId="11CBC91E" w14:textId="77777777" w:rsidR="00C95CCA" w:rsidRDefault="009A2AD1">
      <w:pPr>
        <w:pStyle w:val="Standardeng"/>
        <w:rPr>
          <w:lang w:val="en-GB"/>
        </w:rPr>
      </w:pPr>
      <w:r>
        <w:rPr>
          <w:lang w:val="en-GB"/>
        </w:rPr>
        <w:t>Based on your results from the different experiments, complete the following statements:</w:t>
      </w:r>
    </w:p>
    <w:p w14:paraId="11CBC91F" w14:textId="77777777" w:rsidR="00C95CCA" w:rsidRDefault="00C95CCA">
      <w:pPr>
        <w:pStyle w:val="Standardeng"/>
        <w:rPr>
          <w:lang w:val="en-GB"/>
        </w:rPr>
      </w:pPr>
    </w:p>
    <w:p w14:paraId="11CBC920" w14:textId="77777777" w:rsidR="00C95CCA" w:rsidRDefault="009A2AD1">
      <w:pPr>
        <w:pStyle w:val="Standardeng"/>
        <w:numPr>
          <w:ilvl w:val="0"/>
          <w:numId w:val="4"/>
        </w:numPr>
        <w:rPr>
          <w:lang w:val="en-GB"/>
        </w:rPr>
      </w:pPr>
      <w:r>
        <w:rPr>
          <w:lang w:val="en-GB"/>
        </w:rPr>
        <w:t xml:space="preserve">The more polar a substance the  ............................................................ </w:t>
      </w:r>
      <w:proofErr w:type="gramStart"/>
      <w:r>
        <w:rPr>
          <w:lang w:val="en-GB"/>
        </w:rPr>
        <w:t>its</w:t>
      </w:r>
      <w:proofErr w:type="gramEnd"/>
      <w:r>
        <w:rPr>
          <w:lang w:val="en-GB"/>
        </w:rPr>
        <w:t xml:space="preserve"> R</w:t>
      </w:r>
      <w:r>
        <w:rPr>
          <w:position w:val="-2"/>
          <w:lang w:val="en-GB"/>
        </w:rPr>
        <w:t>f</w:t>
      </w:r>
      <w:r>
        <w:rPr>
          <w:lang w:val="en-GB"/>
        </w:rPr>
        <w:t>-value.</w:t>
      </w:r>
    </w:p>
    <w:p w14:paraId="11CBC921" w14:textId="77777777" w:rsidR="00C95CCA" w:rsidRDefault="00C95CCA">
      <w:pPr>
        <w:pStyle w:val="Standardeng"/>
        <w:rPr>
          <w:lang w:val="en-GB"/>
        </w:rPr>
      </w:pPr>
    </w:p>
    <w:p w14:paraId="11CBC922" w14:textId="77777777" w:rsidR="00C95CCA" w:rsidRDefault="009A2AD1">
      <w:pPr>
        <w:pStyle w:val="Standardeng"/>
        <w:numPr>
          <w:ilvl w:val="0"/>
          <w:numId w:val="4"/>
        </w:numPr>
        <w:rPr>
          <w:lang w:val="en-GB"/>
        </w:rPr>
      </w:pPr>
      <w:r>
        <w:rPr>
          <w:lang w:val="en-GB"/>
        </w:rPr>
        <w:t>The higher the ratio of ethyl acetate in the mobile phase the ............................................................ the R</w:t>
      </w:r>
      <w:r>
        <w:rPr>
          <w:position w:val="-2"/>
          <w:lang w:val="en-GB"/>
        </w:rPr>
        <w:t>f</w:t>
      </w:r>
      <w:r>
        <w:rPr>
          <w:lang w:val="en-GB"/>
        </w:rPr>
        <w:t>-value.</w:t>
      </w:r>
    </w:p>
    <w:p w14:paraId="11CBC923" w14:textId="77777777" w:rsidR="00C95CCA" w:rsidRDefault="00C95CCA">
      <w:pPr>
        <w:pStyle w:val="Standardeng"/>
        <w:rPr>
          <w:lang w:val="en-GB"/>
        </w:rPr>
      </w:pPr>
    </w:p>
    <w:p w14:paraId="11CBC924" w14:textId="77777777" w:rsidR="00C95CCA" w:rsidRDefault="009A2AD1">
      <w:pPr>
        <w:pStyle w:val="Standardeng"/>
        <w:numPr>
          <w:ilvl w:val="0"/>
          <w:numId w:val="4"/>
        </w:numPr>
        <w:rPr>
          <w:lang w:val="en-GB"/>
        </w:rPr>
      </w:pPr>
      <w:r>
        <w:rPr>
          <w:lang w:val="en-GB"/>
        </w:rPr>
        <w:t>The more substance is applied the  ............................................................ the R</w:t>
      </w:r>
      <w:r>
        <w:rPr>
          <w:position w:val="-2"/>
          <w:lang w:val="en-GB"/>
        </w:rPr>
        <w:t>f</w:t>
      </w:r>
      <w:r>
        <w:rPr>
          <w:lang w:val="en-GB"/>
        </w:rPr>
        <w:t>-value.</w:t>
      </w:r>
    </w:p>
    <w:p w14:paraId="11CBC925" w14:textId="77777777" w:rsidR="00C95CCA" w:rsidRDefault="00C95CCA">
      <w:pPr>
        <w:pStyle w:val="Standardeng"/>
        <w:rPr>
          <w:lang w:val="en-GB"/>
        </w:rPr>
      </w:pPr>
    </w:p>
    <w:p w14:paraId="11CBC926" w14:textId="77777777" w:rsidR="00C95CCA" w:rsidRDefault="00C95CCA">
      <w:pPr>
        <w:pStyle w:val="Textkrper"/>
        <w:rPr>
          <w:rFonts w:eastAsia="ETH-Light" w:cs="ETH-Light"/>
          <w:b/>
          <w:bCs/>
          <w:color w:val="000000"/>
          <w:sz w:val="26"/>
          <w:szCs w:val="26"/>
          <w:lang w:val="en-GB"/>
        </w:rPr>
      </w:pPr>
    </w:p>
    <w:p w14:paraId="11CBC927" w14:textId="77777777" w:rsidR="00C95CCA" w:rsidRDefault="009A2AD1">
      <w:pPr>
        <w:pStyle w:val="Textkrper"/>
        <w:rPr>
          <w:lang w:val="en-GB"/>
        </w:rPr>
      </w:pPr>
      <w:r>
        <w:rPr>
          <w:rFonts w:eastAsia="ETH-Light" w:cs="ETH-Light"/>
          <w:b/>
          <w:bCs/>
          <w:color w:val="000000"/>
          <w:sz w:val="26"/>
          <w:szCs w:val="26"/>
          <w:lang w:val="en-GB"/>
        </w:rPr>
        <w:t>Observations and Notes</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2"/>
        <w:gridCol w:w="301"/>
        <w:gridCol w:w="301"/>
        <w:gridCol w:w="301"/>
        <w:gridCol w:w="301"/>
        <w:gridCol w:w="301"/>
        <w:gridCol w:w="301"/>
        <w:gridCol w:w="301"/>
        <w:gridCol w:w="301"/>
        <w:gridCol w:w="306"/>
      </w:tblGrid>
      <w:tr w:rsidR="00C95CCA" w14:paraId="11CBC948" w14:textId="77777777" w:rsidTr="009124DA">
        <w:trPr>
          <w:trHeight w:hRule="exact" w:val="283"/>
        </w:trPr>
        <w:tc>
          <w:tcPr>
            <w:tcW w:w="301" w:type="dxa"/>
            <w:tcBorders>
              <w:top w:val="single" w:sz="1" w:space="0" w:color="808080"/>
              <w:left w:val="single" w:sz="1" w:space="0" w:color="808080"/>
              <w:bottom w:val="single" w:sz="1" w:space="0" w:color="808080"/>
            </w:tcBorders>
            <w:shd w:val="clear" w:color="auto" w:fill="auto"/>
          </w:tcPr>
          <w:p w14:paraId="11CBC928"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929"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92A"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92B"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92C"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92D"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92E"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92F"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930"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931"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932"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933"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934"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935"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936"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937"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938"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939"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93A"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93B"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93C"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93D" w14:textId="77777777" w:rsidR="00C95CCA" w:rsidRDefault="00C95CCA">
            <w:pPr>
              <w:pStyle w:val="TabellenInhalt"/>
              <w:rPr>
                <w:lang w:val="en-GB"/>
              </w:rPr>
            </w:pPr>
          </w:p>
        </w:tc>
        <w:tc>
          <w:tcPr>
            <w:tcW w:w="302" w:type="dxa"/>
            <w:tcBorders>
              <w:top w:val="single" w:sz="1" w:space="0" w:color="808080"/>
              <w:left w:val="single" w:sz="1" w:space="0" w:color="808080"/>
              <w:bottom w:val="single" w:sz="1" w:space="0" w:color="808080"/>
            </w:tcBorders>
          </w:tcPr>
          <w:p w14:paraId="11CBC93E"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93F"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940"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941"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942"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943"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944"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945"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946" w14:textId="77777777" w:rsidR="00C95CCA" w:rsidRDefault="00C95CCA">
            <w:pPr>
              <w:pStyle w:val="TabellenInhalt"/>
              <w:rPr>
                <w:lang w:val="en-GB"/>
              </w:rPr>
            </w:pPr>
          </w:p>
        </w:tc>
        <w:tc>
          <w:tcPr>
            <w:tcW w:w="306" w:type="dxa"/>
            <w:tcBorders>
              <w:top w:val="single" w:sz="1" w:space="0" w:color="808080"/>
              <w:left w:val="single" w:sz="1" w:space="0" w:color="808080"/>
              <w:bottom w:val="single" w:sz="1" w:space="0" w:color="808080"/>
              <w:right w:val="single" w:sz="1" w:space="0" w:color="808080"/>
            </w:tcBorders>
          </w:tcPr>
          <w:p w14:paraId="11CBC947" w14:textId="77777777" w:rsidR="00C95CCA" w:rsidRDefault="00C95CCA">
            <w:pPr>
              <w:pStyle w:val="TabellenInhalt"/>
              <w:rPr>
                <w:lang w:val="en-GB"/>
              </w:rPr>
            </w:pPr>
          </w:p>
        </w:tc>
      </w:tr>
      <w:tr w:rsidR="00C95CCA" w14:paraId="11CBC969" w14:textId="77777777" w:rsidTr="009124DA">
        <w:trPr>
          <w:trHeight w:hRule="exact" w:val="283"/>
        </w:trPr>
        <w:tc>
          <w:tcPr>
            <w:tcW w:w="301" w:type="dxa"/>
            <w:tcBorders>
              <w:left w:val="single" w:sz="1" w:space="0" w:color="808080"/>
              <w:bottom w:val="single" w:sz="1" w:space="0" w:color="808080"/>
            </w:tcBorders>
            <w:shd w:val="clear" w:color="auto" w:fill="auto"/>
          </w:tcPr>
          <w:p w14:paraId="11CBC94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4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4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4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4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4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4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5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5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5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5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5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5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5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5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5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5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5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5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5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5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5E"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95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6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6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6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6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6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6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6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67"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968" w14:textId="77777777" w:rsidR="00C95CCA" w:rsidRDefault="00C95CCA">
            <w:pPr>
              <w:pStyle w:val="TabellenInhalt"/>
              <w:rPr>
                <w:lang w:val="en-GB"/>
              </w:rPr>
            </w:pPr>
          </w:p>
        </w:tc>
      </w:tr>
      <w:tr w:rsidR="00C95CCA" w14:paraId="11CBC98A" w14:textId="77777777" w:rsidTr="009124DA">
        <w:trPr>
          <w:trHeight w:hRule="exact" w:val="283"/>
        </w:trPr>
        <w:tc>
          <w:tcPr>
            <w:tcW w:w="301" w:type="dxa"/>
            <w:tcBorders>
              <w:left w:val="single" w:sz="1" w:space="0" w:color="808080"/>
              <w:bottom w:val="single" w:sz="1" w:space="0" w:color="808080"/>
            </w:tcBorders>
            <w:shd w:val="clear" w:color="auto" w:fill="auto"/>
          </w:tcPr>
          <w:p w14:paraId="11CBC96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6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6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6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6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6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7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7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7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7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7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7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7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7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7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7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7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7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7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7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7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7F"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98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8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8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8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8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8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8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8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88"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989" w14:textId="77777777" w:rsidR="00C95CCA" w:rsidRDefault="00C95CCA">
            <w:pPr>
              <w:pStyle w:val="TabellenInhalt"/>
              <w:rPr>
                <w:lang w:val="en-GB"/>
              </w:rPr>
            </w:pPr>
          </w:p>
        </w:tc>
      </w:tr>
      <w:tr w:rsidR="00C95CCA" w14:paraId="11CBC9AB" w14:textId="77777777" w:rsidTr="009124DA">
        <w:trPr>
          <w:trHeight w:hRule="exact" w:val="283"/>
        </w:trPr>
        <w:tc>
          <w:tcPr>
            <w:tcW w:w="301" w:type="dxa"/>
            <w:tcBorders>
              <w:left w:val="single" w:sz="1" w:space="0" w:color="808080"/>
              <w:bottom w:val="single" w:sz="1" w:space="0" w:color="808080"/>
            </w:tcBorders>
            <w:shd w:val="clear" w:color="auto" w:fill="auto"/>
          </w:tcPr>
          <w:p w14:paraId="11CBC98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8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8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8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8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9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9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9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9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9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9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9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9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9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9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9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9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9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9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9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9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A0"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9A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A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A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A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A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A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A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A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A9"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9AA" w14:textId="77777777" w:rsidR="00C95CCA" w:rsidRDefault="00C95CCA">
            <w:pPr>
              <w:pStyle w:val="TabellenInhalt"/>
              <w:rPr>
                <w:lang w:val="en-GB"/>
              </w:rPr>
            </w:pPr>
          </w:p>
        </w:tc>
      </w:tr>
      <w:tr w:rsidR="00C95CCA" w14:paraId="11CBC9CC" w14:textId="77777777" w:rsidTr="009124DA">
        <w:trPr>
          <w:trHeight w:hRule="exact" w:val="283"/>
        </w:trPr>
        <w:tc>
          <w:tcPr>
            <w:tcW w:w="301" w:type="dxa"/>
            <w:tcBorders>
              <w:left w:val="single" w:sz="1" w:space="0" w:color="808080"/>
              <w:bottom w:val="single" w:sz="1" w:space="0" w:color="808080"/>
            </w:tcBorders>
            <w:shd w:val="clear" w:color="auto" w:fill="auto"/>
          </w:tcPr>
          <w:p w14:paraId="11CBC9A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A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A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A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B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B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B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B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B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B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B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B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B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B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B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B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B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B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B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B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C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C1"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9C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C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C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C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C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C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C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C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CA"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9CB" w14:textId="77777777" w:rsidR="00C95CCA" w:rsidRDefault="00C95CCA">
            <w:pPr>
              <w:pStyle w:val="TabellenInhalt"/>
              <w:rPr>
                <w:lang w:val="en-GB"/>
              </w:rPr>
            </w:pPr>
          </w:p>
        </w:tc>
      </w:tr>
      <w:tr w:rsidR="00C95CCA" w14:paraId="11CBC9ED" w14:textId="77777777" w:rsidTr="009124DA">
        <w:trPr>
          <w:trHeight w:hRule="exact" w:val="283"/>
        </w:trPr>
        <w:tc>
          <w:tcPr>
            <w:tcW w:w="301" w:type="dxa"/>
            <w:tcBorders>
              <w:left w:val="single" w:sz="1" w:space="0" w:color="808080"/>
              <w:bottom w:val="single" w:sz="1" w:space="0" w:color="808080"/>
            </w:tcBorders>
            <w:shd w:val="clear" w:color="auto" w:fill="auto"/>
          </w:tcPr>
          <w:p w14:paraId="11CBC9C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C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C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D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D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D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D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D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D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D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D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D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D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D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D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D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D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D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D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E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E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E2"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9E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E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E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E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E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E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E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E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9EB"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9EC" w14:textId="77777777" w:rsidR="00C95CCA" w:rsidRDefault="00C95CCA">
            <w:pPr>
              <w:pStyle w:val="TabellenInhalt"/>
              <w:rPr>
                <w:lang w:val="en-GB"/>
              </w:rPr>
            </w:pPr>
          </w:p>
        </w:tc>
      </w:tr>
      <w:tr w:rsidR="00C95CCA" w14:paraId="11CBCA0E" w14:textId="77777777" w:rsidTr="009124DA">
        <w:trPr>
          <w:trHeight w:hRule="exact" w:val="283"/>
        </w:trPr>
        <w:tc>
          <w:tcPr>
            <w:tcW w:w="301" w:type="dxa"/>
            <w:tcBorders>
              <w:left w:val="single" w:sz="1" w:space="0" w:color="808080"/>
              <w:bottom w:val="single" w:sz="1" w:space="0" w:color="808080"/>
            </w:tcBorders>
            <w:shd w:val="clear" w:color="auto" w:fill="auto"/>
          </w:tcPr>
          <w:p w14:paraId="11CBC9E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E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F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F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F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F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F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F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F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F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F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F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F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F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F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F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F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9F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0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0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0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03"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A0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0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0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0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0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0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0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0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0C"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A0D" w14:textId="77777777" w:rsidR="00C95CCA" w:rsidRDefault="00C95CCA">
            <w:pPr>
              <w:pStyle w:val="TabellenInhalt"/>
              <w:rPr>
                <w:lang w:val="en-GB"/>
              </w:rPr>
            </w:pPr>
          </w:p>
        </w:tc>
      </w:tr>
      <w:tr w:rsidR="00C95CCA" w14:paraId="11CBCA2F" w14:textId="77777777" w:rsidTr="009124DA">
        <w:trPr>
          <w:trHeight w:hRule="exact" w:val="283"/>
        </w:trPr>
        <w:tc>
          <w:tcPr>
            <w:tcW w:w="301" w:type="dxa"/>
            <w:tcBorders>
              <w:left w:val="single" w:sz="1" w:space="0" w:color="808080"/>
              <w:bottom w:val="single" w:sz="1" w:space="0" w:color="808080"/>
            </w:tcBorders>
            <w:shd w:val="clear" w:color="auto" w:fill="auto"/>
          </w:tcPr>
          <w:p w14:paraId="11CBCA0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1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1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1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1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1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1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1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1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1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1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1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1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1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1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1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1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2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2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2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2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24"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A2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2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2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2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2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2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2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2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2D"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A2E" w14:textId="77777777" w:rsidR="00C95CCA" w:rsidRDefault="00C95CCA">
            <w:pPr>
              <w:pStyle w:val="TabellenInhalt"/>
              <w:rPr>
                <w:lang w:val="en-GB"/>
              </w:rPr>
            </w:pPr>
          </w:p>
        </w:tc>
      </w:tr>
      <w:tr w:rsidR="00C95CCA" w14:paraId="11CBCA50" w14:textId="77777777" w:rsidTr="009124DA">
        <w:trPr>
          <w:trHeight w:hRule="exact" w:val="283"/>
        </w:trPr>
        <w:tc>
          <w:tcPr>
            <w:tcW w:w="301" w:type="dxa"/>
            <w:tcBorders>
              <w:left w:val="single" w:sz="1" w:space="0" w:color="808080"/>
              <w:bottom w:val="single" w:sz="1" w:space="0" w:color="808080"/>
            </w:tcBorders>
            <w:shd w:val="clear" w:color="auto" w:fill="auto"/>
          </w:tcPr>
          <w:p w14:paraId="11CBCA3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3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3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3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3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3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3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3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3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3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3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3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3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3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3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3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4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4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4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4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4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45"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A4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4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4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4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4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4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4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4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4E"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A4F" w14:textId="77777777" w:rsidR="00C95CCA" w:rsidRDefault="00C95CCA">
            <w:pPr>
              <w:pStyle w:val="TabellenInhalt"/>
              <w:rPr>
                <w:lang w:val="en-GB"/>
              </w:rPr>
            </w:pPr>
          </w:p>
        </w:tc>
      </w:tr>
      <w:tr w:rsidR="00C95CCA" w14:paraId="11CBCA71" w14:textId="77777777" w:rsidTr="009124DA">
        <w:trPr>
          <w:trHeight w:hRule="exact" w:val="283"/>
        </w:trPr>
        <w:tc>
          <w:tcPr>
            <w:tcW w:w="301" w:type="dxa"/>
            <w:tcBorders>
              <w:left w:val="single" w:sz="1" w:space="0" w:color="808080"/>
              <w:bottom w:val="single" w:sz="1" w:space="0" w:color="808080"/>
            </w:tcBorders>
            <w:shd w:val="clear" w:color="auto" w:fill="auto"/>
          </w:tcPr>
          <w:p w14:paraId="11CBCA5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5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5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5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5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5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5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5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5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5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5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5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5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5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5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6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6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6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6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6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6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66"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A6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6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6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6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6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6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6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6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6F"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A70" w14:textId="77777777" w:rsidR="00C95CCA" w:rsidRDefault="00C95CCA">
            <w:pPr>
              <w:pStyle w:val="TabellenInhalt"/>
              <w:rPr>
                <w:lang w:val="en-GB"/>
              </w:rPr>
            </w:pPr>
          </w:p>
        </w:tc>
      </w:tr>
      <w:tr w:rsidR="00C95CCA" w14:paraId="11CBCA92" w14:textId="77777777" w:rsidTr="009124DA">
        <w:trPr>
          <w:trHeight w:hRule="exact" w:val="283"/>
        </w:trPr>
        <w:tc>
          <w:tcPr>
            <w:tcW w:w="301" w:type="dxa"/>
            <w:tcBorders>
              <w:left w:val="single" w:sz="1" w:space="0" w:color="808080"/>
              <w:bottom w:val="single" w:sz="1" w:space="0" w:color="808080"/>
            </w:tcBorders>
            <w:shd w:val="clear" w:color="auto" w:fill="auto"/>
          </w:tcPr>
          <w:p w14:paraId="11CBCA7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7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7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7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7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7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7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7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7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7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7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7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7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7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8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8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8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8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8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8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8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87"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A8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8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8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8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8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8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8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8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90"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A91" w14:textId="77777777" w:rsidR="00C95CCA" w:rsidRDefault="00C95CCA">
            <w:pPr>
              <w:pStyle w:val="TabellenInhalt"/>
              <w:rPr>
                <w:lang w:val="en-GB"/>
              </w:rPr>
            </w:pPr>
          </w:p>
        </w:tc>
      </w:tr>
      <w:tr w:rsidR="00AF2C5B" w14:paraId="047E9912" w14:textId="77777777" w:rsidTr="009124DA">
        <w:trPr>
          <w:trHeight w:hRule="exact" w:val="283"/>
        </w:trPr>
        <w:tc>
          <w:tcPr>
            <w:tcW w:w="301" w:type="dxa"/>
            <w:tcBorders>
              <w:left w:val="single" w:sz="1" w:space="0" w:color="808080"/>
              <w:bottom w:val="single" w:sz="1" w:space="0" w:color="808080"/>
            </w:tcBorders>
            <w:shd w:val="clear" w:color="auto" w:fill="auto"/>
          </w:tcPr>
          <w:p w14:paraId="3C7DF179"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46A57E02"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55DFDE67"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086400CB"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7F7F2A62"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4C89EC1C"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6233C769"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7775EDCB"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02307F1C"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1988FA1D"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36EFF312"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2E4CBD6D"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510BC7CD"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4BFCEF12"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416C5916"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74A268C5"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159A4E39"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5BB78F89"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2C0A68C4"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2661F38F"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16C96BF3" w14:textId="77777777" w:rsidR="00AF2C5B" w:rsidRDefault="00AF2C5B">
            <w:pPr>
              <w:pStyle w:val="TabellenInhalt"/>
              <w:rPr>
                <w:lang w:val="en-GB"/>
              </w:rPr>
            </w:pPr>
          </w:p>
        </w:tc>
        <w:tc>
          <w:tcPr>
            <w:tcW w:w="301" w:type="dxa"/>
            <w:tcBorders>
              <w:left w:val="single" w:sz="1" w:space="0" w:color="808080"/>
              <w:bottom w:val="single" w:sz="1" w:space="0" w:color="808080"/>
            </w:tcBorders>
          </w:tcPr>
          <w:p w14:paraId="483F0931" w14:textId="77777777" w:rsidR="00AF2C5B" w:rsidRDefault="00AF2C5B">
            <w:pPr>
              <w:pStyle w:val="TabellenInhalt"/>
              <w:rPr>
                <w:lang w:val="en-GB"/>
              </w:rPr>
            </w:pPr>
          </w:p>
        </w:tc>
        <w:tc>
          <w:tcPr>
            <w:tcW w:w="302" w:type="dxa"/>
            <w:tcBorders>
              <w:left w:val="single" w:sz="1" w:space="0" w:color="808080"/>
              <w:bottom w:val="single" w:sz="1" w:space="0" w:color="808080"/>
            </w:tcBorders>
          </w:tcPr>
          <w:p w14:paraId="35507451" w14:textId="77777777" w:rsidR="00AF2C5B" w:rsidRDefault="00AF2C5B">
            <w:pPr>
              <w:pStyle w:val="TabellenInhalt"/>
              <w:rPr>
                <w:lang w:val="en-GB"/>
              </w:rPr>
            </w:pPr>
          </w:p>
        </w:tc>
        <w:tc>
          <w:tcPr>
            <w:tcW w:w="301" w:type="dxa"/>
            <w:tcBorders>
              <w:left w:val="single" w:sz="1" w:space="0" w:color="808080"/>
              <w:bottom w:val="single" w:sz="1" w:space="0" w:color="808080"/>
            </w:tcBorders>
          </w:tcPr>
          <w:p w14:paraId="6A8B2742" w14:textId="77777777" w:rsidR="00AF2C5B" w:rsidRDefault="00AF2C5B">
            <w:pPr>
              <w:pStyle w:val="TabellenInhalt"/>
              <w:rPr>
                <w:lang w:val="en-GB"/>
              </w:rPr>
            </w:pPr>
          </w:p>
        </w:tc>
        <w:tc>
          <w:tcPr>
            <w:tcW w:w="301" w:type="dxa"/>
            <w:tcBorders>
              <w:left w:val="single" w:sz="1" w:space="0" w:color="808080"/>
              <w:bottom w:val="single" w:sz="1" w:space="0" w:color="808080"/>
            </w:tcBorders>
          </w:tcPr>
          <w:p w14:paraId="776DF507" w14:textId="77777777" w:rsidR="00AF2C5B" w:rsidRDefault="00AF2C5B">
            <w:pPr>
              <w:pStyle w:val="TabellenInhalt"/>
              <w:rPr>
                <w:lang w:val="en-GB"/>
              </w:rPr>
            </w:pPr>
          </w:p>
        </w:tc>
        <w:tc>
          <w:tcPr>
            <w:tcW w:w="301" w:type="dxa"/>
            <w:tcBorders>
              <w:left w:val="single" w:sz="1" w:space="0" w:color="808080"/>
              <w:bottom w:val="single" w:sz="1" w:space="0" w:color="808080"/>
            </w:tcBorders>
          </w:tcPr>
          <w:p w14:paraId="505DF684" w14:textId="77777777" w:rsidR="00AF2C5B" w:rsidRDefault="00AF2C5B">
            <w:pPr>
              <w:pStyle w:val="TabellenInhalt"/>
              <w:rPr>
                <w:lang w:val="en-GB"/>
              </w:rPr>
            </w:pPr>
          </w:p>
        </w:tc>
        <w:tc>
          <w:tcPr>
            <w:tcW w:w="301" w:type="dxa"/>
            <w:tcBorders>
              <w:left w:val="single" w:sz="1" w:space="0" w:color="808080"/>
              <w:bottom w:val="single" w:sz="1" w:space="0" w:color="808080"/>
            </w:tcBorders>
          </w:tcPr>
          <w:p w14:paraId="3FC7123A" w14:textId="77777777" w:rsidR="00AF2C5B" w:rsidRDefault="00AF2C5B">
            <w:pPr>
              <w:pStyle w:val="TabellenInhalt"/>
              <w:rPr>
                <w:lang w:val="en-GB"/>
              </w:rPr>
            </w:pPr>
          </w:p>
        </w:tc>
        <w:tc>
          <w:tcPr>
            <w:tcW w:w="301" w:type="dxa"/>
            <w:tcBorders>
              <w:left w:val="single" w:sz="1" w:space="0" w:color="808080"/>
              <w:bottom w:val="single" w:sz="1" w:space="0" w:color="808080"/>
            </w:tcBorders>
          </w:tcPr>
          <w:p w14:paraId="5313009A" w14:textId="77777777" w:rsidR="00AF2C5B" w:rsidRDefault="00AF2C5B">
            <w:pPr>
              <w:pStyle w:val="TabellenInhalt"/>
              <w:rPr>
                <w:lang w:val="en-GB"/>
              </w:rPr>
            </w:pPr>
          </w:p>
        </w:tc>
        <w:tc>
          <w:tcPr>
            <w:tcW w:w="301" w:type="dxa"/>
            <w:tcBorders>
              <w:left w:val="single" w:sz="1" w:space="0" w:color="808080"/>
              <w:bottom w:val="single" w:sz="1" w:space="0" w:color="808080"/>
            </w:tcBorders>
          </w:tcPr>
          <w:p w14:paraId="1B0B035E" w14:textId="77777777" w:rsidR="00AF2C5B" w:rsidRDefault="00AF2C5B">
            <w:pPr>
              <w:pStyle w:val="TabellenInhalt"/>
              <w:rPr>
                <w:lang w:val="en-GB"/>
              </w:rPr>
            </w:pPr>
          </w:p>
        </w:tc>
        <w:tc>
          <w:tcPr>
            <w:tcW w:w="301" w:type="dxa"/>
            <w:tcBorders>
              <w:left w:val="single" w:sz="1" w:space="0" w:color="808080"/>
              <w:bottom w:val="single" w:sz="1" w:space="0" w:color="808080"/>
            </w:tcBorders>
          </w:tcPr>
          <w:p w14:paraId="108CE473" w14:textId="77777777" w:rsidR="00AF2C5B" w:rsidRDefault="00AF2C5B">
            <w:pPr>
              <w:pStyle w:val="TabellenInhalt"/>
              <w:rPr>
                <w:lang w:val="en-GB"/>
              </w:rPr>
            </w:pPr>
          </w:p>
        </w:tc>
        <w:tc>
          <w:tcPr>
            <w:tcW w:w="301" w:type="dxa"/>
            <w:tcBorders>
              <w:left w:val="single" w:sz="1" w:space="0" w:color="808080"/>
              <w:bottom w:val="single" w:sz="1" w:space="0" w:color="808080"/>
            </w:tcBorders>
          </w:tcPr>
          <w:p w14:paraId="0824C534" w14:textId="77777777" w:rsidR="00AF2C5B" w:rsidRDefault="00AF2C5B">
            <w:pPr>
              <w:pStyle w:val="TabellenInhalt"/>
              <w:rPr>
                <w:lang w:val="en-GB"/>
              </w:rPr>
            </w:pPr>
          </w:p>
        </w:tc>
        <w:tc>
          <w:tcPr>
            <w:tcW w:w="306" w:type="dxa"/>
            <w:tcBorders>
              <w:left w:val="single" w:sz="1" w:space="0" w:color="808080"/>
              <w:bottom w:val="single" w:sz="1" w:space="0" w:color="808080"/>
              <w:right w:val="single" w:sz="1" w:space="0" w:color="808080"/>
            </w:tcBorders>
          </w:tcPr>
          <w:p w14:paraId="05AE22ED" w14:textId="77777777" w:rsidR="00AF2C5B" w:rsidRDefault="00AF2C5B">
            <w:pPr>
              <w:pStyle w:val="TabellenInhalt"/>
              <w:rPr>
                <w:lang w:val="en-GB"/>
              </w:rPr>
            </w:pPr>
          </w:p>
        </w:tc>
      </w:tr>
      <w:tr w:rsidR="00AF2C5B" w14:paraId="2615507D" w14:textId="77777777" w:rsidTr="009124DA">
        <w:trPr>
          <w:trHeight w:hRule="exact" w:val="283"/>
        </w:trPr>
        <w:tc>
          <w:tcPr>
            <w:tcW w:w="301" w:type="dxa"/>
            <w:tcBorders>
              <w:left w:val="single" w:sz="1" w:space="0" w:color="808080"/>
              <w:bottom w:val="single" w:sz="1" w:space="0" w:color="808080"/>
            </w:tcBorders>
            <w:shd w:val="clear" w:color="auto" w:fill="auto"/>
          </w:tcPr>
          <w:p w14:paraId="2AF45653"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7AA08331"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7AD5F538"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7D2D6073"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50DA0666"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5734632D"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0FCD9350"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5C990EFF"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76E1298B"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3703C2B1"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2650CA42"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046C042C"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3EE8B652"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00A73352"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296887DD"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2A30F02C"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327A8085"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20A136D0"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63C08624"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6BE6FA97"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17285D68" w14:textId="77777777" w:rsidR="00AF2C5B" w:rsidRDefault="00AF2C5B">
            <w:pPr>
              <w:pStyle w:val="TabellenInhalt"/>
              <w:rPr>
                <w:lang w:val="en-GB"/>
              </w:rPr>
            </w:pPr>
          </w:p>
        </w:tc>
        <w:tc>
          <w:tcPr>
            <w:tcW w:w="301" w:type="dxa"/>
            <w:tcBorders>
              <w:left w:val="single" w:sz="1" w:space="0" w:color="808080"/>
              <w:bottom w:val="single" w:sz="1" w:space="0" w:color="808080"/>
            </w:tcBorders>
          </w:tcPr>
          <w:p w14:paraId="02941DA6" w14:textId="77777777" w:rsidR="00AF2C5B" w:rsidRDefault="00AF2C5B">
            <w:pPr>
              <w:pStyle w:val="TabellenInhalt"/>
              <w:rPr>
                <w:lang w:val="en-GB"/>
              </w:rPr>
            </w:pPr>
          </w:p>
        </w:tc>
        <w:tc>
          <w:tcPr>
            <w:tcW w:w="302" w:type="dxa"/>
            <w:tcBorders>
              <w:left w:val="single" w:sz="1" w:space="0" w:color="808080"/>
              <w:bottom w:val="single" w:sz="1" w:space="0" w:color="808080"/>
            </w:tcBorders>
          </w:tcPr>
          <w:p w14:paraId="07422BFF" w14:textId="77777777" w:rsidR="00AF2C5B" w:rsidRDefault="00AF2C5B">
            <w:pPr>
              <w:pStyle w:val="TabellenInhalt"/>
              <w:rPr>
                <w:lang w:val="en-GB"/>
              </w:rPr>
            </w:pPr>
          </w:p>
        </w:tc>
        <w:tc>
          <w:tcPr>
            <w:tcW w:w="301" w:type="dxa"/>
            <w:tcBorders>
              <w:left w:val="single" w:sz="1" w:space="0" w:color="808080"/>
              <w:bottom w:val="single" w:sz="1" w:space="0" w:color="808080"/>
            </w:tcBorders>
          </w:tcPr>
          <w:p w14:paraId="109E7C15" w14:textId="77777777" w:rsidR="00AF2C5B" w:rsidRDefault="00AF2C5B">
            <w:pPr>
              <w:pStyle w:val="TabellenInhalt"/>
              <w:rPr>
                <w:lang w:val="en-GB"/>
              </w:rPr>
            </w:pPr>
          </w:p>
        </w:tc>
        <w:tc>
          <w:tcPr>
            <w:tcW w:w="301" w:type="dxa"/>
            <w:tcBorders>
              <w:left w:val="single" w:sz="1" w:space="0" w:color="808080"/>
              <w:bottom w:val="single" w:sz="1" w:space="0" w:color="808080"/>
            </w:tcBorders>
          </w:tcPr>
          <w:p w14:paraId="2B0ADCB4" w14:textId="77777777" w:rsidR="00AF2C5B" w:rsidRDefault="00AF2C5B">
            <w:pPr>
              <w:pStyle w:val="TabellenInhalt"/>
              <w:rPr>
                <w:lang w:val="en-GB"/>
              </w:rPr>
            </w:pPr>
          </w:p>
        </w:tc>
        <w:tc>
          <w:tcPr>
            <w:tcW w:w="301" w:type="dxa"/>
            <w:tcBorders>
              <w:left w:val="single" w:sz="1" w:space="0" w:color="808080"/>
              <w:bottom w:val="single" w:sz="1" w:space="0" w:color="808080"/>
            </w:tcBorders>
          </w:tcPr>
          <w:p w14:paraId="5AC1C0FD" w14:textId="77777777" w:rsidR="00AF2C5B" w:rsidRDefault="00AF2C5B">
            <w:pPr>
              <w:pStyle w:val="TabellenInhalt"/>
              <w:rPr>
                <w:lang w:val="en-GB"/>
              </w:rPr>
            </w:pPr>
          </w:p>
        </w:tc>
        <w:tc>
          <w:tcPr>
            <w:tcW w:w="301" w:type="dxa"/>
            <w:tcBorders>
              <w:left w:val="single" w:sz="1" w:space="0" w:color="808080"/>
              <w:bottom w:val="single" w:sz="1" w:space="0" w:color="808080"/>
            </w:tcBorders>
          </w:tcPr>
          <w:p w14:paraId="56159911" w14:textId="77777777" w:rsidR="00AF2C5B" w:rsidRDefault="00AF2C5B">
            <w:pPr>
              <w:pStyle w:val="TabellenInhalt"/>
              <w:rPr>
                <w:lang w:val="en-GB"/>
              </w:rPr>
            </w:pPr>
          </w:p>
        </w:tc>
        <w:tc>
          <w:tcPr>
            <w:tcW w:w="301" w:type="dxa"/>
            <w:tcBorders>
              <w:left w:val="single" w:sz="1" w:space="0" w:color="808080"/>
              <w:bottom w:val="single" w:sz="1" w:space="0" w:color="808080"/>
            </w:tcBorders>
          </w:tcPr>
          <w:p w14:paraId="159DF998" w14:textId="77777777" w:rsidR="00AF2C5B" w:rsidRDefault="00AF2C5B">
            <w:pPr>
              <w:pStyle w:val="TabellenInhalt"/>
              <w:rPr>
                <w:lang w:val="en-GB"/>
              </w:rPr>
            </w:pPr>
          </w:p>
        </w:tc>
        <w:tc>
          <w:tcPr>
            <w:tcW w:w="301" w:type="dxa"/>
            <w:tcBorders>
              <w:left w:val="single" w:sz="1" w:space="0" w:color="808080"/>
              <w:bottom w:val="single" w:sz="1" w:space="0" w:color="808080"/>
            </w:tcBorders>
          </w:tcPr>
          <w:p w14:paraId="687CFC94" w14:textId="77777777" w:rsidR="00AF2C5B" w:rsidRDefault="00AF2C5B">
            <w:pPr>
              <w:pStyle w:val="TabellenInhalt"/>
              <w:rPr>
                <w:lang w:val="en-GB"/>
              </w:rPr>
            </w:pPr>
          </w:p>
        </w:tc>
        <w:tc>
          <w:tcPr>
            <w:tcW w:w="301" w:type="dxa"/>
            <w:tcBorders>
              <w:left w:val="single" w:sz="1" w:space="0" w:color="808080"/>
              <w:bottom w:val="single" w:sz="1" w:space="0" w:color="808080"/>
            </w:tcBorders>
          </w:tcPr>
          <w:p w14:paraId="1DF2BB18" w14:textId="77777777" w:rsidR="00AF2C5B" w:rsidRDefault="00AF2C5B">
            <w:pPr>
              <w:pStyle w:val="TabellenInhalt"/>
              <w:rPr>
                <w:lang w:val="en-GB"/>
              </w:rPr>
            </w:pPr>
          </w:p>
        </w:tc>
        <w:tc>
          <w:tcPr>
            <w:tcW w:w="301" w:type="dxa"/>
            <w:tcBorders>
              <w:left w:val="single" w:sz="1" w:space="0" w:color="808080"/>
              <w:bottom w:val="single" w:sz="1" w:space="0" w:color="808080"/>
            </w:tcBorders>
          </w:tcPr>
          <w:p w14:paraId="04004ED4" w14:textId="77777777" w:rsidR="00AF2C5B" w:rsidRDefault="00AF2C5B">
            <w:pPr>
              <w:pStyle w:val="TabellenInhalt"/>
              <w:rPr>
                <w:lang w:val="en-GB"/>
              </w:rPr>
            </w:pPr>
          </w:p>
        </w:tc>
        <w:tc>
          <w:tcPr>
            <w:tcW w:w="306" w:type="dxa"/>
            <w:tcBorders>
              <w:left w:val="single" w:sz="1" w:space="0" w:color="808080"/>
              <w:bottom w:val="single" w:sz="1" w:space="0" w:color="808080"/>
              <w:right w:val="single" w:sz="1" w:space="0" w:color="808080"/>
            </w:tcBorders>
          </w:tcPr>
          <w:p w14:paraId="1ADCDCF5" w14:textId="77777777" w:rsidR="00AF2C5B" w:rsidRDefault="00AF2C5B">
            <w:pPr>
              <w:pStyle w:val="TabellenInhalt"/>
              <w:rPr>
                <w:lang w:val="en-GB"/>
              </w:rPr>
            </w:pPr>
          </w:p>
        </w:tc>
      </w:tr>
      <w:tr w:rsidR="00C95CCA" w14:paraId="11CBCAB3" w14:textId="77777777" w:rsidTr="009124DA">
        <w:trPr>
          <w:trHeight w:hRule="exact" w:val="283"/>
        </w:trPr>
        <w:tc>
          <w:tcPr>
            <w:tcW w:w="301" w:type="dxa"/>
            <w:tcBorders>
              <w:left w:val="single" w:sz="1" w:space="0" w:color="808080"/>
              <w:bottom w:val="single" w:sz="1" w:space="0" w:color="808080"/>
            </w:tcBorders>
            <w:shd w:val="clear" w:color="auto" w:fill="auto"/>
          </w:tcPr>
          <w:p w14:paraId="11CBCA9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9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9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9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9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9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9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9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9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9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9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9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9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A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A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A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A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A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A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A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A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A8"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AA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A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A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A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A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A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A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B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B1"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AB2" w14:textId="77777777" w:rsidR="00C95CCA" w:rsidRDefault="00C95CCA">
            <w:pPr>
              <w:pStyle w:val="TabellenInhalt"/>
              <w:rPr>
                <w:lang w:val="en-GB"/>
              </w:rPr>
            </w:pPr>
          </w:p>
        </w:tc>
      </w:tr>
      <w:tr w:rsidR="00C95CCA" w14:paraId="11CBCAD4" w14:textId="77777777" w:rsidTr="009124DA">
        <w:trPr>
          <w:trHeight w:hRule="exact" w:val="283"/>
        </w:trPr>
        <w:tc>
          <w:tcPr>
            <w:tcW w:w="301" w:type="dxa"/>
            <w:tcBorders>
              <w:left w:val="single" w:sz="1" w:space="0" w:color="808080"/>
              <w:bottom w:val="single" w:sz="1" w:space="0" w:color="808080"/>
            </w:tcBorders>
            <w:shd w:val="clear" w:color="auto" w:fill="auto"/>
          </w:tcPr>
          <w:p w14:paraId="11CBCAB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B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B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B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B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B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B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B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B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B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B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B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C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C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C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C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C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C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C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C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C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C9"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AC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C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C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C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C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C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D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D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AD2"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AD3" w14:textId="77777777" w:rsidR="00C95CCA" w:rsidRDefault="00C95CCA">
            <w:pPr>
              <w:pStyle w:val="TabellenInhalt"/>
              <w:rPr>
                <w:lang w:val="en-GB"/>
              </w:rPr>
            </w:pPr>
          </w:p>
        </w:tc>
      </w:tr>
    </w:tbl>
    <w:p w14:paraId="11CBCAD5" w14:textId="77777777" w:rsidR="00C95CCA" w:rsidRDefault="009A2AD1">
      <w:pPr>
        <w:pStyle w:val="berschrift2"/>
        <w:pageBreakBefore/>
        <w:rPr>
          <w:rFonts w:ascii="Calibri Light" w:hAnsi="Calibri Light"/>
          <w:b w:val="0"/>
          <w:bCs w:val="0"/>
          <w:sz w:val="20"/>
          <w:szCs w:val="20"/>
          <w:lang w:val="en-GB"/>
        </w:rPr>
      </w:pPr>
      <w:r>
        <w:rPr>
          <w:noProof/>
          <w:lang w:val="de-CH"/>
        </w:rPr>
        <w:lastRenderedPageBreak/>
        <mc:AlternateContent>
          <mc:Choice Requires="wps">
            <w:drawing>
              <wp:anchor distT="0" distB="0" distL="114300" distR="0" simplePos="0" relativeHeight="251658247" behindDoc="0" locked="0" layoutInCell="1" allowOverlap="1" wp14:anchorId="11CBE9DE" wp14:editId="5468A5CE">
                <wp:simplePos x="0" y="0"/>
                <wp:positionH relativeFrom="page">
                  <wp:posOffset>0</wp:posOffset>
                </wp:positionH>
                <wp:positionV relativeFrom="page">
                  <wp:posOffset>0</wp:posOffset>
                </wp:positionV>
                <wp:extent cx="734400" cy="1861200"/>
                <wp:effectExtent l="0" t="0" r="8890" b="5715"/>
                <wp:wrapTight wrapText="bothSides">
                  <wp:wrapPolygon edited="0">
                    <wp:start x="0" y="0"/>
                    <wp:lineTo x="0" y="21445"/>
                    <wp:lineTo x="21301" y="21445"/>
                    <wp:lineTo x="21301" y="0"/>
                    <wp:lineTo x="0" y="0"/>
                  </wp:wrapPolygon>
                </wp:wrapTight>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400" cy="1861200"/>
                        </a:xfrm>
                        <a:prstGeom prst="rect">
                          <a:avLst/>
                        </a:prstGeom>
                        <a:solidFill>
                          <a:srgbClr val="FFFF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538BDC" id="Rectangle 9" o:spid="_x0000_s1026" style="position:absolute;margin-left:0;margin-top:0;width:57.85pt;height:146.55pt;z-index:251658247;visibility:visible;mso-wrap-style:none;mso-width-percent:0;mso-height-percent:0;mso-wrap-distance-left:9pt;mso-wrap-distance-top:0;mso-wrap-distance-right:0;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" fillcolor="yellow" stroked="f" strokecolor="gray">
                <v:stroke joinstyle="round"/>
                <w10:wrap type="tight" anchorx="page" anchory="page"/>
              </v:rect>
            </w:pict>
          </mc:Fallback>
        </mc:AlternateContent>
      </w:r>
      <w:r>
        <w:rPr>
          <w:noProof/>
          <w:lang w:val="de-CH"/>
        </w:rPr>
        <mc:AlternateContent>
          <mc:Choice Requires="wps">
            <w:drawing>
              <wp:anchor distT="0" distB="0" distL="114300" distR="114300" simplePos="0" relativeHeight="251658261" behindDoc="0" locked="0" layoutInCell="1" allowOverlap="1" wp14:anchorId="11CBE9E0" wp14:editId="11CBE9E1">
                <wp:simplePos x="0" y="0"/>
                <wp:positionH relativeFrom="page">
                  <wp:posOffset>-265430</wp:posOffset>
                </wp:positionH>
                <wp:positionV relativeFrom="page">
                  <wp:posOffset>866775</wp:posOffset>
                </wp:positionV>
                <wp:extent cx="1681480" cy="250190"/>
                <wp:effectExtent l="2540" t="0" r="4445" b="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81480" cy="250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1CBEA1C" w14:textId="77777777" w:rsidR="001B30D5" w:rsidRDefault="001B30D5">
                            <w:pPr>
                              <w:rPr>
                                <w:b/>
                                <w:bCs/>
                                <w:sz w:val="32"/>
                                <w:szCs w:val="32"/>
                              </w:rPr>
                            </w:pPr>
                            <w:r>
                              <w:rPr>
                                <w:b/>
                                <w:bCs/>
                                <w:sz w:val="32"/>
                                <w:szCs w:val="32"/>
                              </w:rPr>
                              <w:t>Lab Work Sheet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1CBE9E0" id="Text Box 23" o:spid="_x0000_s1035" type="#_x0000_t202" style="position:absolute;left:0;text-align:left;margin-left:-20.9pt;margin-top:68.25pt;width:132.4pt;height:19.7pt;rotation:-90;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" filled="f" stroked="f">
                <v:stroke joinstyle="round"/>
                <v:textbox inset="0,0,0,0">
                  <w:txbxContent>
                    <w:p w14:paraId="11CBEA1C" w14:textId="77777777" w:rsidR="001B30D5" w:rsidRDefault="001B30D5">
                      <w:pPr>
                        <w:rPr>
                          <w:b/>
                          <w:bCs/>
                          <w:sz w:val="32"/>
                          <w:szCs w:val="32"/>
                        </w:rPr>
                      </w:pPr>
                      <w:r>
                        <w:rPr>
                          <w:b/>
                          <w:bCs/>
                          <w:sz w:val="32"/>
                          <w:szCs w:val="32"/>
                        </w:rPr>
                        <w:t>Lab Work Sheet</w:t>
                      </w:r>
                    </w:p>
                  </w:txbxContent>
                </v:textbox>
                <w10:wrap anchorx="page" anchory="page"/>
              </v:shape>
            </w:pict>
          </mc:Fallback>
        </mc:AlternateContent>
      </w:r>
      <w:proofErr w:type="spellStart"/>
      <w:r>
        <w:rPr>
          <w:rFonts w:ascii="Calibri Light" w:hAnsi="Calibri Light"/>
          <w:sz w:val="32"/>
          <w:szCs w:val="32"/>
          <w:lang w:val="en-GB"/>
        </w:rPr>
        <w:t>HCl</w:t>
      </w:r>
      <w:proofErr w:type="spellEnd"/>
      <w:r>
        <w:rPr>
          <w:rFonts w:ascii="Calibri Light" w:hAnsi="Calibri Light"/>
          <w:sz w:val="32"/>
          <w:szCs w:val="32"/>
          <w:lang w:val="en-GB"/>
        </w:rPr>
        <w:t>-Fountain</w:t>
      </w:r>
    </w:p>
    <w:p w14:paraId="11CBCAD6" w14:textId="77777777" w:rsidR="00C95CCA" w:rsidRDefault="00C95CCA">
      <w:pPr>
        <w:pStyle w:val="berschrift2"/>
        <w:rPr>
          <w:rFonts w:ascii="Calibri Light" w:hAnsi="Calibri Light"/>
          <w:b w:val="0"/>
          <w:bCs w:val="0"/>
          <w:sz w:val="20"/>
          <w:szCs w:val="20"/>
          <w:lang w:val="en-GB"/>
        </w:rPr>
      </w:pPr>
    </w:p>
    <w:p w14:paraId="11CBCAD7" w14:textId="77777777" w:rsidR="00C95CCA" w:rsidRDefault="009A2AD1">
      <w:pPr>
        <w:pStyle w:val="Standardeng"/>
        <w:rPr>
          <w:lang w:val="en-GB"/>
        </w:rPr>
      </w:pPr>
      <w:r>
        <w:rPr>
          <w:b/>
          <w:bCs/>
          <w:sz w:val="22"/>
          <w:szCs w:val="22"/>
          <w:lang w:val="en-GB"/>
        </w:rPr>
        <w:t xml:space="preserve">Exercise 1 </w:t>
      </w:r>
      <w:r>
        <w:rPr>
          <w:sz w:val="22"/>
          <w:szCs w:val="22"/>
          <w:lang w:val="en-GB"/>
        </w:rPr>
        <w:t>(1 Credit)</w:t>
      </w:r>
    </w:p>
    <w:p w14:paraId="11CBCAD8" w14:textId="77777777" w:rsidR="00C95CCA" w:rsidRDefault="009A2AD1">
      <w:pPr>
        <w:pStyle w:val="berschrift2"/>
        <w:rPr>
          <w:rFonts w:ascii="Calibri Light" w:hAnsi="Calibri Light"/>
          <w:lang w:val="en-GB"/>
        </w:rPr>
      </w:pPr>
      <w:r>
        <w:rPr>
          <w:rFonts w:ascii="Calibri Light" w:hAnsi="Calibri Light"/>
          <w:b w:val="0"/>
          <w:bCs w:val="0"/>
          <w:sz w:val="20"/>
          <w:szCs w:val="20"/>
          <w:lang w:val="en-GB"/>
        </w:rPr>
        <w:t xml:space="preserve">Write down the complete reaction equation for the reaction between </w:t>
      </w:r>
      <w:proofErr w:type="spellStart"/>
      <w:r>
        <w:rPr>
          <w:rFonts w:ascii="Calibri Light" w:hAnsi="Calibri Light"/>
          <w:b w:val="0"/>
          <w:bCs w:val="0"/>
          <w:sz w:val="20"/>
          <w:szCs w:val="20"/>
          <w:lang w:val="en-GB"/>
        </w:rPr>
        <w:t>NaCl</w:t>
      </w:r>
      <w:proofErr w:type="spellEnd"/>
      <w:r>
        <w:rPr>
          <w:rFonts w:ascii="Calibri Light" w:hAnsi="Calibri Light"/>
          <w:b w:val="0"/>
          <w:bCs w:val="0"/>
          <w:sz w:val="20"/>
          <w:szCs w:val="20"/>
          <w:lang w:val="en-GB"/>
        </w:rPr>
        <w:t xml:space="preserve"> a</w:t>
      </w:r>
      <w:r>
        <w:rPr>
          <w:rFonts w:ascii="Calibri Light" w:eastAsia="ETH-Light" w:hAnsi="Calibri Light" w:cs="ETH-Light"/>
          <w:b w:val="0"/>
          <w:bCs w:val="0"/>
          <w:sz w:val="20"/>
          <w:szCs w:val="20"/>
          <w:lang w:val="en-GB"/>
        </w:rPr>
        <w:t>nd H</w:t>
      </w:r>
      <w:r>
        <w:rPr>
          <w:rFonts w:ascii="Calibri Light" w:eastAsia="ETH-Light" w:hAnsi="Calibri Light" w:cs="ETH-Light"/>
          <w:b w:val="0"/>
          <w:bCs w:val="0"/>
          <w:sz w:val="20"/>
          <w:szCs w:val="20"/>
          <w:vertAlign w:val="subscript"/>
          <w:lang w:val="en-GB"/>
        </w:rPr>
        <w:t>2</w:t>
      </w:r>
      <w:r>
        <w:rPr>
          <w:rFonts w:ascii="Calibri Light" w:eastAsia="ETH-Light" w:hAnsi="Calibri Light" w:cs="ETH-Light"/>
          <w:b w:val="0"/>
          <w:bCs w:val="0"/>
          <w:sz w:val="20"/>
          <w:szCs w:val="20"/>
          <w:lang w:val="en-GB"/>
        </w:rPr>
        <w:t>SO</w:t>
      </w:r>
      <w:r>
        <w:rPr>
          <w:rFonts w:ascii="Calibri Light" w:eastAsia="ETH-Light" w:hAnsi="Calibri Light" w:cs="ETH-Light"/>
          <w:b w:val="0"/>
          <w:bCs w:val="0"/>
          <w:sz w:val="20"/>
          <w:szCs w:val="20"/>
          <w:vertAlign w:val="subscript"/>
          <w:lang w:val="en-GB"/>
        </w:rPr>
        <w:t>4</w:t>
      </w:r>
      <w:r>
        <w:rPr>
          <w:rFonts w:ascii="Calibri Light" w:eastAsia="ETH-Light" w:hAnsi="Calibri Light" w:cs="ETH-Light"/>
          <w:b w:val="0"/>
          <w:bCs w:val="0"/>
          <w:sz w:val="20"/>
          <w:szCs w:val="20"/>
          <w:lang w:val="en-GB"/>
        </w:rPr>
        <w:t>.</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2"/>
        <w:gridCol w:w="301"/>
        <w:gridCol w:w="301"/>
        <w:gridCol w:w="301"/>
        <w:gridCol w:w="301"/>
        <w:gridCol w:w="301"/>
        <w:gridCol w:w="301"/>
        <w:gridCol w:w="301"/>
        <w:gridCol w:w="301"/>
        <w:gridCol w:w="306"/>
      </w:tblGrid>
      <w:tr w:rsidR="00C95CCA" w:rsidRPr="00226E2F" w14:paraId="11CBCAF9" w14:textId="77777777" w:rsidTr="009124DA">
        <w:trPr>
          <w:trHeight w:hRule="exact" w:val="283"/>
        </w:trPr>
        <w:tc>
          <w:tcPr>
            <w:tcW w:w="301" w:type="dxa"/>
            <w:tcBorders>
              <w:top w:val="single" w:sz="1" w:space="0" w:color="808080"/>
              <w:left w:val="single" w:sz="1" w:space="0" w:color="808080"/>
              <w:bottom w:val="single" w:sz="1" w:space="0" w:color="808080"/>
            </w:tcBorders>
            <w:shd w:val="clear" w:color="auto" w:fill="auto"/>
          </w:tcPr>
          <w:p w14:paraId="11CBCAD9"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ADA"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ADB"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ADC"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ADD"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ADE"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ADF"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AE0"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AE1"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AE2"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AE3"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AE4"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AE5"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AE6"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AE7"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AE8"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AE9"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AEA"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AEB"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AEC"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AED"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AEE" w14:textId="77777777" w:rsidR="00C95CCA" w:rsidRDefault="00C95CCA">
            <w:pPr>
              <w:pStyle w:val="TabellenInhalt"/>
              <w:rPr>
                <w:lang w:val="en-GB"/>
              </w:rPr>
            </w:pPr>
          </w:p>
        </w:tc>
        <w:tc>
          <w:tcPr>
            <w:tcW w:w="302" w:type="dxa"/>
            <w:tcBorders>
              <w:top w:val="single" w:sz="1" w:space="0" w:color="808080"/>
              <w:left w:val="single" w:sz="1" w:space="0" w:color="808080"/>
              <w:bottom w:val="single" w:sz="1" w:space="0" w:color="808080"/>
            </w:tcBorders>
          </w:tcPr>
          <w:p w14:paraId="11CBCAEF"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AF0"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AF1"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AF2"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AF3"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AF4"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AF5"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AF6"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AF7" w14:textId="77777777" w:rsidR="00C95CCA" w:rsidRDefault="00C95CCA">
            <w:pPr>
              <w:pStyle w:val="TabellenInhalt"/>
              <w:rPr>
                <w:lang w:val="en-GB"/>
              </w:rPr>
            </w:pPr>
          </w:p>
        </w:tc>
        <w:tc>
          <w:tcPr>
            <w:tcW w:w="306" w:type="dxa"/>
            <w:tcBorders>
              <w:top w:val="single" w:sz="1" w:space="0" w:color="808080"/>
              <w:left w:val="single" w:sz="1" w:space="0" w:color="808080"/>
              <w:bottom w:val="single" w:sz="1" w:space="0" w:color="808080"/>
              <w:right w:val="single" w:sz="1" w:space="0" w:color="808080"/>
            </w:tcBorders>
          </w:tcPr>
          <w:p w14:paraId="11CBCAF8" w14:textId="77777777" w:rsidR="00C95CCA" w:rsidRDefault="00C95CCA">
            <w:pPr>
              <w:pStyle w:val="TabellenInhalt"/>
              <w:rPr>
                <w:lang w:val="en-GB"/>
              </w:rPr>
            </w:pPr>
          </w:p>
        </w:tc>
      </w:tr>
      <w:tr w:rsidR="00C95CCA" w:rsidRPr="00226E2F" w14:paraId="11CBCB1A" w14:textId="77777777" w:rsidTr="009124DA">
        <w:trPr>
          <w:trHeight w:hRule="exact" w:val="283"/>
        </w:trPr>
        <w:tc>
          <w:tcPr>
            <w:tcW w:w="301" w:type="dxa"/>
            <w:tcBorders>
              <w:left w:val="single" w:sz="1" w:space="0" w:color="808080"/>
              <w:bottom w:val="single" w:sz="1" w:space="0" w:color="808080"/>
            </w:tcBorders>
            <w:shd w:val="clear" w:color="auto" w:fill="auto"/>
          </w:tcPr>
          <w:p w14:paraId="11CBCAF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F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F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F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F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AF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0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0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0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0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0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0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0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0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0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0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0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0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0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0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0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0F"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B1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1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1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1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1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1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1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1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18"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B19" w14:textId="77777777" w:rsidR="00C95CCA" w:rsidRDefault="00C95CCA">
            <w:pPr>
              <w:pStyle w:val="TabellenInhalt"/>
              <w:rPr>
                <w:lang w:val="en-GB"/>
              </w:rPr>
            </w:pPr>
          </w:p>
        </w:tc>
      </w:tr>
      <w:tr w:rsidR="00C95CCA" w:rsidRPr="00226E2F" w14:paraId="11CBCB3B" w14:textId="77777777" w:rsidTr="009124DA">
        <w:trPr>
          <w:trHeight w:hRule="exact" w:val="283"/>
        </w:trPr>
        <w:tc>
          <w:tcPr>
            <w:tcW w:w="301" w:type="dxa"/>
            <w:tcBorders>
              <w:left w:val="single" w:sz="1" w:space="0" w:color="808080"/>
              <w:bottom w:val="single" w:sz="1" w:space="0" w:color="808080"/>
            </w:tcBorders>
            <w:shd w:val="clear" w:color="auto" w:fill="auto"/>
          </w:tcPr>
          <w:p w14:paraId="11CBCB1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1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1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1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1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2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2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2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2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2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2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2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2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2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2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2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2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2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2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2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2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30"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B3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3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3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3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3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3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3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3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39"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B3A" w14:textId="77777777" w:rsidR="00C95CCA" w:rsidRDefault="00C95CCA">
            <w:pPr>
              <w:pStyle w:val="TabellenInhalt"/>
              <w:rPr>
                <w:lang w:val="en-GB"/>
              </w:rPr>
            </w:pPr>
          </w:p>
        </w:tc>
      </w:tr>
      <w:tr w:rsidR="00C95CCA" w:rsidRPr="00226E2F" w14:paraId="11CBCB5C" w14:textId="77777777" w:rsidTr="009124DA">
        <w:trPr>
          <w:trHeight w:hRule="exact" w:val="283"/>
        </w:trPr>
        <w:tc>
          <w:tcPr>
            <w:tcW w:w="301" w:type="dxa"/>
            <w:tcBorders>
              <w:left w:val="single" w:sz="1" w:space="0" w:color="808080"/>
              <w:bottom w:val="single" w:sz="1" w:space="0" w:color="808080"/>
            </w:tcBorders>
            <w:shd w:val="clear" w:color="auto" w:fill="auto"/>
          </w:tcPr>
          <w:p w14:paraId="11CBCB3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3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3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3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4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4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4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4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4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4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4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4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4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4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4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4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4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4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4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4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5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51"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B5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5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5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5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5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5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5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5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5A"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B5B" w14:textId="77777777" w:rsidR="00C95CCA" w:rsidRDefault="00C95CCA">
            <w:pPr>
              <w:pStyle w:val="TabellenInhalt"/>
              <w:rPr>
                <w:lang w:val="en-GB"/>
              </w:rPr>
            </w:pPr>
          </w:p>
        </w:tc>
      </w:tr>
    </w:tbl>
    <w:p w14:paraId="11CBCB5D" w14:textId="77777777" w:rsidR="00C95CCA" w:rsidRDefault="00C95CCA">
      <w:pPr>
        <w:jc w:val="both"/>
        <w:rPr>
          <w:rFonts w:eastAsia="ETH-Light" w:cs="ETH-Light"/>
          <w:lang w:val="en-GB"/>
        </w:rPr>
      </w:pPr>
    </w:p>
    <w:p w14:paraId="11CBCB5E" w14:textId="77777777" w:rsidR="00C95CCA" w:rsidRDefault="009A2AD1">
      <w:pPr>
        <w:pStyle w:val="Standardeng"/>
        <w:jc w:val="both"/>
        <w:rPr>
          <w:rFonts w:eastAsia="ETH-Light" w:cs="ETH-Light"/>
          <w:lang w:val="en-GB"/>
        </w:rPr>
      </w:pPr>
      <w:r>
        <w:rPr>
          <w:rFonts w:eastAsia="ETH-Light" w:cs="ETH-Light"/>
          <w:b/>
          <w:bCs/>
          <w:sz w:val="22"/>
          <w:szCs w:val="22"/>
          <w:lang w:val="en-GB"/>
        </w:rPr>
        <w:t xml:space="preserve">Exercise 2 </w:t>
      </w:r>
      <w:r>
        <w:rPr>
          <w:rFonts w:eastAsia="ETH-Light" w:cs="ETH-Light"/>
          <w:sz w:val="22"/>
          <w:szCs w:val="22"/>
          <w:lang w:val="en-GB"/>
        </w:rPr>
        <w:t>(1 Credit)</w:t>
      </w:r>
    </w:p>
    <w:p w14:paraId="11CBCB5F" w14:textId="77777777" w:rsidR="00C95CCA" w:rsidRDefault="009A2AD1">
      <w:pPr>
        <w:jc w:val="both"/>
        <w:rPr>
          <w:lang w:val="en-GB"/>
        </w:rPr>
      </w:pPr>
      <w:r>
        <w:rPr>
          <w:rFonts w:eastAsia="ETH-Light" w:cs="ETH-Light"/>
          <w:lang w:val="en-GB"/>
        </w:rPr>
        <w:t>What is the difference between hydrogen chloride and hydrochloric acid?</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2"/>
        <w:gridCol w:w="301"/>
        <w:gridCol w:w="301"/>
        <w:gridCol w:w="301"/>
        <w:gridCol w:w="301"/>
        <w:gridCol w:w="301"/>
        <w:gridCol w:w="301"/>
        <w:gridCol w:w="301"/>
        <w:gridCol w:w="301"/>
        <w:gridCol w:w="306"/>
      </w:tblGrid>
      <w:tr w:rsidR="00C95CCA" w:rsidRPr="00226E2F" w14:paraId="11CBCB80" w14:textId="77777777" w:rsidTr="009124DA">
        <w:trPr>
          <w:trHeight w:hRule="exact" w:val="283"/>
        </w:trPr>
        <w:tc>
          <w:tcPr>
            <w:tcW w:w="301" w:type="dxa"/>
            <w:tcBorders>
              <w:top w:val="single" w:sz="1" w:space="0" w:color="808080"/>
              <w:left w:val="single" w:sz="1" w:space="0" w:color="808080"/>
              <w:bottom w:val="single" w:sz="1" w:space="0" w:color="808080"/>
            </w:tcBorders>
            <w:shd w:val="clear" w:color="auto" w:fill="auto"/>
          </w:tcPr>
          <w:p w14:paraId="11CBCB60"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B61"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B62"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B63"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B64"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B65"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B66"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B67"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B68"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B69"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B6A"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B6B"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B6C"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B6D"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B6E"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B6F"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B70"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B71"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B72"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B73"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B74"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B75" w14:textId="77777777" w:rsidR="00C95CCA" w:rsidRDefault="00C95CCA">
            <w:pPr>
              <w:pStyle w:val="TabellenInhalt"/>
              <w:rPr>
                <w:lang w:val="en-GB"/>
              </w:rPr>
            </w:pPr>
          </w:p>
        </w:tc>
        <w:tc>
          <w:tcPr>
            <w:tcW w:w="302" w:type="dxa"/>
            <w:tcBorders>
              <w:top w:val="single" w:sz="1" w:space="0" w:color="808080"/>
              <w:left w:val="single" w:sz="1" w:space="0" w:color="808080"/>
              <w:bottom w:val="single" w:sz="1" w:space="0" w:color="808080"/>
            </w:tcBorders>
          </w:tcPr>
          <w:p w14:paraId="11CBCB76"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B77"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B78"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B79"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B7A"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B7B"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B7C"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B7D"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B7E" w14:textId="77777777" w:rsidR="00C95CCA" w:rsidRDefault="00C95CCA">
            <w:pPr>
              <w:pStyle w:val="TabellenInhalt"/>
              <w:rPr>
                <w:lang w:val="en-GB"/>
              </w:rPr>
            </w:pPr>
          </w:p>
        </w:tc>
        <w:tc>
          <w:tcPr>
            <w:tcW w:w="306" w:type="dxa"/>
            <w:tcBorders>
              <w:top w:val="single" w:sz="1" w:space="0" w:color="808080"/>
              <w:left w:val="single" w:sz="1" w:space="0" w:color="808080"/>
              <w:bottom w:val="single" w:sz="1" w:space="0" w:color="808080"/>
              <w:right w:val="single" w:sz="1" w:space="0" w:color="808080"/>
            </w:tcBorders>
          </w:tcPr>
          <w:p w14:paraId="11CBCB7F" w14:textId="77777777" w:rsidR="00C95CCA" w:rsidRDefault="00C95CCA">
            <w:pPr>
              <w:pStyle w:val="TabellenInhalt"/>
              <w:rPr>
                <w:lang w:val="en-GB"/>
              </w:rPr>
            </w:pPr>
          </w:p>
        </w:tc>
      </w:tr>
      <w:tr w:rsidR="00C95CCA" w:rsidRPr="00226E2F" w14:paraId="11CBCBA1" w14:textId="77777777" w:rsidTr="009124DA">
        <w:trPr>
          <w:trHeight w:hRule="exact" w:val="283"/>
        </w:trPr>
        <w:tc>
          <w:tcPr>
            <w:tcW w:w="301" w:type="dxa"/>
            <w:tcBorders>
              <w:left w:val="single" w:sz="1" w:space="0" w:color="808080"/>
              <w:bottom w:val="single" w:sz="1" w:space="0" w:color="808080"/>
            </w:tcBorders>
            <w:shd w:val="clear" w:color="auto" w:fill="auto"/>
          </w:tcPr>
          <w:p w14:paraId="11CBCB8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8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8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8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8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8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8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8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8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8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8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8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8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8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8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9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9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9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9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9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9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96"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B9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9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9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9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9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9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9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9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9F"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BA0" w14:textId="77777777" w:rsidR="00C95CCA" w:rsidRDefault="00C95CCA">
            <w:pPr>
              <w:pStyle w:val="TabellenInhalt"/>
              <w:rPr>
                <w:lang w:val="en-GB"/>
              </w:rPr>
            </w:pPr>
          </w:p>
        </w:tc>
      </w:tr>
      <w:tr w:rsidR="00C95CCA" w:rsidRPr="00226E2F" w14:paraId="11CBCBC2" w14:textId="77777777" w:rsidTr="009124DA">
        <w:trPr>
          <w:trHeight w:hRule="exact" w:val="283"/>
        </w:trPr>
        <w:tc>
          <w:tcPr>
            <w:tcW w:w="301" w:type="dxa"/>
            <w:tcBorders>
              <w:left w:val="single" w:sz="1" w:space="0" w:color="808080"/>
              <w:bottom w:val="single" w:sz="1" w:space="0" w:color="808080"/>
            </w:tcBorders>
            <w:shd w:val="clear" w:color="auto" w:fill="auto"/>
          </w:tcPr>
          <w:p w14:paraId="11CBCBA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A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A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A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A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A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A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A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A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A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A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A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A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A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B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B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B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B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B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B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B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B7"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BB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B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B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B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B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B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B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B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C0"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BC1" w14:textId="77777777" w:rsidR="00C95CCA" w:rsidRDefault="00C95CCA">
            <w:pPr>
              <w:pStyle w:val="TabellenInhalt"/>
              <w:rPr>
                <w:lang w:val="en-GB"/>
              </w:rPr>
            </w:pPr>
          </w:p>
        </w:tc>
      </w:tr>
      <w:tr w:rsidR="00C95CCA" w:rsidRPr="00226E2F" w14:paraId="11CBCBE3" w14:textId="77777777" w:rsidTr="009124DA">
        <w:trPr>
          <w:trHeight w:hRule="exact" w:val="283"/>
        </w:trPr>
        <w:tc>
          <w:tcPr>
            <w:tcW w:w="301" w:type="dxa"/>
            <w:tcBorders>
              <w:left w:val="single" w:sz="1" w:space="0" w:color="808080"/>
              <w:bottom w:val="single" w:sz="1" w:space="0" w:color="808080"/>
            </w:tcBorders>
            <w:shd w:val="clear" w:color="auto" w:fill="auto"/>
          </w:tcPr>
          <w:p w14:paraId="11CBCBC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C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C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C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C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C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C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C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C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C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C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C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C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D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D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D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D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D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D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D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D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D8"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BD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D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D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D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D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D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D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E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E1"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BE2" w14:textId="77777777" w:rsidR="00C95CCA" w:rsidRDefault="00C95CCA">
            <w:pPr>
              <w:pStyle w:val="TabellenInhalt"/>
              <w:rPr>
                <w:lang w:val="en-GB"/>
              </w:rPr>
            </w:pPr>
          </w:p>
        </w:tc>
      </w:tr>
      <w:tr w:rsidR="00C95CCA" w:rsidRPr="00226E2F" w14:paraId="11CBCC04" w14:textId="77777777" w:rsidTr="009124DA">
        <w:trPr>
          <w:trHeight w:hRule="exact" w:val="283"/>
        </w:trPr>
        <w:tc>
          <w:tcPr>
            <w:tcW w:w="301" w:type="dxa"/>
            <w:tcBorders>
              <w:left w:val="single" w:sz="1" w:space="0" w:color="808080"/>
              <w:bottom w:val="single" w:sz="1" w:space="0" w:color="808080"/>
            </w:tcBorders>
            <w:shd w:val="clear" w:color="auto" w:fill="auto"/>
          </w:tcPr>
          <w:p w14:paraId="11CBCBE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E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E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E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E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E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E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E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E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E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E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E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F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F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F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F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F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F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F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F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BF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F9"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BF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F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F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F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F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BF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0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0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02"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C03" w14:textId="77777777" w:rsidR="00C95CCA" w:rsidRDefault="00C95CCA">
            <w:pPr>
              <w:pStyle w:val="TabellenInhalt"/>
              <w:rPr>
                <w:lang w:val="en-GB"/>
              </w:rPr>
            </w:pPr>
          </w:p>
        </w:tc>
      </w:tr>
    </w:tbl>
    <w:p w14:paraId="11CBCC05" w14:textId="77777777" w:rsidR="00C95CCA" w:rsidRDefault="00C95CCA">
      <w:pPr>
        <w:jc w:val="both"/>
        <w:rPr>
          <w:rFonts w:eastAsia="ETH-Light" w:cs="ETH-Light"/>
          <w:lang w:val="en-GB"/>
        </w:rPr>
      </w:pPr>
    </w:p>
    <w:p w14:paraId="11CBCC06" w14:textId="77777777" w:rsidR="00C95CCA" w:rsidRDefault="009A2AD1">
      <w:pPr>
        <w:pStyle w:val="Standardeng"/>
        <w:jc w:val="both"/>
        <w:rPr>
          <w:rFonts w:eastAsia="ETH-Light" w:cs="ETH-Light"/>
          <w:lang w:val="en-GB"/>
        </w:rPr>
      </w:pPr>
      <w:r>
        <w:rPr>
          <w:rFonts w:eastAsia="ETH-Light" w:cs="ETH-Light"/>
          <w:b/>
          <w:bCs/>
          <w:sz w:val="22"/>
          <w:szCs w:val="22"/>
          <w:lang w:val="en-GB"/>
        </w:rPr>
        <w:t xml:space="preserve">Exercise 3 </w:t>
      </w:r>
      <w:r>
        <w:rPr>
          <w:rFonts w:eastAsia="ETH-Light" w:cs="ETH-Light"/>
          <w:sz w:val="22"/>
          <w:szCs w:val="22"/>
          <w:lang w:val="en-GB"/>
        </w:rPr>
        <w:t>(2 Credits)</w:t>
      </w:r>
    </w:p>
    <w:p w14:paraId="11CBCC07" w14:textId="77777777" w:rsidR="00C95CCA" w:rsidRDefault="009A2AD1">
      <w:pPr>
        <w:jc w:val="both"/>
        <w:rPr>
          <w:lang w:val="en-GB"/>
        </w:rPr>
      </w:pPr>
      <w:r>
        <w:rPr>
          <w:rFonts w:eastAsia="ETH-Light" w:cs="ETH-Light"/>
          <w:lang w:val="en-GB"/>
        </w:rPr>
        <w:t xml:space="preserve">Why is it possible to trigger the reaction between </w:t>
      </w:r>
      <w:proofErr w:type="spellStart"/>
      <w:r>
        <w:rPr>
          <w:rFonts w:eastAsia="ETH-Light" w:cs="ETH-Light"/>
          <w:lang w:val="en-GB"/>
        </w:rPr>
        <w:t>HCl</w:t>
      </w:r>
      <w:proofErr w:type="spellEnd"/>
      <w:r>
        <w:rPr>
          <w:rFonts w:eastAsia="ETH-Light" w:cs="ETH-Light"/>
          <w:lang w:val="en-GB"/>
        </w:rPr>
        <w:t xml:space="preserve"> and water by rinsing the round-bottom flask with acetone? If you don't have any idea then pour a small quantity of acetone on the back of your hand – what can you notice?</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2"/>
        <w:gridCol w:w="301"/>
        <w:gridCol w:w="301"/>
        <w:gridCol w:w="301"/>
        <w:gridCol w:w="301"/>
        <w:gridCol w:w="301"/>
        <w:gridCol w:w="301"/>
        <w:gridCol w:w="301"/>
        <w:gridCol w:w="301"/>
        <w:gridCol w:w="306"/>
      </w:tblGrid>
      <w:tr w:rsidR="00C95CCA" w:rsidRPr="00226E2F" w14:paraId="11CBCC28" w14:textId="77777777" w:rsidTr="009124DA">
        <w:trPr>
          <w:trHeight w:hRule="exact" w:val="283"/>
        </w:trPr>
        <w:tc>
          <w:tcPr>
            <w:tcW w:w="301" w:type="dxa"/>
            <w:tcBorders>
              <w:top w:val="single" w:sz="1" w:space="0" w:color="808080"/>
              <w:left w:val="single" w:sz="1" w:space="0" w:color="808080"/>
              <w:bottom w:val="single" w:sz="1" w:space="0" w:color="808080"/>
            </w:tcBorders>
            <w:shd w:val="clear" w:color="auto" w:fill="auto"/>
          </w:tcPr>
          <w:p w14:paraId="11CBCC08"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C09"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C0A"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C0B"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C0C"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C0D"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C0E"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C0F"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C10"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C11"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C12"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C13"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C14"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C15"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C16"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C17"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C18"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C19"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C1A"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C1B"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C1C"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C1D" w14:textId="77777777" w:rsidR="00C95CCA" w:rsidRDefault="00C95CCA">
            <w:pPr>
              <w:pStyle w:val="TabellenInhalt"/>
              <w:rPr>
                <w:lang w:val="en-GB"/>
              </w:rPr>
            </w:pPr>
          </w:p>
        </w:tc>
        <w:tc>
          <w:tcPr>
            <w:tcW w:w="302" w:type="dxa"/>
            <w:tcBorders>
              <w:top w:val="single" w:sz="1" w:space="0" w:color="808080"/>
              <w:left w:val="single" w:sz="1" w:space="0" w:color="808080"/>
              <w:bottom w:val="single" w:sz="1" w:space="0" w:color="808080"/>
            </w:tcBorders>
          </w:tcPr>
          <w:p w14:paraId="11CBCC1E"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C1F"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C20"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C21"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C22"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C23"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C24"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C25"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C26" w14:textId="77777777" w:rsidR="00C95CCA" w:rsidRDefault="00C95CCA">
            <w:pPr>
              <w:pStyle w:val="TabellenInhalt"/>
              <w:rPr>
                <w:lang w:val="en-GB"/>
              </w:rPr>
            </w:pPr>
          </w:p>
        </w:tc>
        <w:tc>
          <w:tcPr>
            <w:tcW w:w="306" w:type="dxa"/>
            <w:tcBorders>
              <w:top w:val="single" w:sz="1" w:space="0" w:color="808080"/>
              <w:left w:val="single" w:sz="1" w:space="0" w:color="808080"/>
              <w:bottom w:val="single" w:sz="1" w:space="0" w:color="808080"/>
              <w:right w:val="single" w:sz="1" w:space="0" w:color="808080"/>
            </w:tcBorders>
          </w:tcPr>
          <w:p w14:paraId="11CBCC27" w14:textId="77777777" w:rsidR="00C95CCA" w:rsidRDefault="00C95CCA">
            <w:pPr>
              <w:pStyle w:val="TabellenInhalt"/>
              <w:rPr>
                <w:lang w:val="en-GB"/>
              </w:rPr>
            </w:pPr>
          </w:p>
        </w:tc>
      </w:tr>
      <w:tr w:rsidR="00C95CCA" w:rsidRPr="00226E2F" w14:paraId="11CBCC49" w14:textId="77777777" w:rsidTr="009124DA">
        <w:trPr>
          <w:trHeight w:hRule="exact" w:val="283"/>
        </w:trPr>
        <w:tc>
          <w:tcPr>
            <w:tcW w:w="301" w:type="dxa"/>
            <w:tcBorders>
              <w:left w:val="single" w:sz="1" w:space="0" w:color="808080"/>
              <w:bottom w:val="single" w:sz="1" w:space="0" w:color="808080"/>
            </w:tcBorders>
            <w:shd w:val="clear" w:color="auto" w:fill="auto"/>
          </w:tcPr>
          <w:p w14:paraId="11CBCC2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2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2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2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2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2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2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3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3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3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3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3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3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3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3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3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3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3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3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3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3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3E"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C3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4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4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4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4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4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4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4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47"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C48" w14:textId="77777777" w:rsidR="00C95CCA" w:rsidRDefault="00C95CCA">
            <w:pPr>
              <w:pStyle w:val="TabellenInhalt"/>
              <w:rPr>
                <w:lang w:val="en-GB"/>
              </w:rPr>
            </w:pPr>
          </w:p>
        </w:tc>
      </w:tr>
      <w:tr w:rsidR="00C95CCA" w:rsidRPr="00226E2F" w14:paraId="11CBCC6A" w14:textId="77777777" w:rsidTr="009124DA">
        <w:trPr>
          <w:trHeight w:hRule="exact" w:val="283"/>
        </w:trPr>
        <w:tc>
          <w:tcPr>
            <w:tcW w:w="301" w:type="dxa"/>
            <w:tcBorders>
              <w:left w:val="single" w:sz="1" w:space="0" w:color="808080"/>
              <w:bottom w:val="single" w:sz="1" w:space="0" w:color="808080"/>
            </w:tcBorders>
            <w:shd w:val="clear" w:color="auto" w:fill="auto"/>
          </w:tcPr>
          <w:p w14:paraId="11CBCC4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4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4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4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4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4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5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5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5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5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5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5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5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5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5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5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5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5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5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5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5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5F"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C6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6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6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6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6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6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6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6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68"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C69" w14:textId="77777777" w:rsidR="00C95CCA" w:rsidRDefault="00C95CCA">
            <w:pPr>
              <w:pStyle w:val="TabellenInhalt"/>
              <w:rPr>
                <w:lang w:val="en-GB"/>
              </w:rPr>
            </w:pPr>
          </w:p>
        </w:tc>
      </w:tr>
      <w:tr w:rsidR="00C95CCA" w:rsidRPr="00226E2F" w14:paraId="11CBCC8B" w14:textId="77777777" w:rsidTr="009124DA">
        <w:trPr>
          <w:trHeight w:hRule="exact" w:val="283"/>
        </w:trPr>
        <w:tc>
          <w:tcPr>
            <w:tcW w:w="301" w:type="dxa"/>
            <w:tcBorders>
              <w:left w:val="single" w:sz="1" w:space="0" w:color="808080"/>
              <w:bottom w:val="single" w:sz="1" w:space="0" w:color="808080"/>
            </w:tcBorders>
            <w:shd w:val="clear" w:color="auto" w:fill="auto"/>
          </w:tcPr>
          <w:p w14:paraId="11CBCC6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6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6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6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6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7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7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7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7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7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7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7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7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7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7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7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7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7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7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7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7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80"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C8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8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8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8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8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8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8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8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89"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C8A" w14:textId="77777777" w:rsidR="00C95CCA" w:rsidRDefault="00C95CCA">
            <w:pPr>
              <w:pStyle w:val="TabellenInhalt"/>
              <w:rPr>
                <w:lang w:val="en-GB"/>
              </w:rPr>
            </w:pPr>
          </w:p>
        </w:tc>
      </w:tr>
      <w:tr w:rsidR="00C95CCA" w:rsidRPr="00226E2F" w14:paraId="11CBCCAC" w14:textId="77777777" w:rsidTr="009124DA">
        <w:trPr>
          <w:trHeight w:hRule="exact" w:val="283"/>
        </w:trPr>
        <w:tc>
          <w:tcPr>
            <w:tcW w:w="301" w:type="dxa"/>
            <w:tcBorders>
              <w:left w:val="single" w:sz="1" w:space="0" w:color="808080"/>
              <w:bottom w:val="single" w:sz="1" w:space="0" w:color="808080"/>
            </w:tcBorders>
            <w:shd w:val="clear" w:color="auto" w:fill="auto"/>
          </w:tcPr>
          <w:p w14:paraId="11CBCC8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8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8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8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9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9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9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9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9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9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9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9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9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9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9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9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9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9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9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9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A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A1"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CA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A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A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A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A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A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A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A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AA"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CAB" w14:textId="77777777" w:rsidR="00C95CCA" w:rsidRDefault="00C95CCA">
            <w:pPr>
              <w:pStyle w:val="TabellenInhalt"/>
              <w:rPr>
                <w:lang w:val="en-GB"/>
              </w:rPr>
            </w:pPr>
          </w:p>
        </w:tc>
      </w:tr>
      <w:tr w:rsidR="00C95CCA" w:rsidRPr="00226E2F" w14:paraId="11CBCCCD" w14:textId="77777777" w:rsidTr="009124DA">
        <w:trPr>
          <w:trHeight w:hRule="exact" w:val="283"/>
        </w:trPr>
        <w:tc>
          <w:tcPr>
            <w:tcW w:w="301" w:type="dxa"/>
            <w:tcBorders>
              <w:left w:val="single" w:sz="1" w:space="0" w:color="808080"/>
              <w:bottom w:val="single" w:sz="1" w:space="0" w:color="808080"/>
            </w:tcBorders>
            <w:shd w:val="clear" w:color="auto" w:fill="auto"/>
          </w:tcPr>
          <w:p w14:paraId="11CBCCA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A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A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B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B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B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B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B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B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B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B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B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B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B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B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B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B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B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B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C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C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C2"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CC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C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C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C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C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C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C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C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CB"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CCC" w14:textId="77777777" w:rsidR="00C95CCA" w:rsidRDefault="00C95CCA">
            <w:pPr>
              <w:pStyle w:val="TabellenInhalt"/>
              <w:rPr>
                <w:lang w:val="en-GB"/>
              </w:rPr>
            </w:pPr>
          </w:p>
        </w:tc>
      </w:tr>
      <w:tr w:rsidR="00C95CCA" w:rsidRPr="00226E2F" w14:paraId="11CBCCEE" w14:textId="77777777" w:rsidTr="009124DA">
        <w:trPr>
          <w:trHeight w:hRule="exact" w:val="283"/>
        </w:trPr>
        <w:tc>
          <w:tcPr>
            <w:tcW w:w="301" w:type="dxa"/>
            <w:tcBorders>
              <w:left w:val="single" w:sz="1" w:space="0" w:color="808080"/>
              <w:bottom w:val="single" w:sz="1" w:space="0" w:color="808080"/>
            </w:tcBorders>
            <w:shd w:val="clear" w:color="auto" w:fill="auto"/>
          </w:tcPr>
          <w:p w14:paraId="11CBCCC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C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D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D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D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D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D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D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D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D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D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D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D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D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D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D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D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D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E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E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E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E3"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CE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E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E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E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E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E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E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E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CEC"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CED" w14:textId="77777777" w:rsidR="00C95CCA" w:rsidRDefault="00C95CCA">
            <w:pPr>
              <w:pStyle w:val="TabellenInhalt"/>
              <w:rPr>
                <w:lang w:val="en-GB"/>
              </w:rPr>
            </w:pPr>
          </w:p>
        </w:tc>
      </w:tr>
      <w:tr w:rsidR="00C95CCA" w:rsidRPr="00226E2F" w14:paraId="11CBCD0F" w14:textId="77777777" w:rsidTr="009124DA">
        <w:trPr>
          <w:trHeight w:hRule="exact" w:val="283"/>
        </w:trPr>
        <w:tc>
          <w:tcPr>
            <w:tcW w:w="301" w:type="dxa"/>
            <w:tcBorders>
              <w:left w:val="single" w:sz="1" w:space="0" w:color="808080"/>
              <w:bottom w:val="single" w:sz="1" w:space="0" w:color="808080"/>
            </w:tcBorders>
            <w:shd w:val="clear" w:color="auto" w:fill="auto"/>
          </w:tcPr>
          <w:p w14:paraId="11CBCCE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F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F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F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F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F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F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F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F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F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F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F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F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F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F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F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CF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0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0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0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0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04"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D0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0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0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0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0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0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0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0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0D"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D0E" w14:textId="77777777" w:rsidR="00C95CCA" w:rsidRDefault="00C95CCA">
            <w:pPr>
              <w:pStyle w:val="TabellenInhalt"/>
              <w:rPr>
                <w:lang w:val="en-GB"/>
              </w:rPr>
            </w:pPr>
          </w:p>
        </w:tc>
      </w:tr>
      <w:tr w:rsidR="00C95CCA" w:rsidRPr="00226E2F" w14:paraId="11CBCD30" w14:textId="77777777" w:rsidTr="009124DA">
        <w:trPr>
          <w:trHeight w:hRule="exact" w:val="283"/>
        </w:trPr>
        <w:tc>
          <w:tcPr>
            <w:tcW w:w="301" w:type="dxa"/>
            <w:tcBorders>
              <w:left w:val="single" w:sz="1" w:space="0" w:color="808080"/>
              <w:bottom w:val="single" w:sz="1" w:space="0" w:color="808080"/>
            </w:tcBorders>
            <w:shd w:val="clear" w:color="auto" w:fill="auto"/>
          </w:tcPr>
          <w:p w14:paraId="11CBCD1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1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1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1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1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1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1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1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1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1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1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1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1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1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1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1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2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2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2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2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2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25"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D2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2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2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2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2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2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2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2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2E"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D2F" w14:textId="77777777" w:rsidR="00C95CCA" w:rsidRDefault="00C95CCA">
            <w:pPr>
              <w:pStyle w:val="TabellenInhalt"/>
              <w:rPr>
                <w:lang w:val="en-GB"/>
              </w:rPr>
            </w:pPr>
          </w:p>
        </w:tc>
      </w:tr>
    </w:tbl>
    <w:p w14:paraId="11CBCD31" w14:textId="77777777" w:rsidR="00C95CCA" w:rsidRDefault="00C95CCA">
      <w:pPr>
        <w:jc w:val="both"/>
        <w:rPr>
          <w:rFonts w:eastAsia="ETH-Light" w:cs="ETH-Light"/>
          <w:lang w:val="en-GB"/>
        </w:rPr>
      </w:pPr>
    </w:p>
    <w:p w14:paraId="11CBCD32" w14:textId="77777777" w:rsidR="00C95CCA" w:rsidRDefault="009A2AD1">
      <w:pPr>
        <w:pStyle w:val="Standardeng"/>
        <w:jc w:val="both"/>
        <w:rPr>
          <w:rFonts w:eastAsia="ETH-Light" w:cs="ETH-Light"/>
          <w:lang w:val="en-GB"/>
        </w:rPr>
      </w:pPr>
      <w:r>
        <w:rPr>
          <w:rFonts w:eastAsia="ETH-Light" w:cs="ETH-Light"/>
          <w:b/>
          <w:bCs/>
          <w:sz w:val="22"/>
          <w:szCs w:val="22"/>
          <w:lang w:val="en-GB"/>
        </w:rPr>
        <w:t xml:space="preserve">Exercise 4 </w:t>
      </w:r>
      <w:r>
        <w:rPr>
          <w:rFonts w:eastAsia="ETH-Light" w:cs="ETH-Light"/>
          <w:sz w:val="22"/>
          <w:szCs w:val="22"/>
          <w:lang w:val="en-GB"/>
        </w:rPr>
        <w:t>(2 Credits)</w:t>
      </w:r>
    </w:p>
    <w:p w14:paraId="11CBCD33" w14:textId="77777777" w:rsidR="00C95CCA" w:rsidRDefault="009A2AD1">
      <w:pPr>
        <w:jc w:val="both"/>
        <w:rPr>
          <w:lang w:val="en-GB"/>
        </w:rPr>
      </w:pPr>
      <w:r>
        <w:rPr>
          <w:rFonts w:eastAsia="ETH-Light" w:cs="ETH-Light"/>
          <w:lang w:val="en-GB"/>
        </w:rPr>
        <w:t xml:space="preserve">Why is it important that the tube from the dropping funnel is connected to the long glass tube of the round-bottom flask (see representation in the instruction)? </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2"/>
        <w:gridCol w:w="301"/>
        <w:gridCol w:w="301"/>
        <w:gridCol w:w="301"/>
        <w:gridCol w:w="301"/>
        <w:gridCol w:w="301"/>
        <w:gridCol w:w="301"/>
        <w:gridCol w:w="301"/>
        <w:gridCol w:w="301"/>
        <w:gridCol w:w="306"/>
      </w:tblGrid>
      <w:tr w:rsidR="00C95CCA" w:rsidRPr="00226E2F" w14:paraId="11CBCD54" w14:textId="77777777" w:rsidTr="009124DA">
        <w:trPr>
          <w:trHeight w:hRule="exact" w:val="283"/>
        </w:trPr>
        <w:tc>
          <w:tcPr>
            <w:tcW w:w="301" w:type="dxa"/>
            <w:tcBorders>
              <w:top w:val="single" w:sz="1" w:space="0" w:color="808080"/>
              <w:left w:val="single" w:sz="1" w:space="0" w:color="808080"/>
              <w:bottom w:val="single" w:sz="1" w:space="0" w:color="808080"/>
            </w:tcBorders>
            <w:shd w:val="clear" w:color="auto" w:fill="auto"/>
          </w:tcPr>
          <w:p w14:paraId="11CBCD34"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D35"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D36"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D37"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D38"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D39"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D3A"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D3B"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D3C"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D3D"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D3E"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D3F"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D40"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D41"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D42"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D43"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D44"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D45"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D46"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D47"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D48"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D49" w14:textId="77777777" w:rsidR="00C95CCA" w:rsidRDefault="00C95CCA">
            <w:pPr>
              <w:pStyle w:val="TabellenInhalt"/>
              <w:rPr>
                <w:lang w:val="en-GB"/>
              </w:rPr>
            </w:pPr>
          </w:p>
        </w:tc>
        <w:tc>
          <w:tcPr>
            <w:tcW w:w="302" w:type="dxa"/>
            <w:tcBorders>
              <w:top w:val="single" w:sz="1" w:space="0" w:color="808080"/>
              <w:left w:val="single" w:sz="1" w:space="0" w:color="808080"/>
              <w:bottom w:val="single" w:sz="1" w:space="0" w:color="808080"/>
            </w:tcBorders>
          </w:tcPr>
          <w:p w14:paraId="11CBCD4A"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D4B"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D4C"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D4D"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D4E"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D4F"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D50"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D51"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CD52" w14:textId="77777777" w:rsidR="00C95CCA" w:rsidRDefault="00C95CCA">
            <w:pPr>
              <w:pStyle w:val="TabellenInhalt"/>
              <w:rPr>
                <w:lang w:val="en-GB"/>
              </w:rPr>
            </w:pPr>
          </w:p>
        </w:tc>
        <w:tc>
          <w:tcPr>
            <w:tcW w:w="306" w:type="dxa"/>
            <w:tcBorders>
              <w:top w:val="single" w:sz="1" w:space="0" w:color="808080"/>
              <w:left w:val="single" w:sz="1" w:space="0" w:color="808080"/>
              <w:bottom w:val="single" w:sz="1" w:space="0" w:color="808080"/>
              <w:right w:val="single" w:sz="1" w:space="0" w:color="808080"/>
            </w:tcBorders>
          </w:tcPr>
          <w:p w14:paraId="11CBCD53" w14:textId="77777777" w:rsidR="00C95CCA" w:rsidRDefault="00C95CCA">
            <w:pPr>
              <w:pStyle w:val="TabellenInhalt"/>
              <w:rPr>
                <w:lang w:val="en-GB"/>
              </w:rPr>
            </w:pPr>
          </w:p>
        </w:tc>
      </w:tr>
      <w:tr w:rsidR="00C95CCA" w:rsidRPr="00226E2F" w14:paraId="11CBCD75" w14:textId="77777777" w:rsidTr="009124DA">
        <w:trPr>
          <w:trHeight w:hRule="exact" w:val="283"/>
        </w:trPr>
        <w:tc>
          <w:tcPr>
            <w:tcW w:w="301" w:type="dxa"/>
            <w:tcBorders>
              <w:left w:val="single" w:sz="1" w:space="0" w:color="808080"/>
              <w:bottom w:val="single" w:sz="1" w:space="0" w:color="808080"/>
            </w:tcBorders>
            <w:shd w:val="clear" w:color="auto" w:fill="auto"/>
          </w:tcPr>
          <w:p w14:paraId="11CBCD5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5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5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5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5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5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5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5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5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5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5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6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6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6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6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6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6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6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6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6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6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6A"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D6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6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6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6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6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7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7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7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73"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D74" w14:textId="77777777" w:rsidR="00C95CCA" w:rsidRDefault="00C95CCA">
            <w:pPr>
              <w:pStyle w:val="TabellenInhalt"/>
              <w:rPr>
                <w:lang w:val="en-GB"/>
              </w:rPr>
            </w:pPr>
          </w:p>
        </w:tc>
      </w:tr>
      <w:tr w:rsidR="00C95CCA" w:rsidRPr="00226E2F" w14:paraId="11CBCD96" w14:textId="77777777" w:rsidTr="009124DA">
        <w:trPr>
          <w:trHeight w:hRule="exact" w:val="283"/>
        </w:trPr>
        <w:tc>
          <w:tcPr>
            <w:tcW w:w="301" w:type="dxa"/>
            <w:tcBorders>
              <w:left w:val="single" w:sz="1" w:space="0" w:color="808080"/>
              <w:bottom w:val="single" w:sz="1" w:space="0" w:color="808080"/>
            </w:tcBorders>
            <w:shd w:val="clear" w:color="auto" w:fill="auto"/>
          </w:tcPr>
          <w:p w14:paraId="11CBCD7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7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7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7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7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7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7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7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7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7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8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8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8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8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8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8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8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8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8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8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8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8B"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D8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8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8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8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9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9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9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9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94"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D95" w14:textId="77777777" w:rsidR="00C95CCA" w:rsidRDefault="00C95CCA">
            <w:pPr>
              <w:pStyle w:val="TabellenInhalt"/>
              <w:rPr>
                <w:lang w:val="en-GB"/>
              </w:rPr>
            </w:pPr>
          </w:p>
        </w:tc>
      </w:tr>
      <w:tr w:rsidR="00C95CCA" w:rsidRPr="00226E2F" w14:paraId="11CBCDB7" w14:textId="77777777" w:rsidTr="009124DA">
        <w:trPr>
          <w:trHeight w:hRule="exact" w:val="283"/>
        </w:trPr>
        <w:tc>
          <w:tcPr>
            <w:tcW w:w="301" w:type="dxa"/>
            <w:tcBorders>
              <w:left w:val="single" w:sz="1" w:space="0" w:color="808080"/>
              <w:bottom w:val="single" w:sz="1" w:space="0" w:color="808080"/>
            </w:tcBorders>
            <w:shd w:val="clear" w:color="auto" w:fill="auto"/>
          </w:tcPr>
          <w:p w14:paraId="11CBCD9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9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9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9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9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9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9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9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9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A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A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A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A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A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A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A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A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A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A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A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A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AC"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DA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A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A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B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B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B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B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B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B5"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DB6" w14:textId="77777777" w:rsidR="00C95CCA" w:rsidRDefault="00C95CCA">
            <w:pPr>
              <w:pStyle w:val="TabellenInhalt"/>
              <w:rPr>
                <w:lang w:val="en-GB"/>
              </w:rPr>
            </w:pPr>
          </w:p>
        </w:tc>
      </w:tr>
      <w:tr w:rsidR="00C95CCA" w:rsidRPr="00226E2F" w14:paraId="11CBCDD8" w14:textId="77777777" w:rsidTr="009124DA">
        <w:trPr>
          <w:trHeight w:hRule="exact" w:val="283"/>
        </w:trPr>
        <w:tc>
          <w:tcPr>
            <w:tcW w:w="301" w:type="dxa"/>
            <w:tcBorders>
              <w:left w:val="single" w:sz="1" w:space="0" w:color="808080"/>
              <w:bottom w:val="single" w:sz="1" w:space="0" w:color="808080"/>
            </w:tcBorders>
            <w:shd w:val="clear" w:color="auto" w:fill="auto"/>
          </w:tcPr>
          <w:p w14:paraId="11CBCDB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B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B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B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B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B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B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B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C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C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C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C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C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C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C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C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C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C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C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C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C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CD"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DC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C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D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D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D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D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D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D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D6"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DD7" w14:textId="77777777" w:rsidR="00C95CCA" w:rsidRDefault="00C95CCA">
            <w:pPr>
              <w:pStyle w:val="TabellenInhalt"/>
              <w:rPr>
                <w:lang w:val="en-GB"/>
              </w:rPr>
            </w:pPr>
          </w:p>
        </w:tc>
      </w:tr>
      <w:tr w:rsidR="00C95CCA" w:rsidRPr="00226E2F" w14:paraId="11CBCDF9" w14:textId="77777777" w:rsidTr="009124DA">
        <w:trPr>
          <w:trHeight w:hRule="exact" w:val="283"/>
        </w:trPr>
        <w:tc>
          <w:tcPr>
            <w:tcW w:w="301" w:type="dxa"/>
            <w:tcBorders>
              <w:left w:val="single" w:sz="1" w:space="0" w:color="808080"/>
              <w:bottom w:val="single" w:sz="1" w:space="0" w:color="808080"/>
            </w:tcBorders>
            <w:shd w:val="clear" w:color="auto" w:fill="auto"/>
          </w:tcPr>
          <w:p w14:paraId="11CBCDD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D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D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D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D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D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D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E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E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E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E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E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E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E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E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E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E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E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E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E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E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EE"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DE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F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F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F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F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F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F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F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DF7"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DF8" w14:textId="77777777" w:rsidR="00C95CCA" w:rsidRDefault="00C95CCA">
            <w:pPr>
              <w:pStyle w:val="TabellenInhalt"/>
              <w:rPr>
                <w:lang w:val="en-GB"/>
              </w:rPr>
            </w:pPr>
          </w:p>
        </w:tc>
      </w:tr>
      <w:tr w:rsidR="00C95CCA" w:rsidRPr="00226E2F" w14:paraId="11CBCE1A" w14:textId="77777777" w:rsidTr="009124DA">
        <w:trPr>
          <w:trHeight w:hRule="exact" w:val="283"/>
        </w:trPr>
        <w:tc>
          <w:tcPr>
            <w:tcW w:w="301" w:type="dxa"/>
            <w:tcBorders>
              <w:left w:val="single" w:sz="1" w:space="0" w:color="808080"/>
              <w:bottom w:val="single" w:sz="1" w:space="0" w:color="808080"/>
            </w:tcBorders>
            <w:shd w:val="clear" w:color="auto" w:fill="auto"/>
          </w:tcPr>
          <w:p w14:paraId="11CBCDF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F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F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F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F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DF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0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0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0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0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0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0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0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0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0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0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0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0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0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0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0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E0F"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E1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E1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E1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E1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E1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E1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E1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E1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E18"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E19" w14:textId="77777777" w:rsidR="00C95CCA" w:rsidRDefault="00C95CCA">
            <w:pPr>
              <w:pStyle w:val="TabellenInhalt"/>
              <w:rPr>
                <w:lang w:val="en-GB"/>
              </w:rPr>
            </w:pPr>
          </w:p>
        </w:tc>
      </w:tr>
      <w:tr w:rsidR="00AF2C5B" w:rsidRPr="00226E2F" w14:paraId="65A0E3DE" w14:textId="77777777" w:rsidTr="009124DA">
        <w:trPr>
          <w:trHeight w:hRule="exact" w:val="283"/>
        </w:trPr>
        <w:tc>
          <w:tcPr>
            <w:tcW w:w="301" w:type="dxa"/>
            <w:tcBorders>
              <w:left w:val="single" w:sz="1" w:space="0" w:color="808080"/>
              <w:bottom w:val="single" w:sz="1" w:space="0" w:color="808080"/>
            </w:tcBorders>
            <w:shd w:val="clear" w:color="auto" w:fill="auto"/>
          </w:tcPr>
          <w:p w14:paraId="1C078CA8"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68ABCBDD"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21B8DE64"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4C385488"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280FB3B5"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7D6DF979"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7F08852C"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04E9F0AF"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1DC31B41"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60F9507F"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579207B4"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183E6FFE"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2E5B1075"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76932048"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054A6AD0"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12F05C65"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2A155653"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0F9D7A82"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2771843A"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48EA64FC"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6330EF10" w14:textId="77777777" w:rsidR="00AF2C5B" w:rsidRDefault="00AF2C5B">
            <w:pPr>
              <w:pStyle w:val="TabellenInhalt"/>
              <w:rPr>
                <w:lang w:val="en-GB"/>
              </w:rPr>
            </w:pPr>
          </w:p>
        </w:tc>
        <w:tc>
          <w:tcPr>
            <w:tcW w:w="301" w:type="dxa"/>
            <w:tcBorders>
              <w:left w:val="single" w:sz="1" w:space="0" w:color="808080"/>
              <w:bottom w:val="single" w:sz="1" w:space="0" w:color="808080"/>
            </w:tcBorders>
          </w:tcPr>
          <w:p w14:paraId="675018A5" w14:textId="77777777" w:rsidR="00AF2C5B" w:rsidRDefault="00AF2C5B">
            <w:pPr>
              <w:pStyle w:val="TabellenInhalt"/>
              <w:rPr>
                <w:lang w:val="en-GB"/>
              </w:rPr>
            </w:pPr>
          </w:p>
        </w:tc>
        <w:tc>
          <w:tcPr>
            <w:tcW w:w="302" w:type="dxa"/>
            <w:tcBorders>
              <w:left w:val="single" w:sz="1" w:space="0" w:color="808080"/>
              <w:bottom w:val="single" w:sz="1" w:space="0" w:color="808080"/>
            </w:tcBorders>
          </w:tcPr>
          <w:p w14:paraId="06CE57FF" w14:textId="77777777" w:rsidR="00AF2C5B" w:rsidRDefault="00AF2C5B">
            <w:pPr>
              <w:pStyle w:val="TabellenInhalt"/>
              <w:rPr>
                <w:lang w:val="en-GB"/>
              </w:rPr>
            </w:pPr>
          </w:p>
        </w:tc>
        <w:tc>
          <w:tcPr>
            <w:tcW w:w="301" w:type="dxa"/>
            <w:tcBorders>
              <w:left w:val="single" w:sz="1" w:space="0" w:color="808080"/>
              <w:bottom w:val="single" w:sz="1" w:space="0" w:color="808080"/>
            </w:tcBorders>
          </w:tcPr>
          <w:p w14:paraId="35129440" w14:textId="77777777" w:rsidR="00AF2C5B" w:rsidRDefault="00AF2C5B">
            <w:pPr>
              <w:pStyle w:val="TabellenInhalt"/>
              <w:rPr>
                <w:lang w:val="en-GB"/>
              </w:rPr>
            </w:pPr>
          </w:p>
        </w:tc>
        <w:tc>
          <w:tcPr>
            <w:tcW w:w="301" w:type="dxa"/>
            <w:tcBorders>
              <w:left w:val="single" w:sz="1" w:space="0" w:color="808080"/>
              <w:bottom w:val="single" w:sz="1" w:space="0" w:color="808080"/>
            </w:tcBorders>
          </w:tcPr>
          <w:p w14:paraId="24CE2116" w14:textId="77777777" w:rsidR="00AF2C5B" w:rsidRDefault="00AF2C5B">
            <w:pPr>
              <w:pStyle w:val="TabellenInhalt"/>
              <w:rPr>
                <w:lang w:val="en-GB"/>
              </w:rPr>
            </w:pPr>
          </w:p>
        </w:tc>
        <w:tc>
          <w:tcPr>
            <w:tcW w:w="301" w:type="dxa"/>
            <w:tcBorders>
              <w:left w:val="single" w:sz="1" w:space="0" w:color="808080"/>
              <w:bottom w:val="single" w:sz="1" w:space="0" w:color="808080"/>
            </w:tcBorders>
          </w:tcPr>
          <w:p w14:paraId="12D8078F" w14:textId="77777777" w:rsidR="00AF2C5B" w:rsidRDefault="00AF2C5B">
            <w:pPr>
              <w:pStyle w:val="TabellenInhalt"/>
              <w:rPr>
                <w:lang w:val="en-GB"/>
              </w:rPr>
            </w:pPr>
          </w:p>
        </w:tc>
        <w:tc>
          <w:tcPr>
            <w:tcW w:w="301" w:type="dxa"/>
            <w:tcBorders>
              <w:left w:val="single" w:sz="1" w:space="0" w:color="808080"/>
              <w:bottom w:val="single" w:sz="1" w:space="0" w:color="808080"/>
            </w:tcBorders>
          </w:tcPr>
          <w:p w14:paraId="04A6C621" w14:textId="77777777" w:rsidR="00AF2C5B" w:rsidRDefault="00AF2C5B">
            <w:pPr>
              <w:pStyle w:val="TabellenInhalt"/>
              <w:rPr>
                <w:lang w:val="en-GB"/>
              </w:rPr>
            </w:pPr>
          </w:p>
        </w:tc>
        <w:tc>
          <w:tcPr>
            <w:tcW w:w="301" w:type="dxa"/>
            <w:tcBorders>
              <w:left w:val="single" w:sz="1" w:space="0" w:color="808080"/>
              <w:bottom w:val="single" w:sz="1" w:space="0" w:color="808080"/>
            </w:tcBorders>
          </w:tcPr>
          <w:p w14:paraId="0D0B96EA" w14:textId="77777777" w:rsidR="00AF2C5B" w:rsidRDefault="00AF2C5B">
            <w:pPr>
              <w:pStyle w:val="TabellenInhalt"/>
              <w:rPr>
                <w:lang w:val="en-GB"/>
              </w:rPr>
            </w:pPr>
          </w:p>
        </w:tc>
        <w:tc>
          <w:tcPr>
            <w:tcW w:w="301" w:type="dxa"/>
            <w:tcBorders>
              <w:left w:val="single" w:sz="1" w:space="0" w:color="808080"/>
              <w:bottom w:val="single" w:sz="1" w:space="0" w:color="808080"/>
            </w:tcBorders>
          </w:tcPr>
          <w:p w14:paraId="10A947F5" w14:textId="77777777" w:rsidR="00AF2C5B" w:rsidRDefault="00AF2C5B">
            <w:pPr>
              <w:pStyle w:val="TabellenInhalt"/>
              <w:rPr>
                <w:lang w:val="en-GB"/>
              </w:rPr>
            </w:pPr>
          </w:p>
        </w:tc>
        <w:tc>
          <w:tcPr>
            <w:tcW w:w="301" w:type="dxa"/>
            <w:tcBorders>
              <w:left w:val="single" w:sz="1" w:space="0" w:color="808080"/>
              <w:bottom w:val="single" w:sz="1" w:space="0" w:color="808080"/>
            </w:tcBorders>
          </w:tcPr>
          <w:p w14:paraId="493A3747" w14:textId="77777777" w:rsidR="00AF2C5B" w:rsidRDefault="00AF2C5B">
            <w:pPr>
              <w:pStyle w:val="TabellenInhalt"/>
              <w:rPr>
                <w:lang w:val="en-GB"/>
              </w:rPr>
            </w:pPr>
          </w:p>
        </w:tc>
        <w:tc>
          <w:tcPr>
            <w:tcW w:w="301" w:type="dxa"/>
            <w:tcBorders>
              <w:left w:val="single" w:sz="1" w:space="0" w:color="808080"/>
              <w:bottom w:val="single" w:sz="1" w:space="0" w:color="808080"/>
            </w:tcBorders>
          </w:tcPr>
          <w:p w14:paraId="59677E40" w14:textId="77777777" w:rsidR="00AF2C5B" w:rsidRDefault="00AF2C5B">
            <w:pPr>
              <w:pStyle w:val="TabellenInhalt"/>
              <w:rPr>
                <w:lang w:val="en-GB"/>
              </w:rPr>
            </w:pPr>
          </w:p>
        </w:tc>
        <w:tc>
          <w:tcPr>
            <w:tcW w:w="306" w:type="dxa"/>
            <w:tcBorders>
              <w:left w:val="single" w:sz="1" w:space="0" w:color="808080"/>
              <w:bottom w:val="single" w:sz="1" w:space="0" w:color="808080"/>
              <w:right w:val="single" w:sz="1" w:space="0" w:color="808080"/>
            </w:tcBorders>
          </w:tcPr>
          <w:p w14:paraId="726346D2" w14:textId="77777777" w:rsidR="00AF2C5B" w:rsidRDefault="00AF2C5B">
            <w:pPr>
              <w:pStyle w:val="TabellenInhalt"/>
              <w:rPr>
                <w:lang w:val="en-GB"/>
              </w:rPr>
            </w:pPr>
          </w:p>
        </w:tc>
      </w:tr>
      <w:tr w:rsidR="00C95CCA" w:rsidRPr="00226E2F" w14:paraId="11CBCE3B" w14:textId="77777777" w:rsidTr="009124DA">
        <w:trPr>
          <w:trHeight w:hRule="exact" w:val="283"/>
        </w:trPr>
        <w:tc>
          <w:tcPr>
            <w:tcW w:w="301" w:type="dxa"/>
            <w:tcBorders>
              <w:left w:val="single" w:sz="1" w:space="0" w:color="808080"/>
              <w:bottom w:val="single" w:sz="1" w:space="0" w:color="808080"/>
            </w:tcBorders>
            <w:shd w:val="clear" w:color="auto" w:fill="auto"/>
          </w:tcPr>
          <w:p w14:paraId="11CBCE1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1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1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1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1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2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2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2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2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2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2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2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2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2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2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2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2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2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2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2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2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E30"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E3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E3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E3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E3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E3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E3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E3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E3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E39"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E3A" w14:textId="77777777" w:rsidR="00C95CCA" w:rsidRDefault="00C95CCA">
            <w:pPr>
              <w:pStyle w:val="TabellenInhalt"/>
              <w:rPr>
                <w:lang w:val="en-GB"/>
              </w:rPr>
            </w:pPr>
          </w:p>
        </w:tc>
      </w:tr>
      <w:tr w:rsidR="00C95CCA" w:rsidRPr="00226E2F" w14:paraId="11CBCE5C" w14:textId="77777777" w:rsidTr="009124DA">
        <w:trPr>
          <w:trHeight w:hRule="exact" w:val="283"/>
        </w:trPr>
        <w:tc>
          <w:tcPr>
            <w:tcW w:w="301" w:type="dxa"/>
            <w:tcBorders>
              <w:left w:val="single" w:sz="1" w:space="0" w:color="808080"/>
              <w:bottom w:val="single" w:sz="1" w:space="0" w:color="808080"/>
            </w:tcBorders>
            <w:shd w:val="clear" w:color="auto" w:fill="auto"/>
          </w:tcPr>
          <w:p w14:paraId="11CBCE3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3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3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3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4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4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4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4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4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4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4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4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4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4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4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4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4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4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4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4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CE5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E51"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CE5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E5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E5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E5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E5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E5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E5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E5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CE5A"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CE5B" w14:textId="77777777" w:rsidR="00C95CCA" w:rsidRDefault="00C95CCA">
            <w:pPr>
              <w:pStyle w:val="TabellenInhalt"/>
              <w:rPr>
                <w:lang w:val="en-GB"/>
              </w:rPr>
            </w:pPr>
          </w:p>
        </w:tc>
      </w:tr>
    </w:tbl>
    <w:p w14:paraId="11CBCE5D" w14:textId="77777777" w:rsidR="00C95CCA" w:rsidRDefault="009A2AD1">
      <w:pPr>
        <w:pStyle w:val="Textkrper"/>
        <w:pageBreakBefore/>
        <w:rPr>
          <w:lang w:val="en-GB"/>
        </w:rPr>
      </w:pPr>
      <w:r>
        <w:rPr>
          <w:noProof/>
          <w:lang w:val="de-CH"/>
        </w:rPr>
        <w:lastRenderedPageBreak/>
        <mc:AlternateContent>
          <mc:Choice Requires="wps">
            <w:drawing>
              <wp:anchor distT="0" distB="0" distL="114300" distR="114300" simplePos="0" relativeHeight="251658248" behindDoc="0" locked="0" layoutInCell="1" allowOverlap="1" wp14:anchorId="11CBE9E2" wp14:editId="11CBE9E3">
                <wp:simplePos x="0" y="0"/>
                <wp:positionH relativeFrom="page">
                  <wp:posOffset>0</wp:posOffset>
                </wp:positionH>
                <wp:positionV relativeFrom="page">
                  <wp:posOffset>0</wp:posOffset>
                </wp:positionV>
                <wp:extent cx="735965" cy="1862455"/>
                <wp:effectExtent l="0" t="0" r="0" b="4445"/>
                <wp:wrapTight wrapText="bothSides">
                  <wp:wrapPolygon edited="0">
                    <wp:start x="-280" y="0"/>
                    <wp:lineTo x="-280" y="21490"/>
                    <wp:lineTo x="21600" y="21490"/>
                    <wp:lineTo x="21600" y="0"/>
                    <wp:lineTo x="-280" y="0"/>
                  </wp:wrapPolygon>
                </wp:wrapTight>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1862455"/>
                        </a:xfrm>
                        <a:prstGeom prst="rect">
                          <a:avLst/>
                        </a:prstGeom>
                        <a:solidFill>
                          <a:srgbClr val="FFFF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403F60" id="Rectangle 10" o:spid="_x0000_s1026" style="position:absolute;margin-left:0;margin-top:0;width:57.95pt;height:146.65pt;z-index:2516582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" fillcolor="yellow" stroked="f" strokecolor="gray">
                <v:stroke joinstyle="round"/>
                <w10:wrap type="tight" anchorx="page" anchory="page"/>
              </v:rect>
            </w:pict>
          </mc:Fallback>
        </mc:AlternateContent>
      </w:r>
      <w:r>
        <w:rPr>
          <w:noProof/>
          <w:lang w:val="de-CH"/>
        </w:rPr>
        <mc:AlternateContent>
          <mc:Choice Requires="wps">
            <w:drawing>
              <wp:anchor distT="0" distB="0" distL="114300" distR="114300" simplePos="0" relativeHeight="251658260" behindDoc="0" locked="0" layoutInCell="1" allowOverlap="1" wp14:anchorId="11CBE9E4" wp14:editId="11CBE9E5">
                <wp:simplePos x="0" y="0"/>
                <wp:positionH relativeFrom="page">
                  <wp:posOffset>-265430</wp:posOffset>
                </wp:positionH>
                <wp:positionV relativeFrom="page">
                  <wp:posOffset>866775</wp:posOffset>
                </wp:positionV>
                <wp:extent cx="1681480" cy="250190"/>
                <wp:effectExtent l="2540" t="0" r="4445" b="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81480" cy="250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1CBEA1D" w14:textId="77777777" w:rsidR="001B30D5" w:rsidRDefault="001B30D5">
                            <w:pPr>
                              <w:rPr>
                                <w:b/>
                                <w:bCs/>
                                <w:sz w:val="32"/>
                                <w:szCs w:val="32"/>
                              </w:rPr>
                            </w:pPr>
                            <w:r>
                              <w:rPr>
                                <w:b/>
                                <w:bCs/>
                                <w:sz w:val="32"/>
                                <w:szCs w:val="32"/>
                              </w:rPr>
                              <w:t>Lab Work Sheet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1CBE9E4" id="Text Box 22" o:spid="_x0000_s1036" type="#_x0000_t202" style="position:absolute;margin-left:-20.9pt;margin-top:68.25pt;width:132.4pt;height:19.7pt;rotation:-90;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" filled="f" stroked="f">
                <v:stroke joinstyle="round"/>
                <v:textbox inset="0,0,0,0">
                  <w:txbxContent>
                    <w:p w14:paraId="11CBEA1D" w14:textId="77777777" w:rsidR="001B30D5" w:rsidRDefault="001B30D5">
                      <w:pPr>
                        <w:rPr>
                          <w:b/>
                          <w:bCs/>
                          <w:sz w:val="32"/>
                          <w:szCs w:val="32"/>
                        </w:rPr>
                      </w:pPr>
                      <w:r>
                        <w:rPr>
                          <w:b/>
                          <w:bCs/>
                          <w:sz w:val="32"/>
                          <w:szCs w:val="32"/>
                        </w:rPr>
                        <w:t>Lab Work Sheet</w:t>
                      </w:r>
                    </w:p>
                  </w:txbxContent>
                </v:textbox>
                <w10:wrap anchorx="page" anchory="page"/>
              </v:shape>
            </w:pict>
          </mc:Fallback>
        </mc:AlternateContent>
      </w:r>
      <w:r>
        <w:rPr>
          <w:rFonts w:eastAsia="ETH-Light" w:cs="ETH-Light"/>
          <w:b/>
          <w:bCs/>
          <w:color w:val="000000"/>
          <w:sz w:val="26"/>
          <w:szCs w:val="26"/>
          <w:lang w:val="en-GB"/>
        </w:rPr>
        <w:t>Observations and Notes</w:t>
      </w:r>
    </w:p>
    <w:tbl>
      <w:tblPr>
        <w:tblpPr w:leftFromText="141" w:rightFromText="141" w:vertAnchor="text" w:tblpX="55" w:tblpY="1"/>
        <w:tblOverlap w:val="never"/>
        <w:tblW w:w="9638" w:type="dxa"/>
        <w:tblLayout w:type="fixed"/>
        <w:tblCellMar>
          <w:top w:w="55" w:type="dxa"/>
          <w:left w:w="55" w:type="dxa"/>
          <w:bottom w:w="55" w:type="dxa"/>
          <w:right w:w="55" w:type="dxa"/>
        </w:tblCellMar>
        <w:tblLook w:val="0000" w:firstRow="0" w:lastRow="0" w:firstColumn="0" w:lastColumn="0" w:noHBand="0" w:noVBand="0"/>
      </w:tblPr>
      <w:tblGrid>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2"/>
        <w:gridCol w:w="301"/>
        <w:gridCol w:w="301"/>
        <w:gridCol w:w="301"/>
        <w:gridCol w:w="301"/>
        <w:gridCol w:w="301"/>
        <w:gridCol w:w="301"/>
        <w:gridCol w:w="301"/>
        <w:gridCol w:w="301"/>
        <w:gridCol w:w="306"/>
      </w:tblGrid>
      <w:tr w:rsidR="00C95CCA" w14:paraId="11CBCE7E" w14:textId="77777777" w:rsidTr="009124DA">
        <w:trPr>
          <w:trHeight w:hRule="exact" w:val="283"/>
        </w:trPr>
        <w:tc>
          <w:tcPr>
            <w:tcW w:w="301" w:type="dxa"/>
            <w:tcBorders>
              <w:top w:val="single" w:sz="1" w:space="0" w:color="808080"/>
              <w:left w:val="single" w:sz="1" w:space="0" w:color="808080"/>
              <w:bottom w:val="single" w:sz="1" w:space="0" w:color="808080"/>
            </w:tcBorders>
            <w:shd w:val="clear" w:color="auto" w:fill="auto"/>
          </w:tcPr>
          <w:p w14:paraId="11CBCE5E"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E5F"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E60"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E61"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E62"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E63"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E64"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E65"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E66"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E67"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E68"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E69"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E6A"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E6B"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E6C"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E6D"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E6E"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E6F"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E70"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E71"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CE72"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tcPr>
          <w:p w14:paraId="11CBCE73" w14:textId="77777777" w:rsidR="00C95CCA" w:rsidRDefault="00C95CCA" w:rsidP="009124DA">
            <w:pPr>
              <w:pStyle w:val="TabellenInhalt"/>
              <w:rPr>
                <w:lang w:val="en-GB"/>
              </w:rPr>
            </w:pPr>
          </w:p>
        </w:tc>
        <w:tc>
          <w:tcPr>
            <w:tcW w:w="302" w:type="dxa"/>
            <w:tcBorders>
              <w:top w:val="single" w:sz="1" w:space="0" w:color="808080"/>
              <w:left w:val="single" w:sz="1" w:space="0" w:color="808080"/>
              <w:bottom w:val="single" w:sz="1" w:space="0" w:color="808080"/>
            </w:tcBorders>
          </w:tcPr>
          <w:p w14:paraId="11CBCE74"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tcPr>
          <w:p w14:paraId="11CBCE75"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tcPr>
          <w:p w14:paraId="11CBCE76"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tcPr>
          <w:p w14:paraId="11CBCE77"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tcPr>
          <w:p w14:paraId="11CBCE78"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tcPr>
          <w:p w14:paraId="11CBCE79"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tcPr>
          <w:p w14:paraId="11CBCE7A"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tcPr>
          <w:p w14:paraId="11CBCE7B"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tcPr>
          <w:p w14:paraId="11CBCE7C" w14:textId="77777777" w:rsidR="00C95CCA" w:rsidRDefault="00C95CCA" w:rsidP="009124DA">
            <w:pPr>
              <w:pStyle w:val="TabellenInhalt"/>
              <w:rPr>
                <w:lang w:val="en-GB"/>
              </w:rPr>
            </w:pPr>
          </w:p>
        </w:tc>
        <w:tc>
          <w:tcPr>
            <w:tcW w:w="306" w:type="dxa"/>
            <w:tcBorders>
              <w:top w:val="single" w:sz="1" w:space="0" w:color="808080"/>
              <w:left w:val="single" w:sz="1" w:space="0" w:color="808080"/>
              <w:bottom w:val="single" w:sz="1" w:space="0" w:color="808080"/>
              <w:right w:val="single" w:sz="1" w:space="0" w:color="808080"/>
            </w:tcBorders>
          </w:tcPr>
          <w:p w14:paraId="11CBCE7D" w14:textId="77777777" w:rsidR="00C95CCA" w:rsidRDefault="00C95CCA" w:rsidP="009124DA">
            <w:pPr>
              <w:pStyle w:val="TabellenInhalt"/>
              <w:rPr>
                <w:lang w:val="en-GB"/>
              </w:rPr>
            </w:pPr>
          </w:p>
        </w:tc>
      </w:tr>
      <w:tr w:rsidR="00C95CCA" w14:paraId="11CBCE9F" w14:textId="77777777" w:rsidTr="009124DA">
        <w:trPr>
          <w:trHeight w:hRule="exact" w:val="283"/>
        </w:trPr>
        <w:tc>
          <w:tcPr>
            <w:tcW w:w="301" w:type="dxa"/>
            <w:tcBorders>
              <w:left w:val="single" w:sz="1" w:space="0" w:color="808080"/>
              <w:bottom w:val="single" w:sz="1" w:space="0" w:color="808080"/>
            </w:tcBorders>
            <w:shd w:val="clear" w:color="auto" w:fill="auto"/>
          </w:tcPr>
          <w:p w14:paraId="11CBCE7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8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8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8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8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8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8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8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8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8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8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8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8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8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8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8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8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9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9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9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9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E94"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CE9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E9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E9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E9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E9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E9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E9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E9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E9D"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CE9E" w14:textId="77777777" w:rsidR="00C95CCA" w:rsidRDefault="00C95CCA" w:rsidP="009124DA">
            <w:pPr>
              <w:pStyle w:val="TabellenInhalt"/>
              <w:rPr>
                <w:lang w:val="en-GB"/>
              </w:rPr>
            </w:pPr>
          </w:p>
        </w:tc>
      </w:tr>
      <w:tr w:rsidR="00C95CCA" w14:paraId="11CBCEC0" w14:textId="77777777" w:rsidTr="009124DA">
        <w:trPr>
          <w:trHeight w:hRule="exact" w:val="283"/>
        </w:trPr>
        <w:tc>
          <w:tcPr>
            <w:tcW w:w="301" w:type="dxa"/>
            <w:tcBorders>
              <w:left w:val="single" w:sz="1" w:space="0" w:color="808080"/>
              <w:bottom w:val="single" w:sz="1" w:space="0" w:color="808080"/>
            </w:tcBorders>
            <w:shd w:val="clear" w:color="auto" w:fill="auto"/>
          </w:tcPr>
          <w:p w14:paraId="11CBCEA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A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A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A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A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A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A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A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A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A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A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A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A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A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A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A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B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B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B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B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B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EB5"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CEB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EB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EB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EB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EB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EB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EB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EB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EBE"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CEBF" w14:textId="77777777" w:rsidR="00C95CCA" w:rsidRDefault="00C95CCA" w:rsidP="009124DA">
            <w:pPr>
              <w:pStyle w:val="TabellenInhalt"/>
              <w:rPr>
                <w:lang w:val="en-GB"/>
              </w:rPr>
            </w:pPr>
          </w:p>
        </w:tc>
      </w:tr>
      <w:tr w:rsidR="00C95CCA" w14:paraId="11CBCEE1" w14:textId="77777777" w:rsidTr="009124DA">
        <w:trPr>
          <w:trHeight w:hRule="exact" w:val="283"/>
        </w:trPr>
        <w:tc>
          <w:tcPr>
            <w:tcW w:w="301" w:type="dxa"/>
            <w:tcBorders>
              <w:left w:val="single" w:sz="1" w:space="0" w:color="808080"/>
              <w:bottom w:val="single" w:sz="1" w:space="0" w:color="808080"/>
            </w:tcBorders>
            <w:shd w:val="clear" w:color="auto" w:fill="auto"/>
          </w:tcPr>
          <w:p w14:paraId="11CBCEC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C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C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C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C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C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C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C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C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C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C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C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C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C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C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D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D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D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D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D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D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ED6"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CED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ED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ED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ED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ED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ED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ED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ED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EDF"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CEE0" w14:textId="77777777" w:rsidR="00C95CCA" w:rsidRDefault="00C95CCA" w:rsidP="009124DA">
            <w:pPr>
              <w:pStyle w:val="TabellenInhalt"/>
              <w:rPr>
                <w:lang w:val="en-GB"/>
              </w:rPr>
            </w:pPr>
          </w:p>
        </w:tc>
      </w:tr>
      <w:tr w:rsidR="00C95CCA" w14:paraId="11CBCF02" w14:textId="77777777" w:rsidTr="009124DA">
        <w:trPr>
          <w:trHeight w:hRule="exact" w:val="283"/>
        </w:trPr>
        <w:tc>
          <w:tcPr>
            <w:tcW w:w="301" w:type="dxa"/>
            <w:tcBorders>
              <w:left w:val="single" w:sz="1" w:space="0" w:color="808080"/>
              <w:bottom w:val="single" w:sz="1" w:space="0" w:color="808080"/>
            </w:tcBorders>
            <w:shd w:val="clear" w:color="auto" w:fill="auto"/>
          </w:tcPr>
          <w:p w14:paraId="11CBCEE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E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E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E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E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E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E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E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E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E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E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E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E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E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F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F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F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F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F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F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EF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EF7"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CEF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EF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EF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EF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EF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EF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EF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EF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00"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CF01" w14:textId="77777777" w:rsidR="00C95CCA" w:rsidRDefault="00C95CCA" w:rsidP="009124DA">
            <w:pPr>
              <w:pStyle w:val="TabellenInhalt"/>
              <w:rPr>
                <w:lang w:val="en-GB"/>
              </w:rPr>
            </w:pPr>
          </w:p>
        </w:tc>
      </w:tr>
      <w:tr w:rsidR="00C95CCA" w14:paraId="11CBCF23" w14:textId="77777777" w:rsidTr="009124DA">
        <w:trPr>
          <w:trHeight w:hRule="exact" w:val="283"/>
        </w:trPr>
        <w:tc>
          <w:tcPr>
            <w:tcW w:w="301" w:type="dxa"/>
            <w:tcBorders>
              <w:left w:val="single" w:sz="1" w:space="0" w:color="808080"/>
              <w:bottom w:val="single" w:sz="1" w:space="0" w:color="808080"/>
            </w:tcBorders>
            <w:shd w:val="clear" w:color="auto" w:fill="auto"/>
          </w:tcPr>
          <w:p w14:paraId="11CBCF0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0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0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0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0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0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0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0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0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0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0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0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0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1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1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1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1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1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1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1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1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18"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CF1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1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1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1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1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1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1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2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21"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CF22" w14:textId="77777777" w:rsidR="00C95CCA" w:rsidRDefault="00C95CCA" w:rsidP="009124DA">
            <w:pPr>
              <w:pStyle w:val="TabellenInhalt"/>
              <w:rPr>
                <w:lang w:val="en-GB"/>
              </w:rPr>
            </w:pPr>
          </w:p>
        </w:tc>
      </w:tr>
      <w:tr w:rsidR="00C95CCA" w14:paraId="11CBCF44" w14:textId="77777777" w:rsidTr="009124DA">
        <w:trPr>
          <w:trHeight w:hRule="exact" w:val="283"/>
        </w:trPr>
        <w:tc>
          <w:tcPr>
            <w:tcW w:w="301" w:type="dxa"/>
            <w:tcBorders>
              <w:left w:val="single" w:sz="1" w:space="0" w:color="808080"/>
              <w:bottom w:val="single" w:sz="1" w:space="0" w:color="808080"/>
            </w:tcBorders>
            <w:shd w:val="clear" w:color="auto" w:fill="auto"/>
          </w:tcPr>
          <w:p w14:paraId="11CBCF2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2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2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2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2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2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2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2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2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2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2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2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3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3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3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3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3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3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3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3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3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39"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CF3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3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3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3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3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3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4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4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42"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CF43" w14:textId="77777777" w:rsidR="00C95CCA" w:rsidRDefault="00C95CCA" w:rsidP="009124DA">
            <w:pPr>
              <w:pStyle w:val="TabellenInhalt"/>
              <w:rPr>
                <w:lang w:val="en-GB"/>
              </w:rPr>
            </w:pPr>
          </w:p>
        </w:tc>
      </w:tr>
      <w:tr w:rsidR="00C95CCA" w14:paraId="11CBCF65" w14:textId="77777777" w:rsidTr="009124DA">
        <w:trPr>
          <w:trHeight w:hRule="exact" w:val="283"/>
        </w:trPr>
        <w:tc>
          <w:tcPr>
            <w:tcW w:w="301" w:type="dxa"/>
            <w:tcBorders>
              <w:left w:val="single" w:sz="1" w:space="0" w:color="808080"/>
              <w:bottom w:val="single" w:sz="1" w:space="0" w:color="808080"/>
            </w:tcBorders>
            <w:shd w:val="clear" w:color="auto" w:fill="auto"/>
          </w:tcPr>
          <w:p w14:paraId="11CBCF4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4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4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4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4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4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4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4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4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4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4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5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5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5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5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5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5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5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5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5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5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5A"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CF5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5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5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5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5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6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6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6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63"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CF64" w14:textId="77777777" w:rsidR="00C95CCA" w:rsidRDefault="00C95CCA" w:rsidP="009124DA">
            <w:pPr>
              <w:pStyle w:val="TabellenInhalt"/>
              <w:rPr>
                <w:lang w:val="en-GB"/>
              </w:rPr>
            </w:pPr>
          </w:p>
        </w:tc>
      </w:tr>
      <w:tr w:rsidR="00C95CCA" w14:paraId="11CBCF86" w14:textId="77777777" w:rsidTr="009124DA">
        <w:trPr>
          <w:trHeight w:hRule="exact" w:val="283"/>
        </w:trPr>
        <w:tc>
          <w:tcPr>
            <w:tcW w:w="301" w:type="dxa"/>
            <w:tcBorders>
              <w:left w:val="single" w:sz="1" w:space="0" w:color="808080"/>
              <w:bottom w:val="single" w:sz="1" w:space="0" w:color="808080"/>
            </w:tcBorders>
            <w:shd w:val="clear" w:color="auto" w:fill="auto"/>
          </w:tcPr>
          <w:p w14:paraId="11CBCF6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6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6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6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6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6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6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6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6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6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7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7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7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7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7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7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7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7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7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7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7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7B"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CF7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7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7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7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8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8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8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8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84"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CF85" w14:textId="77777777" w:rsidR="00C95CCA" w:rsidRDefault="00C95CCA" w:rsidP="009124DA">
            <w:pPr>
              <w:pStyle w:val="TabellenInhalt"/>
              <w:rPr>
                <w:lang w:val="en-GB"/>
              </w:rPr>
            </w:pPr>
          </w:p>
        </w:tc>
      </w:tr>
      <w:tr w:rsidR="00C95CCA" w14:paraId="11CBCFA7" w14:textId="77777777" w:rsidTr="009124DA">
        <w:trPr>
          <w:trHeight w:hRule="exact" w:val="283"/>
        </w:trPr>
        <w:tc>
          <w:tcPr>
            <w:tcW w:w="301" w:type="dxa"/>
            <w:tcBorders>
              <w:left w:val="single" w:sz="1" w:space="0" w:color="808080"/>
              <w:bottom w:val="single" w:sz="1" w:space="0" w:color="808080"/>
            </w:tcBorders>
            <w:shd w:val="clear" w:color="auto" w:fill="auto"/>
          </w:tcPr>
          <w:p w14:paraId="11CBCF8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8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8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8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8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8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8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8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8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9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9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9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9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9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9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9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9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9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9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9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9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9C"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CF9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9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9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A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A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A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A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A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A5"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CFA6" w14:textId="77777777" w:rsidR="00C95CCA" w:rsidRDefault="00C95CCA" w:rsidP="009124DA">
            <w:pPr>
              <w:pStyle w:val="TabellenInhalt"/>
              <w:rPr>
                <w:lang w:val="en-GB"/>
              </w:rPr>
            </w:pPr>
          </w:p>
        </w:tc>
      </w:tr>
      <w:tr w:rsidR="00C95CCA" w14:paraId="11CBCFC8" w14:textId="77777777" w:rsidTr="009124DA">
        <w:trPr>
          <w:trHeight w:hRule="exact" w:val="283"/>
        </w:trPr>
        <w:tc>
          <w:tcPr>
            <w:tcW w:w="301" w:type="dxa"/>
            <w:tcBorders>
              <w:left w:val="single" w:sz="1" w:space="0" w:color="808080"/>
              <w:bottom w:val="single" w:sz="1" w:space="0" w:color="808080"/>
            </w:tcBorders>
            <w:shd w:val="clear" w:color="auto" w:fill="auto"/>
          </w:tcPr>
          <w:p w14:paraId="11CBCFA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A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A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A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A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A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A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A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B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B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B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B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B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B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B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B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B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B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B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B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B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BD"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CFB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B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C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C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C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C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C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C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C6"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CFC7" w14:textId="77777777" w:rsidR="00C95CCA" w:rsidRDefault="00C95CCA" w:rsidP="009124DA">
            <w:pPr>
              <w:pStyle w:val="TabellenInhalt"/>
              <w:rPr>
                <w:lang w:val="en-GB"/>
              </w:rPr>
            </w:pPr>
          </w:p>
        </w:tc>
      </w:tr>
      <w:tr w:rsidR="00C95CCA" w14:paraId="11CBCFE9" w14:textId="77777777" w:rsidTr="009124DA">
        <w:trPr>
          <w:trHeight w:hRule="exact" w:val="283"/>
        </w:trPr>
        <w:tc>
          <w:tcPr>
            <w:tcW w:w="301" w:type="dxa"/>
            <w:tcBorders>
              <w:left w:val="single" w:sz="1" w:space="0" w:color="808080"/>
              <w:bottom w:val="single" w:sz="1" w:space="0" w:color="808080"/>
            </w:tcBorders>
            <w:shd w:val="clear" w:color="auto" w:fill="auto"/>
          </w:tcPr>
          <w:p w14:paraId="11CBCFC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C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C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C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C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C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C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D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D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D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D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D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D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D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D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D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D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D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D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D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D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DE"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CFD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E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E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E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E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E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E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E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E7"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CFE8" w14:textId="77777777" w:rsidR="00C95CCA" w:rsidRDefault="00C95CCA" w:rsidP="009124DA">
            <w:pPr>
              <w:pStyle w:val="TabellenInhalt"/>
              <w:rPr>
                <w:lang w:val="en-GB"/>
              </w:rPr>
            </w:pPr>
          </w:p>
        </w:tc>
      </w:tr>
      <w:tr w:rsidR="00C95CCA" w14:paraId="11CBD00A" w14:textId="77777777" w:rsidTr="009124DA">
        <w:trPr>
          <w:trHeight w:hRule="exact" w:val="283"/>
        </w:trPr>
        <w:tc>
          <w:tcPr>
            <w:tcW w:w="301" w:type="dxa"/>
            <w:tcBorders>
              <w:left w:val="single" w:sz="1" w:space="0" w:color="808080"/>
              <w:bottom w:val="single" w:sz="1" w:space="0" w:color="808080"/>
            </w:tcBorders>
            <w:shd w:val="clear" w:color="auto" w:fill="auto"/>
          </w:tcPr>
          <w:p w14:paraId="11CBCFE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E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E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E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E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E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F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F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F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F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F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F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F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F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F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F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F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F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F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F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CFF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CFFF"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D00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0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0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0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0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0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0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0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08"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D009" w14:textId="77777777" w:rsidR="00C95CCA" w:rsidRDefault="00C95CCA" w:rsidP="009124DA">
            <w:pPr>
              <w:pStyle w:val="TabellenInhalt"/>
              <w:rPr>
                <w:lang w:val="en-GB"/>
              </w:rPr>
            </w:pPr>
          </w:p>
        </w:tc>
      </w:tr>
      <w:tr w:rsidR="00C95CCA" w14:paraId="11CBD02B" w14:textId="77777777" w:rsidTr="009124DA">
        <w:trPr>
          <w:trHeight w:hRule="exact" w:val="283"/>
        </w:trPr>
        <w:tc>
          <w:tcPr>
            <w:tcW w:w="301" w:type="dxa"/>
            <w:tcBorders>
              <w:left w:val="single" w:sz="1" w:space="0" w:color="808080"/>
              <w:bottom w:val="single" w:sz="1" w:space="0" w:color="808080"/>
            </w:tcBorders>
            <w:shd w:val="clear" w:color="auto" w:fill="auto"/>
          </w:tcPr>
          <w:p w14:paraId="11CBD00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0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0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0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0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1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1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1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1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1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1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1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1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1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1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1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1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1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1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1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1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20"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D02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2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2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2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2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2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2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2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29"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D02A" w14:textId="77777777" w:rsidR="00C95CCA" w:rsidRDefault="00C95CCA" w:rsidP="009124DA">
            <w:pPr>
              <w:pStyle w:val="TabellenInhalt"/>
              <w:rPr>
                <w:lang w:val="en-GB"/>
              </w:rPr>
            </w:pPr>
          </w:p>
        </w:tc>
      </w:tr>
      <w:tr w:rsidR="00C95CCA" w14:paraId="11CBD04C" w14:textId="77777777" w:rsidTr="009124DA">
        <w:trPr>
          <w:trHeight w:hRule="exact" w:val="283"/>
        </w:trPr>
        <w:tc>
          <w:tcPr>
            <w:tcW w:w="301" w:type="dxa"/>
            <w:tcBorders>
              <w:left w:val="single" w:sz="1" w:space="0" w:color="808080"/>
              <w:bottom w:val="single" w:sz="1" w:space="0" w:color="808080"/>
            </w:tcBorders>
            <w:shd w:val="clear" w:color="auto" w:fill="auto"/>
          </w:tcPr>
          <w:p w14:paraId="11CBD02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2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2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2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3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3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3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3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3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3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3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3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3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3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3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3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3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3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3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3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4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41"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D04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4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4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4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4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4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4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4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4A"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D04B" w14:textId="77777777" w:rsidR="00C95CCA" w:rsidRDefault="00C95CCA" w:rsidP="009124DA">
            <w:pPr>
              <w:pStyle w:val="TabellenInhalt"/>
              <w:rPr>
                <w:lang w:val="en-GB"/>
              </w:rPr>
            </w:pPr>
          </w:p>
        </w:tc>
      </w:tr>
      <w:tr w:rsidR="00C95CCA" w14:paraId="11CBD06D" w14:textId="77777777" w:rsidTr="009124DA">
        <w:trPr>
          <w:trHeight w:hRule="exact" w:val="283"/>
        </w:trPr>
        <w:tc>
          <w:tcPr>
            <w:tcW w:w="301" w:type="dxa"/>
            <w:tcBorders>
              <w:left w:val="single" w:sz="1" w:space="0" w:color="808080"/>
              <w:bottom w:val="single" w:sz="1" w:space="0" w:color="808080"/>
            </w:tcBorders>
            <w:shd w:val="clear" w:color="auto" w:fill="auto"/>
          </w:tcPr>
          <w:p w14:paraId="11CBD04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4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4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5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5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5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5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5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5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5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5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5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5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5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5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5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5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5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5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6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6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62"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D06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6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6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6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6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6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6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6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6B"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D06C" w14:textId="77777777" w:rsidR="00C95CCA" w:rsidRDefault="00C95CCA" w:rsidP="009124DA">
            <w:pPr>
              <w:pStyle w:val="TabellenInhalt"/>
              <w:rPr>
                <w:lang w:val="en-GB"/>
              </w:rPr>
            </w:pPr>
          </w:p>
        </w:tc>
      </w:tr>
      <w:tr w:rsidR="00C95CCA" w14:paraId="11CBD08E" w14:textId="77777777" w:rsidTr="009124DA">
        <w:trPr>
          <w:trHeight w:hRule="exact" w:val="283"/>
        </w:trPr>
        <w:tc>
          <w:tcPr>
            <w:tcW w:w="301" w:type="dxa"/>
            <w:tcBorders>
              <w:left w:val="single" w:sz="1" w:space="0" w:color="808080"/>
              <w:bottom w:val="single" w:sz="1" w:space="0" w:color="808080"/>
            </w:tcBorders>
            <w:shd w:val="clear" w:color="auto" w:fill="auto"/>
          </w:tcPr>
          <w:p w14:paraId="11CBD06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6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7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7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7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7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7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7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7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7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7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7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7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7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7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7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7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7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8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8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8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83"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D08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8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8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8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8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8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8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8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8C"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D08D" w14:textId="77777777" w:rsidR="00C95CCA" w:rsidRDefault="00C95CCA" w:rsidP="009124DA">
            <w:pPr>
              <w:pStyle w:val="TabellenInhalt"/>
              <w:rPr>
                <w:lang w:val="en-GB"/>
              </w:rPr>
            </w:pPr>
          </w:p>
        </w:tc>
      </w:tr>
      <w:tr w:rsidR="00C95CCA" w14:paraId="11CBD0AF" w14:textId="77777777" w:rsidTr="009124DA">
        <w:trPr>
          <w:trHeight w:hRule="exact" w:val="283"/>
        </w:trPr>
        <w:tc>
          <w:tcPr>
            <w:tcW w:w="301" w:type="dxa"/>
            <w:tcBorders>
              <w:left w:val="single" w:sz="1" w:space="0" w:color="808080"/>
              <w:bottom w:val="single" w:sz="1" w:space="0" w:color="808080"/>
            </w:tcBorders>
            <w:shd w:val="clear" w:color="auto" w:fill="auto"/>
          </w:tcPr>
          <w:p w14:paraId="11CBD08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9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9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9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9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9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9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9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9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9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9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9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9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9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9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9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9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A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A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A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A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A4"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D0A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A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A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A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A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A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A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A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AD"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D0AE" w14:textId="77777777" w:rsidR="00C95CCA" w:rsidRDefault="00C95CCA" w:rsidP="009124DA">
            <w:pPr>
              <w:pStyle w:val="TabellenInhalt"/>
              <w:rPr>
                <w:lang w:val="en-GB"/>
              </w:rPr>
            </w:pPr>
          </w:p>
        </w:tc>
      </w:tr>
      <w:tr w:rsidR="00C95CCA" w14:paraId="11CBD0D0" w14:textId="77777777" w:rsidTr="009124DA">
        <w:trPr>
          <w:trHeight w:hRule="exact" w:val="283"/>
        </w:trPr>
        <w:tc>
          <w:tcPr>
            <w:tcW w:w="301" w:type="dxa"/>
            <w:tcBorders>
              <w:left w:val="single" w:sz="1" w:space="0" w:color="808080"/>
              <w:bottom w:val="single" w:sz="1" w:space="0" w:color="808080"/>
            </w:tcBorders>
            <w:shd w:val="clear" w:color="auto" w:fill="auto"/>
          </w:tcPr>
          <w:p w14:paraId="11CBD0B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B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B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B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B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B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B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B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B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B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B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B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B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B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B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B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C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C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C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C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C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C5"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D0C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C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C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C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C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C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C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C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CE"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D0CF" w14:textId="77777777" w:rsidR="00C95CCA" w:rsidRDefault="00C95CCA" w:rsidP="009124DA">
            <w:pPr>
              <w:pStyle w:val="TabellenInhalt"/>
              <w:rPr>
                <w:lang w:val="en-GB"/>
              </w:rPr>
            </w:pPr>
          </w:p>
        </w:tc>
      </w:tr>
      <w:tr w:rsidR="00C95CCA" w14:paraId="11CBD0F1" w14:textId="77777777" w:rsidTr="009124DA">
        <w:trPr>
          <w:trHeight w:hRule="exact" w:val="283"/>
        </w:trPr>
        <w:tc>
          <w:tcPr>
            <w:tcW w:w="301" w:type="dxa"/>
            <w:tcBorders>
              <w:left w:val="single" w:sz="1" w:space="0" w:color="808080"/>
              <w:bottom w:val="single" w:sz="1" w:space="0" w:color="808080"/>
            </w:tcBorders>
            <w:shd w:val="clear" w:color="auto" w:fill="auto"/>
          </w:tcPr>
          <w:p w14:paraId="11CBD0D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D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D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D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D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D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D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D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D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D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D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D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D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D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D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E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E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E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E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E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E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E6"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D0E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E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E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E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E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E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E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E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0EF"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D0F0" w14:textId="77777777" w:rsidR="00C95CCA" w:rsidRDefault="00C95CCA" w:rsidP="009124DA">
            <w:pPr>
              <w:pStyle w:val="TabellenInhalt"/>
              <w:rPr>
                <w:lang w:val="en-GB"/>
              </w:rPr>
            </w:pPr>
          </w:p>
        </w:tc>
      </w:tr>
      <w:tr w:rsidR="00C95CCA" w14:paraId="11CBD112" w14:textId="77777777" w:rsidTr="009124DA">
        <w:trPr>
          <w:trHeight w:hRule="exact" w:val="283"/>
        </w:trPr>
        <w:tc>
          <w:tcPr>
            <w:tcW w:w="301" w:type="dxa"/>
            <w:tcBorders>
              <w:left w:val="single" w:sz="1" w:space="0" w:color="808080"/>
              <w:bottom w:val="single" w:sz="1" w:space="0" w:color="808080"/>
            </w:tcBorders>
            <w:shd w:val="clear" w:color="auto" w:fill="auto"/>
          </w:tcPr>
          <w:p w14:paraId="11CBD0F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F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F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F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F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F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F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F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F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F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F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F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F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0F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0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0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0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0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0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0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0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07"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D10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0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0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0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0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0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0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0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10"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D111" w14:textId="77777777" w:rsidR="00C95CCA" w:rsidRDefault="00C95CCA" w:rsidP="009124DA">
            <w:pPr>
              <w:pStyle w:val="TabellenInhalt"/>
              <w:rPr>
                <w:lang w:val="en-GB"/>
              </w:rPr>
            </w:pPr>
          </w:p>
        </w:tc>
      </w:tr>
      <w:tr w:rsidR="00C95CCA" w14:paraId="11CBD133" w14:textId="77777777" w:rsidTr="009124DA">
        <w:trPr>
          <w:trHeight w:hRule="exact" w:val="283"/>
        </w:trPr>
        <w:tc>
          <w:tcPr>
            <w:tcW w:w="301" w:type="dxa"/>
            <w:tcBorders>
              <w:left w:val="single" w:sz="1" w:space="0" w:color="808080"/>
              <w:bottom w:val="single" w:sz="1" w:space="0" w:color="808080"/>
            </w:tcBorders>
            <w:shd w:val="clear" w:color="auto" w:fill="auto"/>
          </w:tcPr>
          <w:p w14:paraId="11CBD11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1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1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1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1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1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1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1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1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1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1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1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1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2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2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2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2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2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2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2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2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28"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D12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2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2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2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2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2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2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3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31"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D132" w14:textId="77777777" w:rsidR="00C95CCA" w:rsidRDefault="00C95CCA" w:rsidP="009124DA">
            <w:pPr>
              <w:pStyle w:val="TabellenInhalt"/>
              <w:rPr>
                <w:lang w:val="en-GB"/>
              </w:rPr>
            </w:pPr>
          </w:p>
        </w:tc>
      </w:tr>
      <w:tr w:rsidR="00C95CCA" w14:paraId="11CBD154" w14:textId="77777777" w:rsidTr="009124DA">
        <w:trPr>
          <w:trHeight w:hRule="exact" w:val="283"/>
        </w:trPr>
        <w:tc>
          <w:tcPr>
            <w:tcW w:w="301" w:type="dxa"/>
            <w:tcBorders>
              <w:left w:val="single" w:sz="1" w:space="0" w:color="808080"/>
              <w:bottom w:val="single" w:sz="1" w:space="0" w:color="808080"/>
            </w:tcBorders>
            <w:shd w:val="clear" w:color="auto" w:fill="auto"/>
          </w:tcPr>
          <w:p w14:paraId="11CBD13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3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3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3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3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3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3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3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3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3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3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3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4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4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4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4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4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4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4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4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4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49"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D14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4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4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4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4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4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5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5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52"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D153" w14:textId="77777777" w:rsidR="00C95CCA" w:rsidRDefault="00C95CCA" w:rsidP="009124DA">
            <w:pPr>
              <w:pStyle w:val="TabellenInhalt"/>
              <w:rPr>
                <w:lang w:val="en-GB"/>
              </w:rPr>
            </w:pPr>
          </w:p>
        </w:tc>
      </w:tr>
      <w:tr w:rsidR="00C95CCA" w14:paraId="11CBD175" w14:textId="77777777" w:rsidTr="009124DA">
        <w:trPr>
          <w:trHeight w:hRule="exact" w:val="283"/>
        </w:trPr>
        <w:tc>
          <w:tcPr>
            <w:tcW w:w="301" w:type="dxa"/>
            <w:tcBorders>
              <w:left w:val="single" w:sz="1" w:space="0" w:color="808080"/>
              <w:bottom w:val="single" w:sz="1" w:space="0" w:color="808080"/>
            </w:tcBorders>
            <w:shd w:val="clear" w:color="auto" w:fill="auto"/>
          </w:tcPr>
          <w:p w14:paraId="11CBD15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5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5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5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5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5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5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5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5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5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5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6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6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6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6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6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6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6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6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6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6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6A"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D16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6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6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6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6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7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7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7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73"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D174" w14:textId="77777777" w:rsidR="00C95CCA" w:rsidRDefault="00C95CCA" w:rsidP="009124DA">
            <w:pPr>
              <w:pStyle w:val="TabellenInhalt"/>
              <w:rPr>
                <w:lang w:val="en-GB"/>
              </w:rPr>
            </w:pPr>
          </w:p>
        </w:tc>
      </w:tr>
      <w:tr w:rsidR="00C95CCA" w14:paraId="11CBD196" w14:textId="77777777" w:rsidTr="009124DA">
        <w:trPr>
          <w:trHeight w:hRule="exact" w:val="283"/>
        </w:trPr>
        <w:tc>
          <w:tcPr>
            <w:tcW w:w="301" w:type="dxa"/>
            <w:tcBorders>
              <w:left w:val="single" w:sz="1" w:space="0" w:color="808080"/>
              <w:bottom w:val="single" w:sz="1" w:space="0" w:color="808080"/>
            </w:tcBorders>
            <w:shd w:val="clear" w:color="auto" w:fill="auto"/>
          </w:tcPr>
          <w:p w14:paraId="11CBD17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7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7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7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7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7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7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7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7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7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8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8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8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8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8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8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8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8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8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8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8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8B"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D18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8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8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8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9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9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9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9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94"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D195" w14:textId="77777777" w:rsidR="00C95CCA" w:rsidRDefault="00C95CCA" w:rsidP="009124DA">
            <w:pPr>
              <w:pStyle w:val="TabellenInhalt"/>
              <w:rPr>
                <w:lang w:val="en-GB"/>
              </w:rPr>
            </w:pPr>
          </w:p>
        </w:tc>
      </w:tr>
      <w:tr w:rsidR="00C95CCA" w14:paraId="11CBD1B7" w14:textId="77777777" w:rsidTr="009124DA">
        <w:trPr>
          <w:trHeight w:hRule="exact" w:val="283"/>
        </w:trPr>
        <w:tc>
          <w:tcPr>
            <w:tcW w:w="301" w:type="dxa"/>
            <w:tcBorders>
              <w:left w:val="single" w:sz="1" w:space="0" w:color="808080"/>
              <w:bottom w:val="single" w:sz="1" w:space="0" w:color="808080"/>
            </w:tcBorders>
            <w:shd w:val="clear" w:color="auto" w:fill="auto"/>
          </w:tcPr>
          <w:p w14:paraId="11CBD19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9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9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9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9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9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9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9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9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A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A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A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A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A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A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A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A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A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A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A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A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AC"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D1A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A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A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B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B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B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B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B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B5"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D1B6" w14:textId="77777777" w:rsidR="00C95CCA" w:rsidRDefault="00C95CCA" w:rsidP="009124DA">
            <w:pPr>
              <w:pStyle w:val="TabellenInhalt"/>
              <w:rPr>
                <w:lang w:val="en-GB"/>
              </w:rPr>
            </w:pPr>
          </w:p>
        </w:tc>
      </w:tr>
      <w:tr w:rsidR="00C95CCA" w14:paraId="11CBD1D8" w14:textId="77777777" w:rsidTr="009124DA">
        <w:trPr>
          <w:trHeight w:hRule="exact" w:val="283"/>
        </w:trPr>
        <w:tc>
          <w:tcPr>
            <w:tcW w:w="301" w:type="dxa"/>
            <w:tcBorders>
              <w:left w:val="single" w:sz="1" w:space="0" w:color="808080"/>
              <w:bottom w:val="single" w:sz="1" w:space="0" w:color="808080"/>
            </w:tcBorders>
            <w:shd w:val="clear" w:color="auto" w:fill="auto"/>
          </w:tcPr>
          <w:p w14:paraId="11CBD1B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B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B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B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B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B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B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B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C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C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C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C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C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C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C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C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C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C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C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C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C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CD"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D1C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C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D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D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D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D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D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D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D6"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D1D7" w14:textId="77777777" w:rsidR="00C95CCA" w:rsidRDefault="00C95CCA" w:rsidP="009124DA">
            <w:pPr>
              <w:pStyle w:val="TabellenInhalt"/>
              <w:rPr>
                <w:lang w:val="en-GB"/>
              </w:rPr>
            </w:pPr>
          </w:p>
        </w:tc>
      </w:tr>
      <w:tr w:rsidR="00C95CCA" w14:paraId="11CBD1F9" w14:textId="77777777" w:rsidTr="009124DA">
        <w:trPr>
          <w:trHeight w:hRule="exact" w:val="283"/>
        </w:trPr>
        <w:tc>
          <w:tcPr>
            <w:tcW w:w="301" w:type="dxa"/>
            <w:tcBorders>
              <w:left w:val="single" w:sz="1" w:space="0" w:color="808080"/>
              <w:bottom w:val="single" w:sz="1" w:space="0" w:color="808080"/>
            </w:tcBorders>
            <w:shd w:val="clear" w:color="auto" w:fill="auto"/>
          </w:tcPr>
          <w:p w14:paraId="11CBD1D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D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D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D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D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D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D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E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E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E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E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E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E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E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E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E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E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E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E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E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E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EE"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D1E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F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F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F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F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F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F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F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1F7"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D1F8" w14:textId="77777777" w:rsidR="00C95CCA" w:rsidRDefault="00C95CCA" w:rsidP="009124DA">
            <w:pPr>
              <w:pStyle w:val="TabellenInhalt"/>
              <w:rPr>
                <w:lang w:val="en-GB"/>
              </w:rPr>
            </w:pPr>
          </w:p>
        </w:tc>
      </w:tr>
      <w:tr w:rsidR="00C95CCA" w14:paraId="11CBD21A" w14:textId="77777777" w:rsidTr="009124DA">
        <w:trPr>
          <w:trHeight w:hRule="exact" w:val="283"/>
        </w:trPr>
        <w:tc>
          <w:tcPr>
            <w:tcW w:w="301" w:type="dxa"/>
            <w:tcBorders>
              <w:left w:val="single" w:sz="1" w:space="0" w:color="808080"/>
              <w:bottom w:val="single" w:sz="1" w:space="0" w:color="808080"/>
            </w:tcBorders>
            <w:shd w:val="clear" w:color="auto" w:fill="auto"/>
          </w:tcPr>
          <w:p w14:paraId="11CBD1F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F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F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F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F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1F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0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0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0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0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0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0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0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0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0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0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0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0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0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0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0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0F"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D21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1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1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1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1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1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1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1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18"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D219" w14:textId="77777777" w:rsidR="00C95CCA" w:rsidRDefault="00C95CCA" w:rsidP="009124DA">
            <w:pPr>
              <w:pStyle w:val="TabellenInhalt"/>
              <w:rPr>
                <w:lang w:val="en-GB"/>
              </w:rPr>
            </w:pPr>
          </w:p>
        </w:tc>
      </w:tr>
      <w:tr w:rsidR="00C95CCA" w14:paraId="11CBD23B" w14:textId="77777777" w:rsidTr="009124DA">
        <w:trPr>
          <w:trHeight w:hRule="exact" w:val="283"/>
        </w:trPr>
        <w:tc>
          <w:tcPr>
            <w:tcW w:w="301" w:type="dxa"/>
            <w:tcBorders>
              <w:left w:val="single" w:sz="1" w:space="0" w:color="808080"/>
              <w:bottom w:val="single" w:sz="1" w:space="0" w:color="808080"/>
            </w:tcBorders>
            <w:shd w:val="clear" w:color="auto" w:fill="auto"/>
          </w:tcPr>
          <w:p w14:paraId="11CBD21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1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1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1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1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2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2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2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2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2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2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2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2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2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2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2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2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2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2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2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2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30"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D23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3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3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3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3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3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3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3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39"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D23A" w14:textId="77777777" w:rsidR="00C95CCA" w:rsidRDefault="00C95CCA" w:rsidP="009124DA">
            <w:pPr>
              <w:pStyle w:val="TabellenInhalt"/>
              <w:rPr>
                <w:lang w:val="en-GB"/>
              </w:rPr>
            </w:pPr>
          </w:p>
        </w:tc>
      </w:tr>
      <w:tr w:rsidR="00C95CCA" w14:paraId="11CBD25C" w14:textId="77777777" w:rsidTr="009124DA">
        <w:trPr>
          <w:trHeight w:hRule="exact" w:val="283"/>
        </w:trPr>
        <w:tc>
          <w:tcPr>
            <w:tcW w:w="301" w:type="dxa"/>
            <w:tcBorders>
              <w:left w:val="single" w:sz="1" w:space="0" w:color="808080"/>
              <w:bottom w:val="single" w:sz="1" w:space="0" w:color="808080"/>
            </w:tcBorders>
            <w:shd w:val="clear" w:color="auto" w:fill="auto"/>
          </w:tcPr>
          <w:p w14:paraId="11CBD23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3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3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3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4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4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4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4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4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4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4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4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4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4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4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4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4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4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4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4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5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51"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D25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5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5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5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5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5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5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5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5A"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D25B" w14:textId="77777777" w:rsidR="00C95CCA" w:rsidRDefault="00C95CCA" w:rsidP="009124DA">
            <w:pPr>
              <w:pStyle w:val="TabellenInhalt"/>
              <w:rPr>
                <w:lang w:val="en-GB"/>
              </w:rPr>
            </w:pPr>
          </w:p>
        </w:tc>
      </w:tr>
      <w:tr w:rsidR="00C95CCA" w14:paraId="11CBD27D" w14:textId="77777777" w:rsidTr="009124DA">
        <w:trPr>
          <w:trHeight w:hRule="exact" w:val="283"/>
        </w:trPr>
        <w:tc>
          <w:tcPr>
            <w:tcW w:w="301" w:type="dxa"/>
            <w:tcBorders>
              <w:left w:val="single" w:sz="1" w:space="0" w:color="808080"/>
              <w:bottom w:val="single" w:sz="1" w:space="0" w:color="808080"/>
            </w:tcBorders>
            <w:shd w:val="clear" w:color="auto" w:fill="auto"/>
          </w:tcPr>
          <w:p w14:paraId="11CBD25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5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5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6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6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6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6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6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6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6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6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6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6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6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6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6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6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6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6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7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7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72"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D27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7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7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7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7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7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7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7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7B"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D27C" w14:textId="77777777" w:rsidR="00C95CCA" w:rsidRDefault="00C95CCA" w:rsidP="009124DA">
            <w:pPr>
              <w:pStyle w:val="TabellenInhalt"/>
              <w:rPr>
                <w:lang w:val="en-GB"/>
              </w:rPr>
            </w:pPr>
          </w:p>
        </w:tc>
      </w:tr>
      <w:tr w:rsidR="00C95CCA" w14:paraId="11CBD29E" w14:textId="77777777" w:rsidTr="009124DA">
        <w:trPr>
          <w:trHeight w:hRule="exact" w:val="283"/>
        </w:trPr>
        <w:tc>
          <w:tcPr>
            <w:tcW w:w="301" w:type="dxa"/>
            <w:tcBorders>
              <w:left w:val="single" w:sz="1" w:space="0" w:color="808080"/>
              <w:bottom w:val="single" w:sz="1" w:space="0" w:color="808080"/>
            </w:tcBorders>
            <w:shd w:val="clear" w:color="auto" w:fill="auto"/>
          </w:tcPr>
          <w:p w14:paraId="11CBD27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7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8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8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8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8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8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8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8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8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8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8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8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8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8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8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8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8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9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9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9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93"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D29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9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9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9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9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9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9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9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9C"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D29D" w14:textId="77777777" w:rsidR="00C95CCA" w:rsidRDefault="00C95CCA" w:rsidP="009124DA">
            <w:pPr>
              <w:pStyle w:val="TabellenInhalt"/>
              <w:rPr>
                <w:lang w:val="en-GB"/>
              </w:rPr>
            </w:pPr>
          </w:p>
        </w:tc>
      </w:tr>
      <w:tr w:rsidR="00C95CCA" w14:paraId="11CBD2BF" w14:textId="77777777" w:rsidTr="009124DA">
        <w:trPr>
          <w:trHeight w:hRule="exact" w:val="283"/>
        </w:trPr>
        <w:tc>
          <w:tcPr>
            <w:tcW w:w="301" w:type="dxa"/>
            <w:tcBorders>
              <w:left w:val="single" w:sz="1" w:space="0" w:color="808080"/>
              <w:bottom w:val="single" w:sz="1" w:space="0" w:color="808080"/>
            </w:tcBorders>
            <w:shd w:val="clear" w:color="auto" w:fill="auto"/>
          </w:tcPr>
          <w:p w14:paraId="11CBD29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A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A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A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A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A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A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A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A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A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A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A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A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A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A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A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A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B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B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B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B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B4"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D2B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B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B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B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B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B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B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B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BD"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D2BE" w14:textId="77777777" w:rsidR="00C95CCA" w:rsidRDefault="00C95CCA" w:rsidP="009124DA">
            <w:pPr>
              <w:pStyle w:val="TabellenInhalt"/>
              <w:rPr>
                <w:lang w:val="en-GB"/>
              </w:rPr>
            </w:pPr>
          </w:p>
        </w:tc>
      </w:tr>
      <w:tr w:rsidR="00C95CCA" w14:paraId="11CBD2E0" w14:textId="77777777" w:rsidTr="009124DA">
        <w:trPr>
          <w:trHeight w:hRule="exact" w:val="283"/>
        </w:trPr>
        <w:tc>
          <w:tcPr>
            <w:tcW w:w="301" w:type="dxa"/>
            <w:tcBorders>
              <w:left w:val="single" w:sz="1" w:space="0" w:color="808080"/>
              <w:bottom w:val="single" w:sz="1" w:space="0" w:color="808080"/>
            </w:tcBorders>
            <w:shd w:val="clear" w:color="auto" w:fill="auto"/>
          </w:tcPr>
          <w:p w14:paraId="11CBD2C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C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C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C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C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C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C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C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C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C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C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C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C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C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C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C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D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D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D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D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D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D5"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D2D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D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D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D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D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D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D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D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DE"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D2DF" w14:textId="77777777" w:rsidR="00C95CCA" w:rsidRDefault="00C95CCA" w:rsidP="009124DA">
            <w:pPr>
              <w:pStyle w:val="TabellenInhalt"/>
              <w:rPr>
                <w:lang w:val="en-GB"/>
              </w:rPr>
            </w:pPr>
          </w:p>
        </w:tc>
      </w:tr>
      <w:tr w:rsidR="00C95CCA" w14:paraId="11CBD301" w14:textId="77777777" w:rsidTr="009124DA">
        <w:trPr>
          <w:trHeight w:hRule="exact" w:val="283"/>
        </w:trPr>
        <w:tc>
          <w:tcPr>
            <w:tcW w:w="301" w:type="dxa"/>
            <w:tcBorders>
              <w:left w:val="single" w:sz="1" w:space="0" w:color="808080"/>
              <w:bottom w:val="single" w:sz="1" w:space="0" w:color="808080"/>
            </w:tcBorders>
            <w:shd w:val="clear" w:color="auto" w:fill="auto"/>
          </w:tcPr>
          <w:p w14:paraId="11CBD2E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E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E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E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E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E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E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E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E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E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E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E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E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E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E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F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F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F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F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F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2F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F6"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D2F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F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F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F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F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F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F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F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2FF"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D300" w14:textId="77777777" w:rsidR="00C95CCA" w:rsidRDefault="00C95CCA" w:rsidP="009124DA">
            <w:pPr>
              <w:pStyle w:val="TabellenInhalt"/>
              <w:rPr>
                <w:lang w:val="en-GB"/>
              </w:rPr>
            </w:pPr>
          </w:p>
        </w:tc>
      </w:tr>
      <w:tr w:rsidR="00C95CCA" w14:paraId="11CBD322" w14:textId="77777777" w:rsidTr="009124DA">
        <w:trPr>
          <w:trHeight w:hRule="exact" w:val="283"/>
        </w:trPr>
        <w:tc>
          <w:tcPr>
            <w:tcW w:w="301" w:type="dxa"/>
            <w:tcBorders>
              <w:left w:val="single" w:sz="1" w:space="0" w:color="808080"/>
              <w:bottom w:val="single" w:sz="1" w:space="0" w:color="808080"/>
            </w:tcBorders>
            <w:shd w:val="clear" w:color="auto" w:fill="auto"/>
          </w:tcPr>
          <w:p w14:paraId="11CBD30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0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0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0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0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0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0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0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0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0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0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0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0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0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1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1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1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1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1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1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1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317"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D31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31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31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31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31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31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31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31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320"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D321" w14:textId="77777777" w:rsidR="00C95CCA" w:rsidRDefault="00C95CCA" w:rsidP="009124DA">
            <w:pPr>
              <w:pStyle w:val="TabellenInhalt"/>
              <w:rPr>
                <w:lang w:val="en-GB"/>
              </w:rPr>
            </w:pPr>
          </w:p>
        </w:tc>
      </w:tr>
      <w:tr w:rsidR="00C95CCA" w14:paraId="11CBD343" w14:textId="77777777" w:rsidTr="009124DA">
        <w:trPr>
          <w:trHeight w:hRule="exact" w:val="283"/>
        </w:trPr>
        <w:tc>
          <w:tcPr>
            <w:tcW w:w="301" w:type="dxa"/>
            <w:tcBorders>
              <w:left w:val="single" w:sz="1" w:space="0" w:color="808080"/>
              <w:bottom w:val="single" w:sz="1" w:space="0" w:color="808080"/>
            </w:tcBorders>
            <w:shd w:val="clear" w:color="auto" w:fill="auto"/>
          </w:tcPr>
          <w:p w14:paraId="11CBD32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2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2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2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2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2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2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2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2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2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2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2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2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3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3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3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3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3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3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3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3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338"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D33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33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33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33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33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33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33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34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341"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D342" w14:textId="77777777" w:rsidR="00C95CCA" w:rsidRDefault="00C95CCA" w:rsidP="009124DA">
            <w:pPr>
              <w:pStyle w:val="TabellenInhalt"/>
              <w:rPr>
                <w:lang w:val="en-GB"/>
              </w:rPr>
            </w:pPr>
          </w:p>
        </w:tc>
      </w:tr>
      <w:tr w:rsidR="00C95CCA" w14:paraId="11CBD364" w14:textId="77777777" w:rsidTr="009124DA">
        <w:trPr>
          <w:trHeight w:hRule="exact" w:val="283"/>
        </w:trPr>
        <w:tc>
          <w:tcPr>
            <w:tcW w:w="301" w:type="dxa"/>
            <w:tcBorders>
              <w:left w:val="single" w:sz="1" w:space="0" w:color="808080"/>
              <w:bottom w:val="single" w:sz="1" w:space="0" w:color="808080"/>
            </w:tcBorders>
            <w:shd w:val="clear" w:color="auto" w:fill="auto"/>
          </w:tcPr>
          <w:p w14:paraId="11CBD34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4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4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4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4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4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4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4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4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4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4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4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5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5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5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5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5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5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5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5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5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359"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D35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35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35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35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35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35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36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36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362"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D363" w14:textId="77777777" w:rsidR="00C95CCA" w:rsidRDefault="00C95CCA" w:rsidP="009124DA">
            <w:pPr>
              <w:pStyle w:val="TabellenInhalt"/>
              <w:rPr>
                <w:lang w:val="en-GB"/>
              </w:rPr>
            </w:pPr>
          </w:p>
        </w:tc>
      </w:tr>
      <w:tr w:rsidR="00C95CCA" w14:paraId="11CBD385" w14:textId="77777777" w:rsidTr="009124DA">
        <w:trPr>
          <w:trHeight w:hRule="exact" w:val="283"/>
        </w:trPr>
        <w:tc>
          <w:tcPr>
            <w:tcW w:w="301" w:type="dxa"/>
            <w:tcBorders>
              <w:left w:val="single" w:sz="1" w:space="0" w:color="808080"/>
              <w:bottom w:val="single" w:sz="1" w:space="0" w:color="808080"/>
            </w:tcBorders>
            <w:shd w:val="clear" w:color="auto" w:fill="auto"/>
          </w:tcPr>
          <w:p w14:paraId="11CBD36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6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6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6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6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6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6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6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6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6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6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7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7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7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7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7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7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7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7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7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37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37A"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D37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37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37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37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37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38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38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38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383"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D384" w14:textId="77777777" w:rsidR="00C95CCA" w:rsidRDefault="00C95CCA" w:rsidP="009124DA">
            <w:pPr>
              <w:pStyle w:val="TabellenInhalt"/>
              <w:rPr>
                <w:lang w:val="en-GB"/>
              </w:rPr>
            </w:pPr>
          </w:p>
        </w:tc>
      </w:tr>
    </w:tbl>
    <w:p w14:paraId="11CBD386" w14:textId="77777777" w:rsidR="00C95CCA" w:rsidRDefault="009A2AD1">
      <w:pPr>
        <w:pStyle w:val="berschrift2"/>
        <w:pageBreakBefore/>
        <w:rPr>
          <w:rFonts w:ascii="Calibri Light" w:hAnsi="Calibri Light"/>
          <w:b w:val="0"/>
          <w:bCs w:val="0"/>
          <w:sz w:val="20"/>
          <w:szCs w:val="20"/>
          <w:lang w:val="en-GB"/>
        </w:rPr>
      </w:pPr>
      <w:r>
        <w:rPr>
          <w:noProof/>
          <w:lang w:val="de-CH"/>
        </w:rPr>
        <w:lastRenderedPageBreak/>
        <mc:AlternateContent>
          <mc:Choice Requires="wps">
            <w:drawing>
              <wp:anchor distT="0" distB="0" distL="114300" distR="0" simplePos="0" relativeHeight="251658249" behindDoc="0" locked="0" layoutInCell="1" allowOverlap="1" wp14:anchorId="11CBE9E6" wp14:editId="45B611A1">
                <wp:simplePos x="0" y="0"/>
                <wp:positionH relativeFrom="page">
                  <wp:posOffset>0</wp:posOffset>
                </wp:positionH>
                <wp:positionV relativeFrom="page">
                  <wp:posOffset>0</wp:posOffset>
                </wp:positionV>
                <wp:extent cx="734400" cy="1861200"/>
                <wp:effectExtent l="0" t="0" r="8890" b="5715"/>
                <wp:wrapTight wrapText="bothSides">
                  <wp:wrapPolygon edited="0">
                    <wp:start x="0" y="0"/>
                    <wp:lineTo x="0" y="21445"/>
                    <wp:lineTo x="21301" y="21445"/>
                    <wp:lineTo x="21301" y="0"/>
                    <wp:lineTo x="0" y="0"/>
                  </wp:wrapPolygon>
                </wp:wrapTight>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400" cy="1861200"/>
                        </a:xfrm>
                        <a:prstGeom prst="rect">
                          <a:avLst/>
                        </a:prstGeom>
                        <a:solidFill>
                          <a:srgbClr val="FFFF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C77A58" id="Rectangle 11" o:spid="_x0000_s1026" style="position:absolute;margin-left:0;margin-top:0;width:57.85pt;height:146.55pt;z-index:251658249;visibility:visible;mso-wrap-style:none;mso-width-percent:0;mso-height-percent:0;mso-wrap-distance-left:9pt;mso-wrap-distance-top:0;mso-wrap-distance-right:0;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" fillcolor="yellow" stroked="f" strokecolor="gray">
                <v:stroke joinstyle="round"/>
                <w10:wrap type="tight" anchorx="page" anchory="page"/>
              </v:rect>
            </w:pict>
          </mc:Fallback>
        </mc:AlternateContent>
      </w:r>
      <w:r>
        <w:rPr>
          <w:noProof/>
          <w:lang w:val="de-CH"/>
        </w:rPr>
        <mc:AlternateContent>
          <mc:Choice Requires="wps">
            <w:drawing>
              <wp:anchor distT="0" distB="0" distL="114300" distR="114300" simplePos="0" relativeHeight="251658259" behindDoc="0" locked="0" layoutInCell="1" allowOverlap="1" wp14:anchorId="11CBE9E8" wp14:editId="11CBE9E9">
                <wp:simplePos x="0" y="0"/>
                <wp:positionH relativeFrom="page">
                  <wp:posOffset>-265430</wp:posOffset>
                </wp:positionH>
                <wp:positionV relativeFrom="page">
                  <wp:posOffset>866775</wp:posOffset>
                </wp:positionV>
                <wp:extent cx="1681480" cy="250190"/>
                <wp:effectExtent l="2540" t="0" r="4445" b="0"/>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81480" cy="250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1CBEA1E" w14:textId="77777777" w:rsidR="001B30D5" w:rsidRDefault="001B30D5">
                            <w:pPr>
                              <w:rPr>
                                <w:b/>
                                <w:bCs/>
                                <w:sz w:val="32"/>
                                <w:szCs w:val="32"/>
                              </w:rPr>
                            </w:pPr>
                            <w:r>
                              <w:rPr>
                                <w:b/>
                                <w:bCs/>
                                <w:sz w:val="32"/>
                                <w:szCs w:val="32"/>
                              </w:rPr>
                              <w:t>Lab Work Sheet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1CBE9E8" id="Text Box 21" o:spid="_x0000_s1037" type="#_x0000_t202" style="position:absolute;left:0;text-align:left;margin-left:-20.9pt;margin-top:68.25pt;width:132.4pt;height:19.7pt;rotation:-90;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" filled="f" stroked="f">
                <v:stroke joinstyle="round"/>
                <v:textbox inset="0,0,0,0">
                  <w:txbxContent>
                    <w:p w14:paraId="11CBEA1E" w14:textId="77777777" w:rsidR="001B30D5" w:rsidRDefault="001B30D5">
                      <w:pPr>
                        <w:rPr>
                          <w:b/>
                          <w:bCs/>
                          <w:sz w:val="32"/>
                          <w:szCs w:val="32"/>
                        </w:rPr>
                      </w:pPr>
                      <w:r>
                        <w:rPr>
                          <w:b/>
                          <w:bCs/>
                          <w:sz w:val="32"/>
                          <w:szCs w:val="32"/>
                        </w:rPr>
                        <w:t>Lab Work Sheet</w:t>
                      </w:r>
                    </w:p>
                  </w:txbxContent>
                </v:textbox>
                <w10:wrap anchorx="page" anchory="page"/>
              </v:shape>
            </w:pict>
          </mc:Fallback>
        </mc:AlternateContent>
      </w:r>
      <w:r>
        <w:rPr>
          <w:rFonts w:ascii="Calibri Light" w:hAnsi="Calibri Light"/>
          <w:sz w:val="32"/>
          <w:szCs w:val="32"/>
          <w:lang w:val="en-GB"/>
        </w:rPr>
        <w:t>Cosmetics</w:t>
      </w:r>
    </w:p>
    <w:p w14:paraId="11CBD387" w14:textId="77777777" w:rsidR="00C95CCA" w:rsidRDefault="00C95CCA">
      <w:pPr>
        <w:pStyle w:val="berschrift2"/>
        <w:rPr>
          <w:rFonts w:ascii="Calibri Light" w:hAnsi="Calibri Light"/>
          <w:b w:val="0"/>
          <w:bCs w:val="0"/>
          <w:sz w:val="20"/>
          <w:szCs w:val="20"/>
          <w:lang w:val="en-GB"/>
        </w:rPr>
      </w:pPr>
    </w:p>
    <w:p w14:paraId="11CBD388" w14:textId="77777777" w:rsidR="00C95CCA" w:rsidRDefault="009A2AD1">
      <w:pPr>
        <w:rPr>
          <w:rFonts w:eastAsia="ETH-Light" w:cs="ETH-Light"/>
          <w:color w:val="000000"/>
          <w:lang w:val="en-GB"/>
        </w:rPr>
      </w:pPr>
      <w:r>
        <w:rPr>
          <w:b/>
          <w:bCs/>
          <w:sz w:val="22"/>
          <w:szCs w:val="22"/>
          <w:lang w:val="en-GB"/>
        </w:rPr>
        <w:t xml:space="preserve">Exercise 1 </w:t>
      </w:r>
      <w:r>
        <w:rPr>
          <w:sz w:val="22"/>
          <w:szCs w:val="22"/>
          <w:lang w:val="en-GB"/>
        </w:rPr>
        <w:t>(2 Credits)</w:t>
      </w:r>
    </w:p>
    <w:p w14:paraId="11CBD389" w14:textId="77777777" w:rsidR="00C95CCA" w:rsidRDefault="009A2AD1">
      <w:pPr>
        <w:autoSpaceDE w:val="0"/>
        <w:jc w:val="both"/>
        <w:rPr>
          <w:lang w:val="en-GB"/>
        </w:rPr>
      </w:pPr>
      <w:r>
        <w:rPr>
          <w:rFonts w:eastAsia="ETH-Light" w:cs="ETH-Light"/>
          <w:color w:val="000000"/>
          <w:lang w:val="en-GB"/>
        </w:rPr>
        <w:t>State two examples for emulsifiers which are used for cooking. What are they used for (which ingredients are emulsified)?</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2"/>
        <w:gridCol w:w="301"/>
        <w:gridCol w:w="301"/>
        <w:gridCol w:w="301"/>
        <w:gridCol w:w="301"/>
        <w:gridCol w:w="301"/>
        <w:gridCol w:w="301"/>
        <w:gridCol w:w="301"/>
        <w:gridCol w:w="301"/>
        <w:gridCol w:w="306"/>
      </w:tblGrid>
      <w:tr w:rsidR="00C95CCA" w:rsidRPr="00226E2F" w14:paraId="11CBD3AA" w14:textId="77777777" w:rsidTr="009124DA">
        <w:trPr>
          <w:trHeight w:hRule="exact" w:val="283"/>
        </w:trPr>
        <w:tc>
          <w:tcPr>
            <w:tcW w:w="301" w:type="dxa"/>
            <w:tcBorders>
              <w:top w:val="single" w:sz="1" w:space="0" w:color="808080"/>
              <w:left w:val="single" w:sz="1" w:space="0" w:color="808080"/>
              <w:bottom w:val="single" w:sz="1" w:space="0" w:color="808080"/>
            </w:tcBorders>
            <w:shd w:val="clear" w:color="auto" w:fill="auto"/>
          </w:tcPr>
          <w:p w14:paraId="11CBD38A"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38B"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38C"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38D"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38E"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38F"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390"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391"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392"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393"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394"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395"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396"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397"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398"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399"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39A"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39B"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39C"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39D"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39E"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39F" w14:textId="77777777" w:rsidR="00C95CCA" w:rsidRDefault="00C95CCA">
            <w:pPr>
              <w:pStyle w:val="TabellenInhalt"/>
              <w:rPr>
                <w:lang w:val="en-GB"/>
              </w:rPr>
            </w:pPr>
          </w:p>
        </w:tc>
        <w:tc>
          <w:tcPr>
            <w:tcW w:w="302" w:type="dxa"/>
            <w:tcBorders>
              <w:top w:val="single" w:sz="1" w:space="0" w:color="808080"/>
              <w:left w:val="single" w:sz="1" w:space="0" w:color="808080"/>
              <w:bottom w:val="single" w:sz="1" w:space="0" w:color="808080"/>
            </w:tcBorders>
          </w:tcPr>
          <w:p w14:paraId="11CBD3A0"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3A1"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3A2"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3A3"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3A4"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3A5"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3A6"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3A7"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3A8" w14:textId="77777777" w:rsidR="00C95CCA" w:rsidRDefault="00C95CCA">
            <w:pPr>
              <w:pStyle w:val="TabellenInhalt"/>
              <w:rPr>
                <w:lang w:val="en-GB"/>
              </w:rPr>
            </w:pPr>
          </w:p>
        </w:tc>
        <w:tc>
          <w:tcPr>
            <w:tcW w:w="306" w:type="dxa"/>
            <w:tcBorders>
              <w:top w:val="single" w:sz="1" w:space="0" w:color="808080"/>
              <w:left w:val="single" w:sz="1" w:space="0" w:color="808080"/>
              <w:bottom w:val="single" w:sz="1" w:space="0" w:color="808080"/>
              <w:right w:val="single" w:sz="1" w:space="0" w:color="808080"/>
            </w:tcBorders>
          </w:tcPr>
          <w:p w14:paraId="11CBD3A9" w14:textId="77777777" w:rsidR="00C95CCA" w:rsidRDefault="00C95CCA">
            <w:pPr>
              <w:pStyle w:val="TabellenInhalt"/>
              <w:rPr>
                <w:lang w:val="en-GB"/>
              </w:rPr>
            </w:pPr>
          </w:p>
        </w:tc>
      </w:tr>
      <w:tr w:rsidR="00C95CCA" w:rsidRPr="00226E2F" w14:paraId="11CBD3CB" w14:textId="77777777" w:rsidTr="009124DA">
        <w:trPr>
          <w:trHeight w:hRule="exact" w:val="283"/>
        </w:trPr>
        <w:tc>
          <w:tcPr>
            <w:tcW w:w="301" w:type="dxa"/>
            <w:tcBorders>
              <w:left w:val="single" w:sz="1" w:space="0" w:color="808080"/>
              <w:bottom w:val="single" w:sz="1" w:space="0" w:color="808080"/>
            </w:tcBorders>
            <w:shd w:val="clear" w:color="auto" w:fill="auto"/>
          </w:tcPr>
          <w:p w14:paraId="11CBD3A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A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A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A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A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B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B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B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B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B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B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B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B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B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B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B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B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B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B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B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B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3C0"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D3C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3C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3C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3C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3C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3C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3C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3C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3C9"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D3CA" w14:textId="77777777" w:rsidR="00C95CCA" w:rsidRDefault="00C95CCA">
            <w:pPr>
              <w:pStyle w:val="TabellenInhalt"/>
              <w:rPr>
                <w:lang w:val="en-GB"/>
              </w:rPr>
            </w:pPr>
          </w:p>
        </w:tc>
      </w:tr>
      <w:tr w:rsidR="00C95CCA" w:rsidRPr="00226E2F" w14:paraId="11CBD3EC" w14:textId="77777777" w:rsidTr="009124DA">
        <w:trPr>
          <w:trHeight w:hRule="exact" w:val="283"/>
        </w:trPr>
        <w:tc>
          <w:tcPr>
            <w:tcW w:w="301" w:type="dxa"/>
            <w:tcBorders>
              <w:left w:val="single" w:sz="1" w:space="0" w:color="808080"/>
              <w:bottom w:val="single" w:sz="1" w:space="0" w:color="808080"/>
            </w:tcBorders>
            <w:shd w:val="clear" w:color="auto" w:fill="auto"/>
          </w:tcPr>
          <w:p w14:paraId="11CBD3C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C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C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C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D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D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D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D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D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D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D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D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D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D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D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D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D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D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D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D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E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3E1"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D3E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3E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3E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3E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3E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3E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3E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3E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3EA"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D3EB" w14:textId="77777777" w:rsidR="00C95CCA" w:rsidRDefault="00C95CCA">
            <w:pPr>
              <w:pStyle w:val="TabellenInhalt"/>
              <w:rPr>
                <w:lang w:val="en-GB"/>
              </w:rPr>
            </w:pPr>
          </w:p>
        </w:tc>
      </w:tr>
      <w:tr w:rsidR="00C95CCA" w:rsidRPr="00226E2F" w14:paraId="11CBD40D" w14:textId="77777777" w:rsidTr="009124DA">
        <w:trPr>
          <w:trHeight w:hRule="exact" w:val="283"/>
        </w:trPr>
        <w:tc>
          <w:tcPr>
            <w:tcW w:w="301" w:type="dxa"/>
            <w:tcBorders>
              <w:left w:val="single" w:sz="1" w:space="0" w:color="808080"/>
              <w:bottom w:val="single" w:sz="1" w:space="0" w:color="808080"/>
            </w:tcBorders>
            <w:shd w:val="clear" w:color="auto" w:fill="auto"/>
          </w:tcPr>
          <w:p w14:paraId="11CBD3E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E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E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F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F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F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F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F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F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F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F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F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F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F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F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F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F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F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3F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0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0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02"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D40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0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0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0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0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0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0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0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0B"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D40C" w14:textId="77777777" w:rsidR="00C95CCA" w:rsidRDefault="00C95CCA">
            <w:pPr>
              <w:pStyle w:val="TabellenInhalt"/>
              <w:rPr>
                <w:lang w:val="en-GB"/>
              </w:rPr>
            </w:pPr>
          </w:p>
        </w:tc>
      </w:tr>
      <w:tr w:rsidR="00C95CCA" w:rsidRPr="00226E2F" w14:paraId="11CBD42E" w14:textId="77777777" w:rsidTr="009124DA">
        <w:trPr>
          <w:trHeight w:hRule="exact" w:val="283"/>
        </w:trPr>
        <w:tc>
          <w:tcPr>
            <w:tcW w:w="301" w:type="dxa"/>
            <w:tcBorders>
              <w:left w:val="single" w:sz="1" w:space="0" w:color="808080"/>
              <w:bottom w:val="single" w:sz="1" w:space="0" w:color="808080"/>
            </w:tcBorders>
            <w:shd w:val="clear" w:color="auto" w:fill="auto"/>
          </w:tcPr>
          <w:p w14:paraId="11CBD40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0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1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1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1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1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1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1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1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1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1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1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1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1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1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1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1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1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2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2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2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23"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D42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2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2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2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2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2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2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2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2C"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D42D" w14:textId="77777777" w:rsidR="00C95CCA" w:rsidRDefault="00C95CCA">
            <w:pPr>
              <w:pStyle w:val="TabellenInhalt"/>
              <w:rPr>
                <w:lang w:val="en-GB"/>
              </w:rPr>
            </w:pPr>
          </w:p>
        </w:tc>
      </w:tr>
    </w:tbl>
    <w:p w14:paraId="11CBD42F" w14:textId="77777777" w:rsidR="00C95CCA" w:rsidRDefault="00C95CCA">
      <w:pPr>
        <w:autoSpaceDE w:val="0"/>
        <w:jc w:val="both"/>
        <w:rPr>
          <w:rFonts w:eastAsia="ETH-Light" w:cs="ETH-Light"/>
          <w:color w:val="000000"/>
          <w:lang w:val="en-GB"/>
        </w:rPr>
      </w:pPr>
    </w:p>
    <w:p w14:paraId="11CBD430" w14:textId="77777777" w:rsidR="00C95CCA" w:rsidRDefault="009A2AD1">
      <w:pPr>
        <w:autoSpaceDE w:val="0"/>
        <w:rPr>
          <w:rFonts w:eastAsia="ETH-Light" w:cs="ETH-Light"/>
          <w:color w:val="000000"/>
          <w:lang w:val="en-GB"/>
        </w:rPr>
      </w:pPr>
      <w:r>
        <w:rPr>
          <w:rFonts w:eastAsia="ETH-Light" w:cs="ETH-Light"/>
          <w:b/>
          <w:bCs/>
          <w:color w:val="000000"/>
          <w:sz w:val="22"/>
          <w:szCs w:val="22"/>
          <w:lang w:val="en-GB"/>
        </w:rPr>
        <w:t xml:space="preserve">Exercise 2 </w:t>
      </w:r>
      <w:r>
        <w:rPr>
          <w:rFonts w:eastAsia="ETH-Light" w:cs="ETH-Light"/>
          <w:color w:val="000000"/>
          <w:sz w:val="22"/>
          <w:szCs w:val="22"/>
          <w:lang w:val="en-GB"/>
        </w:rPr>
        <w:t>(2 Credits)</w:t>
      </w:r>
    </w:p>
    <w:p w14:paraId="11CBD431" w14:textId="77777777" w:rsidR="00C95CCA" w:rsidRDefault="009A2AD1">
      <w:pPr>
        <w:autoSpaceDE w:val="0"/>
        <w:jc w:val="both"/>
        <w:rPr>
          <w:rFonts w:eastAsia="ETH-Light" w:cs="ETH-Light"/>
          <w:color w:val="000000"/>
          <w:lang w:val="en-GB"/>
        </w:rPr>
      </w:pPr>
      <w:r>
        <w:rPr>
          <w:rFonts w:eastAsia="ETH-Light" w:cs="ETH-Light"/>
          <w:color w:val="000000"/>
          <w:lang w:val="en-GB"/>
        </w:rPr>
        <w:t>Draw a representation of a drop of oil which is dispersed in an aqueous phase by means of an emulsifier</w:t>
      </w:r>
    </w:p>
    <w:p w14:paraId="11CBD432" w14:textId="77777777" w:rsidR="00C95CCA" w:rsidRDefault="00C95CCA">
      <w:pPr>
        <w:autoSpaceDE w:val="0"/>
        <w:jc w:val="both"/>
        <w:rPr>
          <w:rFonts w:eastAsia="ETH-Light" w:cs="ETH-Light"/>
          <w:color w:val="000000"/>
          <w:lang w:val="en-GB"/>
        </w:rPr>
      </w:pPr>
    </w:p>
    <w:p w14:paraId="11CBD433" w14:textId="77777777" w:rsidR="00C95CCA" w:rsidRDefault="00C95CCA">
      <w:pPr>
        <w:autoSpaceDE w:val="0"/>
        <w:jc w:val="both"/>
        <w:rPr>
          <w:rFonts w:eastAsia="ETH-Light" w:cs="ETH-Light"/>
          <w:color w:val="000000"/>
          <w:lang w:val="en-GB"/>
        </w:rPr>
      </w:pPr>
    </w:p>
    <w:p w14:paraId="11CBD434" w14:textId="77777777" w:rsidR="00C95CCA" w:rsidRDefault="00C95CCA">
      <w:pPr>
        <w:autoSpaceDE w:val="0"/>
        <w:jc w:val="both"/>
        <w:rPr>
          <w:rFonts w:eastAsia="ETH-Light" w:cs="ETH-Light"/>
          <w:color w:val="000000"/>
          <w:lang w:val="en-GB"/>
        </w:rPr>
      </w:pPr>
    </w:p>
    <w:p w14:paraId="11CBD435" w14:textId="77777777" w:rsidR="00C95CCA" w:rsidRDefault="00C95CCA">
      <w:pPr>
        <w:autoSpaceDE w:val="0"/>
        <w:jc w:val="both"/>
        <w:rPr>
          <w:rFonts w:eastAsia="ETH-Light" w:cs="ETH-Light"/>
          <w:color w:val="000000"/>
          <w:lang w:val="en-GB"/>
        </w:rPr>
      </w:pPr>
    </w:p>
    <w:p w14:paraId="11CBD436" w14:textId="77777777" w:rsidR="00C95CCA" w:rsidRDefault="00C95CCA">
      <w:pPr>
        <w:autoSpaceDE w:val="0"/>
        <w:jc w:val="both"/>
        <w:rPr>
          <w:rFonts w:eastAsia="ETH-Light" w:cs="ETH-Light"/>
          <w:color w:val="000000"/>
          <w:lang w:val="en-GB"/>
        </w:rPr>
      </w:pPr>
    </w:p>
    <w:p w14:paraId="11CBD437" w14:textId="77777777" w:rsidR="00C95CCA" w:rsidRDefault="00C95CCA">
      <w:pPr>
        <w:autoSpaceDE w:val="0"/>
        <w:jc w:val="both"/>
        <w:rPr>
          <w:rFonts w:eastAsia="ETH-Light" w:cs="ETH-Light"/>
          <w:color w:val="000000"/>
          <w:lang w:val="en-GB"/>
        </w:rPr>
      </w:pPr>
    </w:p>
    <w:p w14:paraId="11CBD438" w14:textId="77777777" w:rsidR="00C95CCA" w:rsidRDefault="00C95CCA">
      <w:pPr>
        <w:autoSpaceDE w:val="0"/>
        <w:jc w:val="both"/>
        <w:rPr>
          <w:rFonts w:eastAsia="ETH-Light" w:cs="ETH-Light"/>
          <w:color w:val="000000"/>
          <w:lang w:val="en-GB"/>
        </w:rPr>
      </w:pPr>
    </w:p>
    <w:p w14:paraId="11CBD439" w14:textId="77777777" w:rsidR="00C95CCA" w:rsidRDefault="009A2AD1">
      <w:pPr>
        <w:autoSpaceDE w:val="0"/>
        <w:rPr>
          <w:rFonts w:eastAsia="ETH-Light" w:cs="ETH-Light"/>
          <w:color w:val="000000"/>
          <w:lang w:val="en-GB"/>
        </w:rPr>
      </w:pPr>
      <w:r>
        <w:rPr>
          <w:rFonts w:eastAsia="ETH-Light" w:cs="ETH-Light"/>
          <w:b/>
          <w:bCs/>
          <w:color w:val="000000"/>
          <w:sz w:val="22"/>
          <w:szCs w:val="22"/>
          <w:lang w:val="en-GB"/>
        </w:rPr>
        <w:t xml:space="preserve">Exercise 3 </w:t>
      </w:r>
      <w:r>
        <w:rPr>
          <w:rFonts w:eastAsia="ETH-Light" w:cs="ETH-Light"/>
          <w:color w:val="000000"/>
          <w:sz w:val="22"/>
          <w:szCs w:val="22"/>
          <w:lang w:val="en-GB"/>
        </w:rPr>
        <w:t>(1 Credit)</w:t>
      </w:r>
    </w:p>
    <w:p w14:paraId="11CBD43A" w14:textId="77777777" w:rsidR="00C95CCA" w:rsidRDefault="009A2AD1">
      <w:pPr>
        <w:autoSpaceDE w:val="0"/>
        <w:jc w:val="both"/>
        <w:rPr>
          <w:lang w:val="en-GB"/>
        </w:rPr>
      </w:pPr>
      <w:r>
        <w:rPr>
          <w:rFonts w:eastAsia="ETH-Light" w:cs="ETH-Light"/>
          <w:color w:val="000000"/>
          <w:lang w:val="en-GB"/>
        </w:rPr>
        <w:t>For the preparation of the cooling gel ethanol is added to hot water … why is it important that the water is not boiling at the time of the addition?</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2"/>
        <w:gridCol w:w="301"/>
        <w:gridCol w:w="301"/>
        <w:gridCol w:w="301"/>
        <w:gridCol w:w="301"/>
        <w:gridCol w:w="301"/>
        <w:gridCol w:w="301"/>
        <w:gridCol w:w="301"/>
        <w:gridCol w:w="301"/>
        <w:gridCol w:w="306"/>
      </w:tblGrid>
      <w:tr w:rsidR="00C95CCA" w:rsidRPr="00226E2F" w14:paraId="11CBD45B" w14:textId="77777777" w:rsidTr="009124DA">
        <w:trPr>
          <w:trHeight w:hRule="exact" w:val="283"/>
        </w:trPr>
        <w:tc>
          <w:tcPr>
            <w:tcW w:w="301" w:type="dxa"/>
            <w:tcBorders>
              <w:top w:val="single" w:sz="1" w:space="0" w:color="808080"/>
              <w:left w:val="single" w:sz="1" w:space="0" w:color="808080"/>
              <w:bottom w:val="single" w:sz="1" w:space="0" w:color="808080"/>
            </w:tcBorders>
            <w:shd w:val="clear" w:color="auto" w:fill="auto"/>
          </w:tcPr>
          <w:p w14:paraId="11CBD43B"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43C"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43D"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43E"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43F"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440"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441"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442"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443"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444"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445"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446"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447"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448"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449"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44A"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44B"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44C"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44D"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44E"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44F"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450" w14:textId="77777777" w:rsidR="00C95CCA" w:rsidRDefault="00C95CCA">
            <w:pPr>
              <w:pStyle w:val="TabellenInhalt"/>
              <w:rPr>
                <w:lang w:val="en-GB"/>
              </w:rPr>
            </w:pPr>
          </w:p>
        </w:tc>
        <w:tc>
          <w:tcPr>
            <w:tcW w:w="302" w:type="dxa"/>
            <w:tcBorders>
              <w:top w:val="single" w:sz="1" w:space="0" w:color="808080"/>
              <w:left w:val="single" w:sz="1" w:space="0" w:color="808080"/>
              <w:bottom w:val="single" w:sz="1" w:space="0" w:color="808080"/>
            </w:tcBorders>
          </w:tcPr>
          <w:p w14:paraId="11CBD451"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452"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453"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454"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455"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456"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457"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458"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459" w14:textId="77777777" w:rsidR="00C95CCA" w:rsidRDefault="00C95CCA">
            <w:pPr>
              <w:pStyle w:val="TabellenInhalt"/>
              <w:rPr>
                <w:lang w:val="en-GB"/>
              </w:rPr>
            </w:pPr>
          </w:p>
        </w:tc>
        <w:tc>
          <w:tcPr>
            <w:tcW w:w="306" w:type="dxa"/>
            <w:tcBorders>
              <w:top w:val="single" w:sz="1" w:space="0" w:color="808080"/>
              <w:left w:val="single" w:sz="1" w:space="0" w:color="808080"/>
              <w:bottom w:val="single" w:sz="1" w:space="0" w:color="808080"/>
              <w:right w:val="single" w:sz="1" w:space="0" w:color="808080"/>
            </w:tcBorders>
          </w:tcPr>
          <w:p w14:paraId="11CBD45A" w14:textId="77777777" w:rsidR="00C95CCA" w:rsidRDefault="00C95CCA">
            <w:pPr>
              <w:pStyle w:val="TabellenInhalt"/>
              <w:rPr>
                <w:lang w:val="en-GB"/>
              </w:rPr>
            </w:pPr>
          </w:p>
        </w:tc>
      </w:tr>
      <w:tr w:rsidR="00C95CCA" w:rsidRPr="00226E2F" w14:paraId="11CBD47C" w14:textId="77777777" w:rsidTr="009124DA">
        <w:trPr>
          <w:trHeight w:hRule="exact" w:val="283"/>
        </w:trPr>
        <w:tc>
          <w:tcPr>
            <w:tcW w:w="301" w:type="dxa"/>
            <w:tcBorders>
              <w:left w:val="single" w:sz="1" w:space="0" w:color="808080"/>
              <w:bottom w:val="single" w:sz="1" w:space="0" w:color="808080"/>
            </w:tcBorders>
            <w:shd w:val="clear" w:color="auto" w:fill="auto"/>
          </w:tcPr>
          <w:p w14:paraId="11CBD45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5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5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5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6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6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6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6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6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6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6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6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6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6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6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6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6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6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6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6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7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71"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D47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7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7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7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7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7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7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7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7A"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D47B" w14:textId="77777777" w:rsidR="00C95CCA" w:rsidRDefault="00C95CCA">
            <w:pPr>
              <w:pStyle w:val="TabellenInhalt"/>
              <w:rPr>
                <w:lang w:val="en-GB"/>
              </w:rPr>
            </w:pPr>
          </w:p>
        </w:tc>
      </w:tr>
      <w:tr w:rsidR="00C95CCA" w:rsidRPr="00226E2F" w14:paraId="11CBD49D" w14:textId="77777777" w:rsidTr="009124DA">
        <w:trPr>
          <w:trHeight w:hRule="exact" w:val="283"/>
        </w:trPr>
        <w:tc>
          <w:tcPr>
            <w:tcW w:w="301" w:type="dxa"/>
            <w:tcBorders>
              <w:left w:val="single" w:sz="1" w:space="0" w:color="808080"/>
              <w:bottom w:val="single" w:sz="1" w:space="0" w:color="808080"/>
            </w:tcBorders>
            <w:shd w:val="clear" w:color="auto" w:fill="auto"/>
          </w:tcPr>
          <w:p w14:paraId="11CBD47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7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7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8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8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8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8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8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8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8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8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8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8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8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8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8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8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8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8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9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9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92"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D49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9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9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9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9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9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9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9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9B"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D49C" w14:textId="77777777" w:rsidR="00C95CCA" w:rsidRDefault="00C95CCA">
            <w:pPr>
              <w:pStyle w:val="TabellenInhalt"/>
              <w:rPr>
                <w:lang w:val="en-GB"/>
              </w:rPr>
            </w:pPr>
          </w:p>
        </w:tc>
      </w:tr>
      <w:tr w:rsidR="00C95CCA" w:rsidRPr="00226E2F" w14:paraId="11CBD4BE" w14:textId="77777777" w:rsidTr="009124DA">
        <w:trPr>
          <w:trHeight w:hRule="exact" w:val="283"/>
        </w:trPr>
        <w:tc>
          <w:tcPr>
            <w:tcW w:w="301" w:type="dxa"/>
            <w:tcBorders>
              <w:left w:val="single" w:sz="1" w:space="0" w:color="808080"/>
              <w:bottom w:val="single" w:sz="1" w:space="0" w:color="808080"/>
            </w:tcBorders>
            <w:shd w:val="clear" w:color="auto" w:fill="auto"/>
          </w:tcPr>
          <w:p w14:paraId="11CBD49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9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A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A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A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A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A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A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A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A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A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A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A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A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A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A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A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A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B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B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B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B3"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D4B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B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B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B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B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B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B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B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BC"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D4BD" w14:textId="77777777" w:rsidR="00C95CCA" w:rsidRDefault="00C95CCA">
            <w:pPr>
              <w:pStyle w:val="TabellenInhalt"/>
              <w:rPr>
                <w:lang w:val="en-GB"/>
              </w:rPr>
            </w:pPr>
          </w:p>
        </w:tc>
      </w:tr>
      <w:tr w:rsidR="00C95CCA" w:rsidRPr="00226E2F" w14:paraId="11CBD4DF" w14:textId="77777777" w:rsidTr="009124DA">
        <w:trPr>
          <w:trHeight w:hRule="exact" w:val="283"/>
        </w:trPr>
        <w:tc>
          <w:tcPr>
            <w:tcW w:w="301" w:type="dxa"/>
            <w:tcBorders>
              <w:left w:val="single" w:sz="1" w:space="0" w:color="808080"/>
              <w:bottom w:val="single" w:sz="1" w:space="0" w:color="808080"/>
            </w:tcBorders>
            <w:shd w:val="clear" w:color="auto" w:fill="auto"/>
          </w:tcPr>
          <w:p w14:paraId="11CBD4B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C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C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C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C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C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C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C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C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C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C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C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C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C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C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C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C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D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D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D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D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D4"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D4D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D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D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D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D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D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D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D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DD"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D4DE" w14:textId="77777777" w:rsidR="00C95CCA" w:rsidRDefault="00C95CCA">
            <w:pPr>
              <w:pStyle w:val="TabellenInhalt"/>
              <w:rPr>
                <w:lang w:val="en-GB"/>
              </w:rPr>
            </w:pPr>
          </w:p>
        </w:tc>
      </w:tr>
      <w:tr w:rsidR="00C95CCA" w:rsidRPr="00226E2F" w14:paraId="11CBD500" w14:textId="77777777" w:rsidTr="009124DA">
        <w:trPr>
          <w:trHeight w:hRule="exact" w:val="283"/>
        </w:trPr>
        <w:tc>
          <w:tcPr>
            <w:tcW w:w="301" w:type="dxa"/>
            <w:tcBorders>
              <w:left w:val="single" w:sz="1" w:space="0" w:color="808080"/>
              <w:bottom w:val="single" w:sz="1" w:space="0" w:color="808080"/>
            </w:tcBorders>
            <w:shd w:val="clear" w:color="auto" w:fill="auto"/>
          </w:tcPr>
          <w:p w14:paraId="11CBD4E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E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E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E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E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E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E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E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E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E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E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E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E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E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E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E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F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F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F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F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4F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F5"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D4F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F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F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F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F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F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F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F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4FE"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D4FF" w14:textId="77777777" w:rsidR="00C95CCA" w:rsidRDefault="00C95CCA">
            <w:pPr>
              <w:pStyle w:val="TabellenInhalt"/>
              <w:rPr>
                <w:lang w:val="en-GB"/>
              </w:rPr>
            </w:pPr>
          </w:p>
        </w:tc>
      </w:tr>
    </w:tbl>
    <w:p w14:paraId="11CBD501" w14:textId="77777777" w:rsidR="00C95CCA" w:rsidRDefault="00C95CCA">
      <w:pPr>
        <w:autoSpaceDE w:val="0"/>
        <w:jc w:val="both"/>
        <w:rPr>
          <w:rFonts w:eastAsia="ETH-Light" w:cs="ETH-Light"/>
          <w:color w:val="000000"/>
          <w:lang w:val="en-GB"/>
        </w:rPr>
      </w:pPr>
    </w:p>
    <w:p w14:paraId="11CBD502" w14:textId="77777777" w:rsidR="00C95CCA" w:rsidRDefault="009A2AD1">
      <w:pPr>
        <w:autoSpaceDE w:val="0"/>
        <w:rPr>
          <w:rFonts w:eastAsia="ETH-Light" w:cs="ETH-Light"/>
          <w:color w:val="000000"/>
          <w:lang w:val="en-GB"/>
        </w:rPr>
      </w:pPr>
      <w:r>
        <w:rPr>
          <w:rFonts w:eastAsia="ETH-Light" w:cs="ETH-Light"/>
          <w:b/>
          <w:bCs/>
          <w:color w:val="000000"/>
          <w:sz w:val="22"/>
          <w:szCs w:val="22"/>
          <w:lang w:val="en-GB"/>
        </w:rPr>
        <w:t xml:space="preserve">Exercise 4 </w:t>
      </w:r>
      <w:r>
        <w:rPr>
          <w:rFonts w:eastAsia="ETH-Light" w:cs="ETH-Light"/>
          <w:color w:val="000000"/>
          <w:sz w:val="22"/>
          <w:szCs w:val="22"/>
          <w:lang w:val="en-GB"/>
        </w:rPr>
        <w:t>(2 Credits)</w:t>
      </w:r>
    </w:p>
    <w:p w14:paraId="11CBD503" w14:textId="77777777" w:rsidR="00C95CCA" w:rsidRDefault="009A2AD1">
      <w:pPr>
        <w:autoSpaceDE w:val="0"/>
        <w:rPr>
          <w:lang w:val="en-GB"/>
        </w:rPr>
      </w:pPr>
      <w:r>
        <w:rPr>
          <w:rFonts w:eastAsia="ETH-Light" w:cs="ETH-Light"/>
          <w:color w:val="000000"/>
          <w:lang w:val="en-GB"/>
        </w:rPr>
        <w:t>How is the cooling sensation of the gel achieved?</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2"/>
        <w:gridCol w:w="301"/>
        <w:gridCol w:w="301"/>
        <w:gridCol w:w="301"/>
        <w:gridCol w:w="301"/>
        <w:gridCol w:w="301"/>
        <w:gridCol w:w="301"/>
        <w:gridCol w:w="301"/>
        <w:gridCol w:w="301"/>
        <w:gridCol w:w="306"/>
      </w:tblGrid>
      <w:tr w:rsidR="00C95CCA" w:rsidRPr="00226E2F" w14:paraId="11CBD524" w14:textId="77777777" w:rsidTr="009124DA">
        <w:trPr>
          <w:trHeight w:hRule="exact" w:val="283"/>
        </w:trPr>
        <w:tc>
          <w:tcPr>
            <w:tcW w:w="301" w:type="dxa"/>
            <w:tcBorders>
              <w:top w:val="single" w:sz="1" w:space="0" w:color="808080"/>
              <w:left w:val="single" w:sz="1" w:space="0" w:color="808080"/>
              <w:bottom w:val="single" w:sz="1" w:space="0" w:color="808080"/>
            </w:tcBorders>
            <w:shd w:val="clear" w:color="auto" w:fill="auto"/>
          </w:tcPr>
          <w:p w14:paraId="11CBD504"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505"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506"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507"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508"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509"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50A"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50B"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50C"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50D"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50E"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50F"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510"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511"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512"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513"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514"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515"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516"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517"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518"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519" w14:textId="77777777" w:rsidR="00C95CCA" w:rsidRDefault="00C95CCA">
            <w:pPr>
              <w:pStyle w:val="TabellenInhalt"/>
              <w:rPr>
                <w:lang w:val="en-GB"/>
              </w:rPr>
            </w:pPr>
          </w:p>
        </w:tc>
        <w:tc>
          <w:tcPr>
            <w:tcW w:w="302" w:type="dxa"/>
            <w:tcBorders>
              <w:top w:val="single" w:sz="1" w:space="0" w:color="808080"/>
              <w:left w:val="single" w:sz="1" w:space="0" w:color="808080"/>
              <w:bottom w:val="single" w:sz="1" w:space="0" w:color="808080"/>
            </w:tcBorders>
          </w:tcPr>
          <w:p w14:paraId="11CBD51A"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51B"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51C"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51D"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51E"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51F"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520"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521"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522" w14:textId="77777777" w:rsidR="00C95CCA" w:rsidRDefault="00C95CCA">
            <w:pPr>
              <w:pStyle w:val="TabellenInhalt"/>
              <w:rPr>
                <w:lang w:val="en-GB"/>
              </w:rPr>
            </w:pPr>
          </w:p>
        </w:tc>
        <w:tc>
          <w:tcPr>
            <w:tcW w:w="306" w:type="dxa"/>
            <w:tcBorders>
              <w:top w:val="single" w:sz="1" w:space="0" w:color="808080"/>
              <w:left w:val="single" w:sz="1" w:space="0" w:color="808080"/>
              <w:bottom w:val="single" w:sz="1" w:space="0" w:color="808080"/>
              <w:right w:val="single" w:sz="1" w:space="0" w:color="808080"/>
            </w:tcBorders>
          </w:tcPr>
          <w:p w14:paraId="11CBD523" w14:textId="77777777" w:rsidR="00C95CCA" w:rsidRDefault="00C95CCA">
            <w:pPr>
              <w:pStyle w:val="TabellenInhalt"/>
              <w:rPr>
                <w:lang w:val="en-GB"/>
              </w:rPr>
            </w:pPr>
          </w:p>
        </w:tc>
      </w:tr>
      <w:tr w:rsidR="00C95CCA" w:rsidRPr="00226E2F" w14:paraId="11CBD545" w14:textId="77777777" w:rsidTr="009124DA">
        <w:trPr>
          <w:trHeight w:hRule="exact" w:val="283"/>
        </w:trPr>
        <w:tc>
          <w:tcPr>
            <w:tcW w:w="301" w:type="dxa"/>
            <w:tcBorders>
              <w:left w:val="single" w:sz="1" w:space="0" w:color="808080"/>
              <w:bottom w:val="single" w:sz="1" w:space="0" w:color="808080"/>
            </w:tcBorders>
            <w:shd w:val="clear" w:color="auto" w:fill="auto"/>
          </w:tcPr>
          <w:p w14:paraId="11CBD52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2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2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2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2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2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2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2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2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2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2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3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3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3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3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3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3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3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3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3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3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3A"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D53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3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3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3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3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4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4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4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43"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D544" w14:textId="77777777" w:rsidR="00C95CCA" w:rsidRDefault="00C95CCA">
            <w:pPr>
              <w:pStyle w:val="TabellenInhalt"/>
              <w:rPr>
                <w:lang w:val="en-GB"/>
              </w:rPr>
            </w:pPr>
          </w:p>
        </w:tc>
      </w:tr>
      <w:tr w:rsidR="00C95CCA" w:rsidRPr="00226E2F" w14:paraId="11CBD566" w14:textId="77777777" w:rsidTr="009124DA">
        <w:trPr>
          <w:trHeight w:hRule="exact" w:val="283"/>
        </w:trPr>
        <w:tc>
          <w:tcPr>
            <w:tcW w:w="301" w:type="dxa"/>
            <w:tcBorders>
              <w:left w:val="single" w:sz="1" w:space="0" w:color="808080"/>
              <w:bottom w:val="single" w:sz="1" w:space="0" w:color="808080"/>
            </w:tcBorders>
            <w:shd w:val="clear" w:color="auto" w:fill="auto"/>
          </w:tcPr>
          <w:p w14:paraId="11CBD54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4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4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4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4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4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4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4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4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4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5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5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5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5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5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5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5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5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5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5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5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5B"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D55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5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5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5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6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6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6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6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64"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D565" w14:textId="77777777" w:rsidR="00C95CCA" w:rsidRDefault="00C95CCA">
            <w:pPr>
              <w:pStyle w:val="TabellenInhalt"/>
              <w:rPr>
                <w:lang w:val="en-GB"/>
              </w:rPr>
            </w:pPr>
          </w:p>
        </w:tc>
      </w:tr>
      <w:tr w:rsidR="00C95CCA" w:rsidRPr="00226E2F" w14:paraId="11CBD587" w14:textId="77777777" w:rsidTr="009124DA">
        <w:trPr>
          <w:trHeight w:hRule="exact" w:val="283"/>
        </w:trPr>
        <w:tc>
          <w:tcPr>
            <w:tcW w:w="301" w:type="dxa"/>
            <w:tcBorders>
              <w:left w:val="single" w:sz="1" w:space="0" w:color="808080"/>
              <w:bottom w:val="single" w:sz="1" w:space="0" w:color="808080"/>
            </w:tcBorders>
            <w:shd w:val="clear" w:color="auto" w:fill="auto"/>
          </w:tcPr>
          <w:p w14:paraId="11CBD56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6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6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6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6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6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6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6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6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7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7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7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7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7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7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7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7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7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7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7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7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7C"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D57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7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7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8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8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8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8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8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85"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D586" w14:textId="77777777" w:rsidR="00C95CCA" w:rsidRDefault="00C95CCA">
            <w:pPr>
              <w:pStyle w:val="TabellenInhalt"/>
              <w:rPr>
                <w:lang w:val="en-GB"/>
              </w:rPr>
            </w:pPr>
          </w:p>
        </w:tc>
      </w:tr>
      <w:tr w:rsidR="00C95CCA" w:rsidRPr="00226E2F" w14:paraId="11CBD5A8" w14:textId="77777777" w:rsidTr="009124DA">
        <w:trPr>
          <w:trHeight w:hRule="exact" w:val="283"/>
        </w:trPr>
        <w:tc>
          <w:tcPr>
            <w:tcW w:w="301" w:type="dxa"/>
            <w:tcBorders>
              <w:left w:val="single" w:sz="1" w:space="0" w:color="808080"/>
              <w:bottom w:val="single" w:sz="1" w:space="0" w:color="808080"/>
            </w:tcBorders>
            <w:shd w:val="clear" w:color="auto" w:fill="auto"/>
          </w:tcPr>
          <w:p w14:paraId="11CBD58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8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8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8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8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8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8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8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9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9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9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9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9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9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9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9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9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9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9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9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9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9D"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D59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9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A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A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A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A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A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A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A6"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D5A7" w14:textId="77777777" w:rsidR="00C95CCA" w:rsidRDefault="00C95CCA">
            <w:pPr>
              <w:pStyle w:val="TabellenInhalt"/>
              <w:rPr>
                <w:lang w:val="en-GB"/>
              </w:rPr>
            </w:pPr>
          </w:p>
        </w:tc>
      </w:tr>
      <w:tr w:rsidR="00C95CCA" w:rsidRPr="00226E2F" w14:paraId="11CBD5C9" w14:textId="77777777" w:rsidTr="009124DA">
        <w:trPr>
          <w:trHeight w:hRule="exact" w:val="283"/>
        </w:trPr>
        <w:tc>
          <w:tcPr>
            <w:tcW w:w="301" w:type="dxa"/>
            <w:tcBorders>
              <w:left w:val="single" w:sz="1" w:space="0" w:color="808080"/>
              <w:bottom w:val="single" w:sz="1" w:space="0" w:color="808080"/>
            </w:tcBorders>
            <w:shd w:val="clear" w:color="auto" w:fill="auto"/>
          </w:tcPr>
          <w:p w14:paraId="11CBD5A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A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A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A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A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A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A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B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B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B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B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B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B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B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B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B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B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B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B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B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B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BE"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D5B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C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C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C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C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C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C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C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C7"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D5C8" w14:textId="77777777" w:rsidR="00C95CCA" w:rsidRDefault="00C95CCA">
            <w:pPr>
              <w:pStyle w:val="TabellenInhalt"/>
              <w:rPr>
                <w:lang w:val="en-GB"/>
              </w:rPr>
            </w:pPr>
          </w:p>
        </w:tc>
      </w:tr>
      <w:tr w:rsidR="00AF2C5B" w:rsidRPr="00226E2F" w14:paraId="6F7099C9" w14:textId="77777777" w:rsidTr="009124DA">
        <w:trPr>
          <w:trHeight w:hRule="exact" w:val="283"/>
        </w:trPr>
        <w:tc>
          <w:tcPr>
            <w:tcW w:w="301" w:type="dxa"/>
            <w:tcBorders>
              <w:left w:val="single" w:sz="1" w:space="0" w:color="808080"/>
              <w:bottom w:val="single" w:sz="1" w:space="0" w:color="808080"/>
            </w:tcBorders>
            <w:shd w:val="clear" w:color="auto" w:fill="auto"/>
          </w:tcPr>
          <w:p w14:paraId="6E86DB7C"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469F133E"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5FB1FA47"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49DB5DF1"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7FAFD2D2"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1737AE30"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4E22307E"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10AB2F70"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1247911D"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5E96CC91"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5A32B802"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66C9FCB1"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6DEFF594"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29AD2275"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720FA75C"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5D9471DA"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22E094BC"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1CB6B04A"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2795BF02"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36CD6514" w14:textId="77777777" w:rsidR="00AF2C5B" w:rsidRDefault="00AF2C5B">
            <w:pPr>
              <w:pStyle w:val="TabellenInhalt"/>
              <w:rPr>
                <w:lang w:val="en-GB"/>
              </w:rPr>
            </w:pPr>
          </w:p>
        </w:tc>
        <w:tc>
          <w:tcPr>
            <w:tcW w:w="301" w:type="dxa"/>
            <w:tcBorders>
              <w:left w:val="single" w:sz="1" w:space="0" w:color="808080"/>
              <w:bottom w:val="single" w:sz="1" w:space="0" w:color="808080"/>
            </w:tcBorders>
            <w:shd w:val="clear" w:color="auto" w:fill="auto"/>
          </w:tcPr>
          <w:p w14:paraId="00AB7055" w14:textId="77777777" w:rsidR="00AF2C5B" w:rsidRDefault="00AF2C5B">
            <w:pPr>
              <w:pStyle w:val="TabellenInhalt"/>
              <w:rPr>
                <w:lang w:val="en-GB"/>
              </w:rPr>
            </w:pPr>
          </w:p>
        </w:tc>
        <w:tc>
          <w:tcPr>
            <w:tcW w:w="301" w:type="dxa"/>
            <w:tcBorders>
              <w:left w:val="single" w:sz="1" w:space="0" w:color="808080"/>
              <w:bottom w:val="single" w:sz="1" w:space="0" w:color="808080"/>
            </w:tcBorders>
          </w:tcPr>
          <w:p w14:paraId="4C012BF8" w14:textId="77777777" w:rsidR="00AF2C5B" w:rsidRDefault="00AF2C5B">
            <w:pPr>
              <w:pStyle w:val="TabellenInhalt"/>
              <w:rPr>
                <w:lang w:val="en-GB"/>
              </w:rPr>
            </w:pPr>
          </w:p>
        </w:tc>
        <w:tc>
          <w:tcPr>
            <w:tcW w:w="302" w:type="dxa"/>
            <w:tcBorders>
              <w:left w:val="single" w:sz="1" w:space="0" w:color="808080"/>
              <w:bottom w:val="single" w:sz="1" w:space="0" w:color="808080"/>
            </w:tcBorders>
          </w:tcPr>
          <w:p w14:paraId="6400A0AF" w14:textId="77777777" w:rsidR="00AF2C5B" w:rsidRDefault="00AF2C5B">
            <w:pPr>
              <w:pStyle w:val="TabellenInhalt"/>
              <w:rPr>
                <w:lang w:val="en-GB"/>
              </w:rPr>
            </w:pPr>
          </w:p>
        </w:tc>
        <w:tc>
          <w:tcPr>
            <w:tcW w:w="301" w:type="dxa"/>
            <w:tcBorders>
              <w:left w:val="single" w:sz="1" w:space="0" w:color="808080"/>
              <w:bottom w:val="single" w:sz="1" w:space="0" w:color="808080"/>
            </w:tcBorders>
          </w:tcPr>
          <w:p w14:paraId="07214BD8" w14:textId="77777777" w:rsidR="00AF2C5B" w:rsidRDefault="00AF2C5B">
            <w:pPr>
              <w:pStyle w:val="TabellenInhalt"/>
              <w:rPr>
                <w:lang w:val="en-GB"/>
              </w:rPr>
            </w:pPr>
          </w:p>
        </w:tc>
        <w:tc>
          <w:tcPr>
            <w:tcW w:w="301" w:type="dxa"/>
            <w:tcBorders>
              <w:left w:val="single" w:sz="1" w:space="0" w:color="808080"/>
              <w:bottom w:val="single" w:sz="1" w:space="0" w:color="808080"/>
            </w:tcBorders>
          </w:tcPr>
          <w:p w14:paraId="23675106" w14:textId="77777777" w:rsidR="00AF2C5B" w:rsidRDefault="00AF2C5B">
            <w:pPr>
              <w:pStyle w:val="TabellenInhalt"/>
              <w:rPr>
                <w:lang w:val="en-GB"/>
              </w:rPr>
            </w:pPr>
          </w:p>
        </w:tc>
        <w:tc>
          <w:tcPr>
            <w:tcW w:w="301" w:type="dxa"/>
            <w:tcBorders>
              <w:left w:val="single" w:sz="1" w:space="0" w:color="808080"/>
              <w:bottom w:val="single" w:sz="1" w:space="0" w:color="808080"/>
            </w:tcBorders>
          </w:tcPr>
          <w:p w14:paraId="4D9C0575" w14:textId="77777777" w:rsidR="00AF2C5B" w:rsidRDefault="00AF2C5B">
            <w:pPr>
              <w:pStyle w:val="TabellenInhalt"/>
              <w:rPr>
                <w:lang w:val="en-GB"/>
              </w:rPr>
            </w:pPr>
          </w:p>
        </w:tc>
        <w:tc>
          <w:tcPr>
            <w:tcW w:w="301" w:type="dxa"/>
            <w:tcBorders>
              <w:left w:val="single" w:sz="1" w:space="0" w:color="808080"/>
              <w:bottom w:val="single" w:sz="1" w:space="0" w:color="808080"/>
            </w:tcBorders>
          </w:tcPr>
          <w:p w14:paraId="758A2EC5" w14:textId="77777777" w:rsidR="00AF2C5B" w:rsidRDefault="00AF2C5B">
            <w:pPr>
              <w:pStyle w:val="TabellenInhalt"/>
              <w:rPr>
                <w:lang w:val="en-GB"/>
              </w:rPr>
            </w:pPr>
          </w:p>
        </w:tc>
        <w:tc>
          <w:tcPr>
            <w:tcW w:w="301" w:type="dxa"/>
            <w:tcBorders>
              <w:left w:val="single" w:sz="1" w:space="0" w:color="808080"/>
              <w:bottom w:val="single" w:sz="1" w:space="0" w:color="808080"/>
            </w:tcBorders>
          </w:tcPr>
          <w:p w14:paraId="51313087" w14:textId="77777777" w:rsidR="00AF2C5B" w:rsidRDefault="00AF2C5B">
            <w:pPr>
              <w:pStyle w:val="TabellenInhalt"/>
              <w:rPr>
                <w:lang w:val="en-GB"/>
              </w:rPr>
            </w:pPr>
          </w:p>
        </w:tc>
        <w:tc>
          <w:tcPr>
            <w:tcW w:w="301" w:type="dxa"/>
            <w:tcBorders>
              <w:left w:val="single" w:sz="1" w:space="0" w:color="808080"/>
              <w:bottom w:val="single" w:sz="1" w:space="0" w:color="808080"/>
            </w:tcBorders>
          </w:tcPr>
          <w:p w14:paraId="671F99B6" w14:textId="77777777" w:rsidR="00AF2C5B" w:rsidRDefault="00AF2C5B">
            <w:pPr>
              <w:pStyle w:val="TabellenInhalt"/>
              <w:rPr>
                <w:lang w:val="en-GB"/>
              </w:rPr>
            </w:pPr>
          </w:p>
        </w:tc>
        <w:tc>
          <w:tcPr>
            <w:tcW w:w="301" w:type="dxa"/>
            <w:tcBorders>
              <w:left w:val="single" w:sz="1" w:space="0" w:color="808080"/>
              <w:bottom w:val="single" w:sz="1" w:space="0" w:color="808080"/>
            </w:tcBorders>
          </w:tcPr>
          <w:p w14:paraId="4258BFD2" w14:textId="77777777" w:rsidR="00AF2C5B" w:rsidRDefault="00AF2C5B">
            <w:pPr>
              <w:pStyle w:val="TabellenInhalt"/>
              <w:rPr>
                <w:lang w:val="en-GB"/>
              </w:rPr>
            </w:pPr>
          </w:p>
        </w:tc>
        <w:tc>
          <w:tcPr>
            <w:tcW w:w="301" w:type="dxa"/>
            <w:tcBorders>
              <w:left w:val="single" w:sz="1" w:space="0" w:color="808080"/>
              <w:bottom w:val="single" w:sz="1" w:space="0" w:color="808080"/>
            </w:tcBorders>
          </w:tcPr>
          <w:p w14:paraId="61C3B9EC" w14:textId="77777777" w:rsidR="00AF2C5B" w:rsidRDefault="00AF2C5B">
            <w:pPr>
              <w:pStyle w:val="TabellenInhalt"/>
              <w:rPr>
                <w:lang w:val="en-GB"/>
              </w:rPr>
            </w:pPr>
          </w:p>
        </w:tc>
        <w:tc>
          <w:tcPr>
            <w:tcW w:w="306" w:type="dxa"/>
            <w:tcBorders>
              <w:left w:val="single" w:sz="1" w:space="0" w:color="808080"/>
              <w:bottom w:val="single" w:sz="1" w:space="0" w:color="808080"/>
              <w:right w:val="single" w:sz="1" w:space="0" w:color="808080"/>
            </w:tcBorders>
          </w:tcPr>
          <w:p w14:paraId="2CC07C62" w14:textId="77777777" w:rsidR="00AF2C5B" w:rsidRDefault="00AF2C5B">
            <w:pPr>
              <w:pStyle w:val="TabellenInhalt"/>
              <w:rPr>
                <w:lang w:val="en-GB"/>
              </w:rPr>
            </w:pPr>
          </w:p>
        </w:tc>
      </w:tr>
      <w:tr w:rsidR="00C95CCA" w:rsidRPr="00226E2F" w14:paraId="11CBD5EA" w14:textId="77777777" w:rsidTr="009124DA">
        <w:trPr>
          <w:trHeight w:hRule="exact" w:val="283"/>
        </w:trPr>
        <w:tc>
          <w:tcPr>
            <w:tcW w:w="301" w:type="dxa"/>
            <w:tcBorders>
              <w:left w:val="single" w:sz="1" w:space="0" w:color="808080"/>
              <w:bottom w:val="single" w:sz="1" w:space="0" w:color="808080"/>
            </w:tcBorders>
            <w:shd w:val="clear" w:color="auto" w:fill="auto"/>
          </w:tcPr>
          <w:p w14:paraId="11CBD5C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C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C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C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C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C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D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D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D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D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D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D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D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D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D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D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D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D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D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D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D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DF"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D5E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E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E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E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E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E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E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E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5E8"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D5E9" w14:textId="77777777" w:rsidR="00C95CCA" w:rsidRDefault="00C95CCA">
            <w:pPr>
              <w:pStyle w:val="TabellenInhalt"/>
              <w:rPr>
                <w:lang w:val="en-GB"/>
              </w:rPr>
            </w:pPr>
          </w:p>
        </w:tc>
      </w:tr>
      <w:tr w:rsidR="00C95CCA" w:rsidRPr="00226E2F" w14:paraId="11CBD60B" w14:textId="77777777" w:rsidTr="009124DA">
        <w:trPr>
          <w:trHeight w:hRule="exact" w:val="283"/>
        </w:trPr>
        <w:tc>
          <w:tcPr>
            <w:tcW w:w="301" w:type="dxa"/>
            <w:tcBorders>
              <w:left w:val="single" w:sz="1" w:space="0" w:color="808080"/>
              <w:bottom w:val="single" w:sz="1" w:space="0" w:color="808080"/>
            </w:tcBorders>
            <w:shd w:val="clear" w:color="auto" w:fill="auto"/>
          </w:tcPr>
          <w:p w14:paraId="11CBD5E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E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E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E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E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F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F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F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F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F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F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F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F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F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F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F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F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F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F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F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5F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600"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D60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60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60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60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60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60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60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60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609"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D60A" w14:textId="77777777" w:rsidR="00C95CCA" w:rsidRDefault="00C95CCA">
            <w:pPr>
              <w:pStyle w:val="TabellenInhalt"/>
              <w:rPr>
                <w:lang w:val="en-GB"/>
              </w:rPr>
            </w:pPr>
          </w:p>
        </w:tc>
      </w:tr>
    </w:tbl>
    <w:p w14:paraId="11CBD60C" w14:textId="77777777" w:rsidR="00C95CCA" w:rsidRDefault="00C95CCA">
      <w:pPr>
        <w:autoSpaceDE w:val="0"/>
        <w:rPr>
          <w:rFonts w:eastAsia="ETH-Light" w:cs="ETH-Light"/>
          <w:b/>
          <w:bCs/>
          <w:color w:val="000000"/>
          <w:sz w:val="22"/>
          <w:szCs w:val="22"/>
          <w:lang w:val="en-GB"/>
        </w:rPr>
      </w:pPr>
    </w:p>
    <w:p w14:paraId="11CBD60D" w14:textId="77777777" w:rsidR="00C95CCA" w:rsidRDefault="009A2AD1">
      <w:pPr>
        <w:autoSpaceDE w:val="0"/>
        <w:rPr>
          <w:rFonts w:eastAsia="ETH-Light" w:cs="ETH-Light"/>
          <w:color w:val="000000"/>
          <w:lang w:val="en-GB"/>
        </w:rPr>
      </w:pPr>
      <w:r>
        <w:rPr>
          <w:noProof/>
          <w:lang w:val="de-CH"/>
        </w:rPr>
        <w:lastRenderedPageBreak/>
        <mc:AlternateContent>
          <mc:Choice Requires="wps">
            <w:drawing>
              <wp:anchor distT="0" distB="0" distL="114300" distR="114300" simplePos="0" relativeHeight="251658250" behindDoc="0" locked="0" layoutInCell="1" allowOverlap="1" wp14:anchorId="11CBE9EA" wp14:editId="11CBE9EB">
                <wp:simplePos x="0" y="0"/>
                <wp:positionH relativeFrom="page">
                  <wp:posOffset>0</wp:posOffset>
                </wp:positionH>
                <wp:positionV relativeFrom="page">
                  <wp:posOffset>0</wp:posOffset>
                </wp:positionV>
                <wp:extent cx="735965" cy="1862455"/>
                <wp:effectExtent l="0" t="0" r="0" b="4445"/>
                <wp:wrapTight wrapText="bothSides">
                  <wp:wrapPolygon edited="0">
                    <wp:start x="-280" y="0"/>
                    <wp:lineTo x="-280" y="21490"/>
                    <wp:lineTo x="21600" y="21490"/>
                    <wp:lineTo x="21600" y="0"/>
                    <wp:lineTo x="-280" y="0"/>
                  </wp:wrapPolygon>
                </wp:wrapTight>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1862455"/>
                        </a:xfrm>
                        <a:prstGeom prst="rect">
                          <a:avLst/>
                        </a:prstGeom>
                        <a:solidFill>
                          <a:srgbClr val="FFFF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9F2E9F" id="Rectangle 12" o:spid="_x0000_s1026" style="position:absolute;margin-left:0;margin-top:0;width:57.95pt;height:146.65pt;z-index:25165825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" fillcolor="yellow" stroked="f" strokecolor="gray">
                <v:stroke joinstyle="round"/>
                <w10:wrap type="tight" anchorx="page" anchory="page"/>
              </v:rect>
            </w:pict>
          </mc:Fallback>
        </mc:AlternateContent>
      </w:r>
      <w:r>
        <w:rPr>
          <w:noProof/>
          <w:lang w:val="de-CH"/>
        </w:rPr>
        <mc:AlternateContent>
          <mc:Choice Requires="wps">
            <w:drawing>
              <wp:anchor distT="0" distB="0" distL="114300" distR="114300" simplePos="0" relativeHeight="251658258" behindDoc="0" locked="0" layoutInCell="1" allowOverlap="1" wp14:anchorId="11CBE9EC" wp14:editId="11CBE9ED">
                <wp:simplePos x="0" y="0"/>
                <wp:positionH relativeFrom="page">
                  <wp:posOffset>-265430</wp:posOffset>
                </wp:positionH>
                <wp:positionV relativeFrom="page">
                  <wp:posOffset>866775</wp:posOffset>
                </wp:positionV>
                <wp:extent cx="1681480" cy="250190"/>
                <wp:effectExtent l="2540" t="0" r="4445" b="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81480" cy="250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1CBEA1F" w14:textId="77777777" w:rsidR="001B30D5" w:rsidRDefault="001B30D5">
                            <w:pPr>
                              <w:rPr>
                                <w:b/>
                                <w:bCs/>
                                <w:sz w:val="32"/>
                                <w:szCs w:val="32"/>
                              </w:rPr>
                            </w:pPr>
                            <w:r>
                              <w:rPr>
                                <w:b/>
                                <w:bCs/>
                                <w:sz w:val="32"/>
                                <w:szCs w:val="32"/>
                              </w:rPr>
                              <w:t>Lab Work Sheet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1CBE9EC" id="Text Box 20" o:spid="_x0000_s1038" type="#_x0000_t202" style="position:absolute;margin-left:-20.9pt;margin-top:68.25pt;width:132.4pt;height:19.7pt;rotation:-90;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" filled="f" stroked="f">
                <v:stroke joinstyle="round"/>
                <v:textbox inset="0,0,0,0">
                  <w:txbxContent>
                    <w:p w14:paraId="11CBEA1F" w14:textId="77777777" w:rsidR="001B30D5" w:rsidRDefault="001B30D5">
                      <w:pPr>
                        <w:rPr>
                          <w:b/>
                          <w:bCs/>
                          <w:sz w:val="32"/>
                          <w:szCs w:val="32"/>
                        </w:rPr>
                      </w:pPr>
                      <w:r>
                        <w:rPr>
                          <w:b/>
                          <w:bCs/>
                          <w:sz w:val="32"/>
                          <w:szCs w:val="32"/>
                        </w:rPr>
                        <w:t>Lab Work Sheet</w:t>
                      </w:r>
                    </w:p>
                  </w:txbxContent>
                </v:textbox>
                <w10:wrap anchorx="page" anchory="page"/>
              </v:shape>
            </w:pict>
          </mc:Fallback>
        </mc:AlternateContent>
      </w:r>
      <w:r>
        <w:rPr>
          <w:rFonts w:eastAsia="ETH-Light" w:cs="ETH-Light"/>
          <w:b/>
          <w:bCs/>
          <w:color w:val="000000"/>
          <w:sz w:val="22"/>
          <w:szCs w:val="22"/>
          <w:lang w:val="en-GB"/>
        </w:rPr>
        <w:t xml:space="preserve">Exercise 5 </w:t>
      </w:r>
      <w:r>
        <w:rPr>
          <w:rFonts w:eastAsia="ETH-Light" w:cs="ETH-Light"/>
          <w:color w:val="000000"/>
          <w:sz w:val="22"/>
          <w:szCs w:val="22"/>
          <w:lang w:val="en-GB"/>
        </w:rPr>
        <w:t>(2 Credits)</w:t>
      </w:r>
    </w:p>
    <w:p w14:paraId="11CBD60E" w14:textId="77777777" w:rsidR="00C95CCA" w:rsidRDefault="009A2AD1">
      <w:pPr>
        <w:autoSpaceDE w:val="0"/>
        <w:rPr>
          <w:lang w:val="en-GB"/>
        </w:rPr>
      </w:pPr>
      <w:r>
        <w:rPr>
          <w:rFonts w:eastAsia="ETH-Light" w:cs="ETH-Light"/>
          <w:color w:val="000000"/>
          <w:lang w:val="en-GB"/>
        </w:rPr>
        <w:t>Which factors are decisive for the quality of an emulsion? How can these be influenced during formulation?</w:t>
      </w:r>
    </w:p>
    <w:tbl>
      <w:tblPr>
        <w:tblpPr w:leftFromText="141" w:rightFromText="141" w:vertAnchor="text" w:tblpX="55" w:tblpY="1"/>
        <w:tblOverlap w:val="never"/>
        <w:tblW w:w="0" w:type="auto"/>
        <w:tblLayout w:type="fixed"/>
        <w:tblCellMar>
          <w:top w:w="55" w:type="dxa"/>
          <w:left w:w="55" w:type="dxa"/>
          <w:bottom w:w="55" w:type="dxa"/>
          <w:right w:w="55" w:type="dxa"/>
        </w:tblCellMar>
        <w:tblLook w:val="0000" w:firstRow="0" w:lastRow="0" w:firstColumn="0" w:lastColumn="0" w:noHBand="0" w:noVBand="0"/>
      </w:tblPr>
      <w:tblGrid>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2"/>
        <w:gridCol w:w="301"/>
        <w:gridCol w:w="301"/>
        <w:gridCol w:w="301"/>
        <w:gridCol w:w="301"/>
        <w:gridCol w:w="301"/>
        <w:gridCol w:w="301"/>
        <w:gridCol w:w="301"/>
        <w:gridCol w:w="301"/>
        <w:gridCol w:w="306"/>
      </w:tblGrid>
      <w:tr w:rsidR="00C95CCA" w:rsidRPr="00226E2F" w14:paraId="11CBD62F" w14:textId="77777777" w:rsidTr="009124DA">
        <w:trPr>
          <w:trHeight w:hRule="exact" w:val="283"/>
        </w:trPr>
        <w:tc>
          <w:tcPr>
            <w:tcW w:w="301" w:type="dxa"/>
            <w:tcBorders>
              <w:top w:val="single" w:sz="1" w:space="0" w:color="808080"/>
              <w:left w:val="single" w:sz="1" w:space="0" w:color="808080"/>
              <w:bottom w:val="single" w:sz="1" w:space="0" w:color="808080"/>
            </w:tcBorders>
            <w:shd w:val="clear" w:color="auto" w:fill="auto"/>
          </w:tcPr>
          <w:p w14:paraId="11CBD60F"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610"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611"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612"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613"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614"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615"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616"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617"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618"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619"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61A"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61B"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61C"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61D"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61E"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61F"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620"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621"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622"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623"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tcPr>
          <w:p w14:paraId="11CBD624" w14:textId="77777777" w:rsidR="00C95CCA" w:rsidRDefault="00C95CCA" w:rsidP="009124DA">
            <w:pPr>
              <w:pStyle w:val="TabellenInhalt"/>
              <w:rPr>
                <w:lang w:val="en-GB"/>
              </w:rPr>
            </w:pPr>
          </w:p>
        </w:tc>
        <w:tc>
          <w:tcPr>
            <w:tcW w:w="302" w:type="dxa"/>
            <w:tcBorders>
              <w:top w:val="single" w:sz="1" w:space="0" w:color="808080"/>
              <w:left w:val="single" w:sz="1" w:space="0" w:color="808080"/>
              <w:bottom w:val="single" w:sz="1" w:space="0" w:color="808080"/>
            </w:tcBorders>
          </w:tcPr>
          <w:p w14:paraId="11CBD625"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tcPr>
          <w:p w14:paraId="11CBD626"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tcPr>
          <w:p w14:paraId="11CBD627"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tcPr>
          <w:p w14:paraId="11CBD628"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tcPr>
          <w:p w14:paraId="11CBD629"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tcPr>
          <w:p w14:paraId="11CBD62A"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tcPr>
          <w:p w14:paraId="11CBD62B"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tcPr>
          <w:p w14:paraId="11CBD62C" w14:textId="77777777" w:rsidR="00C95CCA" w:rsidRDefault="00C95CCA" w:rsidP="009124DA">
            <w:pPr>
              <w:pStyle w:val="TabellenInhalt"/>
              <w:rPr>
                <w:lang w:val="en-GB"/>
              </w:rPr>
            </w:pPr>
          </w:p>
        </w:tc>
        <w:tc>
          <w:tcPr>
            <w:tcW w:w="301" w:type="dxa"/>
            <w:tcBorders>
              <w:top w:val="single" w:sz="1" w:space="0" w:color="808080"/>
              <w:left w:val="single" w:sz="1" w:space="0" w:color="808080"/>
              <w:bottom w:val="single" w:sz="1" w:space="0" w:color="808080"/>
            </w:tcBorders>
          </w:tcPr>
          <w:p w14:paraId="11CBD62D" w14:textId="77777777" w:rsidR="00C95CCA" w:rsidRDefault="00C95CCA" w:rsidP="009124DA">
            <w:pPr>
              <w:pStyle w:val="TabellenInhalt"/>
              <w:rPr>
                <w:lang w:val="en-GB"/>
              </w:rPr>
            </w:pPr>
          </w:p>
        </w:tc>
        <w:tc>
          <w:tcPr>
            <w:tcW w:w="306" w:type="dxa"/>
            <w:tcBorders>
              <w:top w:val="single" w:sz="1" w:space="0" w:color="808080"/>
              <w:left w:val="single" w:sz="1" w:space="0" w:color="808080"/>
              <w:bottom w:val="single" w:sz="1" w:space="0" w:color="808080"/>
              <w:right w:val="single" w:sz="1" w:space="0" w:color="808080"/>
            </w:tcBorders>
          </w:tcPr>
          <w:p w14:paraId="11CBD62E" w14:textId="77777777" w:rsidR="00C95CCA" w:rsidRDefault="00C95CCA" w:rsidP="009124DA">
            <w:pPr>
              <w:pStyle w:val="TabellenInhalt"/>
              <w:rPr>
                <w:lang w:val="en-GB"/>
              </w:rPr>
            </w:pPr>
          </w:p>
        </w:tc>
      </w:tr>
      <w:tr w:rsidR="00C95CCA" w:rsidRPr="00226E2F" w14:paraId="11CBD650" w14:textId="77777777" w:rsidTr="009124DA">
        <w:trPr>
          <w:trHeight w:hRule="exact" w:val="283"/>
        </w:trPr>
        <w:tc>
          <w:tcPr>
            <w:tcW w:w="301" w:type="dxa"/>
            <w:tcBorders>
              <w:left w:val="single" w:sz="1" w:space="0" w:color="808080"/>
              <w:bottom w:val="single" w:sz="1" w:space="0" w:color="808080"/>
            </w:tcBorders>
            <w:shd w:val="clear" w:color="auto" w:fill="auto"/>
          </w:tcPr>
          <w:p w14:paraId="11CBD63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3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3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3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3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3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3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3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3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3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3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3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3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3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3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3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4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4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4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4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4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45"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D64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4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4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4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4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4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4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4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4E"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D64F" w14:textId="77777777" w:rsidR="00C95CCA" w:rsidRDefault="00C95CCA" w:rsidP="009124DA">
            <w:pPr>
              <w:pStyle w:val="TabellenInhalt"/>
              <w:rPr>
                <w:lang w:val="en-GB"/>
              </w:rPr>
            </w:pPr>
          </w:p>
        </w:tc>
      </w:tr>
      <w:tr w:rsidR="00C95CCA" w:rsidRPr="00226E2F" w14:paraId="11CBD671" w14:textId="77777777" w:rsidTr="009124DA">
        <w:trPr>
          <w:trHeight w:hRule="exact" w:val="283"/>
        </w:trPr>
        <w:tc>
          <w:tcPr>
            <w:tcW w:w="301" w:type="dxa"/>
            <w:tcBorders>
              <w:left w:val="single" w:sz="1" w:space="0" w:color="808080"/>
              <w:bottom w:val="single" w:sz="1" w:space="0" w:color="808080"/>
            </w:tcBorders>
            <w:shd w:val="clear" w:color="auto" w:fill="auto"/>
          </w:tcPr>
          <w:p w14:paraId="11CBD65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5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5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5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5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5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5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5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5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5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5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5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5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5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5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6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6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6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6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6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6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66"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D66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6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6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6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6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6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6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6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6F"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D670" w14:textId="77777777" w:rsidR="00C95CCA" w:rsidRDefault="00C95CCA" w:rsidP="009124DA">
            <w:pPr>
              <w:pStyle w:val="TabellenInhalt"/>
              <w:rPr>
                <w:lang w:val="en-GB"/>
              </w:rPr>
            </w:pPr>
          </w:p>
        </w:tc>
      </w:tr>
      <w:tr w:rsidR="00C95CCA" w:rsidRPr="00226E2F" w14:paraId="11CBD692" w14:textId="77777777" w:rsidTr="009124DA">
        <w:trPr>
          <w:trHeight w:hRule="exact" w:val="283"/>
        </w:trPr>
        <w:tc>
          <w:tcPr>
            <w:tcW w:w="301" w:type="dxa"/>
            <w:tcBorders>
              <w:left w:val="single" w:sz="1" w:space="0" w:color="808080"/>
              <w:bottom w:val="single" w:sz="1" w:space="0" w:color="808080"/>
            </w:tcBorders>
            <w:shd w:val="clear" w:color="auto" w:fill="auto"/>
          </w:tcPr>
          <w:p w14:paraId="11CBD67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7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7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7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7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7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7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7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7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7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7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7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7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7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8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8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8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8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8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8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8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87"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D68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8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8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8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8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8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8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8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90"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D691" w14:textId="77777777" w:rsidR="00C95CCA" w:rsidRDefault="00C95CCA" w:rsidP="009124DA">
            <w:pPr>
              <w:pStyle w:val="TabellenInhalt"/>
              <w:rPr>
                <w:lang w:val="en-GB"/>
              </w:rPr>
            </w:pPr>
          </w:p>
        </w:tc>
      </w:tr>
      <w:tr w:rsidR="00C95CCA" w:rsidRPr="00226E2F" w14:paraId="11CBD6B3" w14:textId="77777777" w:rsidTr="009124DA">
        <w:trPr>
          <w:trHeight w:hRule="exact" w:val="283"/>
        </w:trPr>
        <w:tc>
          <w:tcPr>
            <w:tcW w:w="301" w:type="dxa"/>
            <w:tcBorders>
              <w:left w:val="single" w:sz="1" w:space="0" w:color="808080"/>
              <w:bottom w:val="single" w:sz="1" w:space="0" w:color="808080"/>
            </w:tcBorders>
            <w:shd w:val="clear" w:color="auto" w:fill="auto"/>
          </w:tcPr>
          <w:p w14:paraId="11CBD69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9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9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9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9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9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9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9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9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9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9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9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9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A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A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A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A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A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A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A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A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A8"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D6A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A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A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A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A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A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A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B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B1"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D6B2" w14:textId="77777777" w:rsidR="00C95CCA" w:rsidRDefault="00C95CCA" w:rsidP="009124DA">
            <w:pPr>
              <w:pStyle w:val="TabellenInhalt"/>
              <w:rPr>
                <w:lang w:val="en-GB"/>
              </w:rPr>
            </w:pPr>
          </w:p>
        </w:tc>
      </w:tr>
      <w:tr w:rsidR="00C95CCA" w:rsidRPr="00226E2F" w14:paraId="11CBD6D4" w14:textId="77777777" w:rsidTr="009124DA">
        <w:trPr>
          <w:trHeight w:hRule="exact" w:val="283"/>
        </w:trPr>
        <w:tc>
          <w:tcPr>
            <w:tcW w:w="301" w:type="dxa"/>
            <w:tcBorders>
              <w:left w:val="single" w:sz="1" w:space="0" w:color="808080"/>
              <w:bottom w:val="single" w:sz="1" w:space="0" w:color="808080"/>
            </w:tcBorders>
            <w:shd w:val="clear" w:color="auto" w:fill="auto"/>
          </w:tcPr>
          <w:p w14:paraId="11CBD6B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B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B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B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B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B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B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B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B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B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B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B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C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C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C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C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C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C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C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C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C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C9"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D6C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C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C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C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C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C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D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D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D2"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D6D3" w14:textId="77777777" w:rsidR="00C95CCA" w:rsidRDefault="00C95CCA" w:rsidP="009124DA">
            <w:pPr>
              <w:pStyle w:val="TabellenInhalt"/>
              <w:rPr>
                <w:lang w:val="en-GB"/>
              </w:rPr>
            </w:pPr>
          </w:p>
        </w:tc>
      </w:tr>
      <w:tr w:rsidR="00C95CCA" w:rsidRPr="00226E2F" w14:paraId="11CBD6F5" w14:textId="77777777" w:rsidTr="009124DA">
        <w:trPr>
          <w:trHeight w:hRule="exact" w:val="283"/>
        </w:trPr>
        <w:tc>
          <w:tcPr>
            <w:tcW w:w="301" w:type="dxa"/>
            <w:tcBorders>
              <w:left w:val="single" w:sz="1" w:space="0" w:color="808080"/>
              <w:bottom w:val="single" w:sz="1" w:space="0" w:color="808080"/>
            </w:tcBorders>
            <w:shd w:val="clear" w:color="auto" w:fill="auto"/>
          </w:tcPr>
          <w:p w14:paraId="11CBD6D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D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D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D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D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D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D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D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D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D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D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E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E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E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E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E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E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E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E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E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E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EA"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D6E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E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E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E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E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F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F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F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6F3"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D6F4" w14:textId="77777777" w:rsidR="00C95CCA" w:rsidRDefault="00C95CCA" w:rsidP="009124DA">
            <w:pPr>
              <w:pStyle w:val="TabellenInhalt"/>
              <w:rPr>
                <w:lang w:val="en-GB"/>
              </w:rPr>
            </w:pPr>
          </w:p>
        </w:tc>
      </w:tr>
      <w:tr w:rsidR="00C95CCA" w:rsidRPr="00226E2F" w14:paraId="11CBD716" w14:textId="77777777" w:rsidTr="009124DA">
        <w:trPr>
          <w:trHeight w:hRule="exact" w:val="283"/>
        </w:trPr>
        <w:tc>
          <w:tcPr>
            <w:tcW w:w="301" w:type="dxa"/>
            <w:tcBorders>
              <w:left w:val="single" w:sz="1" w:space="0" w:color="808080"/>
              <w:bottom w:val="single" w:sz="1" w:space="0" w:color="808080"/>
            </w:tcBorders>
            <w:shd w:val="clear" w:color="auto" w:fill="auto"/>
          </w:tcPr>
          <w:p w14:paraId="11CBD6F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F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F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F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F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F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F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F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F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6F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70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70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70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70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70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70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70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70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70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70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70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70B"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D70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70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70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70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71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71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71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71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714"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D715" w14:textId="77777777" w:rsidR="00C95CCA" w:rsidRDefault="00C95CCA" w:rsidP="009124DA">
            <w:pPr>
              <w:pStyle w:val="TabellenInhalt"/>
              <w:rPr>
                <w:lang w:val="en-GB"/>
              </w:rPr>
            </w:pPr>
          </w:p>
        </w:tc>
      </w:tr>
      <w:tr w:rsidR="00C95CCA" w:rsidRPr="00226E2F" w14:paraId="11CBD737" w14:textId="77777777" w:rsidTr="009124DA">
        <w:trPr>
          <w:trHeight w:hRule="exact" w:val="283"/>
        </w:trPr>
        <w:tc>
          <w:tcPr>
            <w:tcW w:w="301" w:type="dxa"/>
            <w:tcBorders>
              <w:left w:val="single" w:sz="1" w:space="0" w:color="808080"/>
              <w:bottom w:val="single" w:sz="1" w:space="0" w:color="808080"/>
            </w:tcBorders>
            <w:shd w:val="clear" w:color="auto" w:fill="auto"/>
          </w:tcPr>
          <w:p w14:paraId="11CBD71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71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71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71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71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71C"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71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71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71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72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72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72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72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72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725"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726"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727"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728"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729"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72A"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shd w:val="clear" w:color="auto" w:fill="auto"/>
          </w:tcPr>
          <w:p w14:paraId="11CBD72B"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72C" w14:textId="77777777" w:rsidR="00C95CCA" w:rsidRDefault="00C95CCA" w:rsidP="009124DA">
            <w:pPr>
              <w:pStyle w:val="TabellenInhalt"/>
              <w:rPr>
                <w:lang w:val="en-GB"/>
              </w:rPr>
            </w:pPr>
          </w:p>
        </w:tc>
        <w:tc>
          <w:tcPr>
            <w:tcW w:w="302" w:type="dxa"/>
            <w:tcBorders>
              <w:left w:val="single" w:sz="1" w:space="0" w:color="808080"/>
              <w:bottom w:val="single" w:sz="1" w:space="0" w:color="808080"/>
            </w:tcBorders>
          </w:tcPr>
          <w:p w14:paraId="11CBD72D"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72E"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72F"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730"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731"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732"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733"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734" w14:textId="77777777" w:rsidR="00C95CCA" w:rsidRDefault="00C95CCA" w:rsidP="009124DA">
            <w:pPr>
              <w:pStyle w:val="TabellenInhalt"/>
              <w:rPr>
                <w:lang w:val="en-GB"/>
              </w:rPr>
            </w:pPr>
          </w:p>
        </w:tc>
        <w:tc>
          <w:tcPr>
            <w:tcW w:w="301" w:type="dxa"/>
            <w:tcBorders>
              <w:left w:val="single" w:sz="1" w:space="0" w:color="808080"/>
              <w:bottom w:val="single" w:sz="1" w:space="0" w:color="808080"/>
            </w:tcBorders>
          </w:tcPr>
          <w:p w14:paraId="11CBD735" w14:textId="77777777" w:rsidR="00C95CCA" w:rsidRDefault="00C95CCA" w:rsidP="009124DA">
            <w:pPr>
              <w:pStyle w:val="TabellenInhalt"/>
              <w:rPr>
                <w:lang w:val="en-GB"/>
              </w:rPr>
            </w:pPr>
          </w:p>
        </w:tc>
        <w:tc>
          <w:tcPr>
            <w:tcW w:w="306" w:type="dxa"/>
            <w:tcBorders>
              <w:left w:val="single" w:sz="1" w:space="0" w:color="808080"/>
              <w:bottom w:val="single" w:sz="1" w:space="0" w:color="808080"/>
              <w:right w:val="single" w:sz="1" w:space="0" w:color="808080"/>
            </w:tcBorders>
          </w:tcPr>
          <w:p w14:paraId="11CBD736" w14:textId="77777777" w:rsidR="00C95CCA" w:rsidRDefault="00C95CCA" w:rsidP="009124DA">
            <w:pPr>
              <w:pStyle w:val="TabellenInhalt"/>
              <w:rPr>
                <w:lang w:val="en-GB"/>
              </w:rPr>
            </w:pPr>
          </w:p>
        </w:tc>
      </w:tr>
    </w:tbl>
    <w:p w14:paraId="11CBD738" w14:textId="77777777" w:rsidR="00C95CCA" w:rsidRDefault="00C95CCA">
      <w:pPr>
        <w:autoSpaceDE w:val="0"/>
        <w:rPr>
          <w:rFonts w:eastAsia="ETH-Light" w:cs="ETH-Light"/>
          <w:color w:val="000000"/>
          <w:lang w:val="en-GB"/>
        </w:rPr>
      </w:pPr>
    </w:p>
    <w:p w14:paraId="11CBD739" w14:textId="77777777" w:rsidR="00C95CCA" w:rsidRDefault="009A2AD1">
      <w:pPr>
        <w:autoSpaceDE w:val="0"/>
        <w:rPr>
          <w:rFonts w:eastAsia="ETH-Light" w:cs="ETH-Light"/>
          <w:color w:val="000000"/>
          <w:lang w:val="en-GB"/>
        </w:rPr>
      </w:pPr>
      <w:r>
        <w:rPr>
          <w:rFonts w:eastAsia="ETH-Light" w:cs="ETH-Light"/>
          <w:b/>
          <w:bCs/>
          <w:color w:val="000000"/>
          <w:sz w:val="22"/>
          <w:szCs w:val="22"/>
          <w:lang w:val="en-GB"/>
        </w:rPr>
        <w:t xml:space="preserve">Exercise 6 </w:t>
      </w:r>
      <w:r>
        <w:rPr>
          <w:rFonts w:eastAsia="ETH-Light" w:cs="ETH-Light"/>
          <w:color w:val="000000"/>
          <w:sz w:val="22"/>
          <w:szCs w:val="22"/>
          <w:lang w:val="en-GB"/>
        </w:rPr>
        <w:t>(2 Credits)</w:t>
      </w:r>
    </w:p>
    <w:p w14:paraId="11CBD73A" w14:textId="77777777" w:rsidR="00C95CCA" w:rsidRDefault="009A2AD1">
      <w:pPr>
        <w:autoSpaceDE w:val="0"/>
        <w:jc w:val="both"/>
        <w:rPr>
          <w:lang w:val="en-GB"/>
        </w:rPr>
      </w:pPr>
      <w:r>
        <w:rPr>
          <w:rFonts w:eastAsia="ETH-Light" w:cs="ETH-Light"/>
          <w:color w:val="000000"/>
          <w:lang w:val="en-GB"/>
        </w:rPr>
        <w:t>An emulsifier which is well soluble in a fat is typical for a water-in-oil emulsion. Which kind of emulsion is the hand crème? Explain your assumption.</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2"/>
        <w:gridCol w:w="301"/>
        <w:gridCol w:w="301"/>
        <w:gridCol w:w="301"/>
        <w:gridCol w:w="301"/>
        <w:gridCol w:w="301"/>
        <w:gridCol w:w="301"/>
        <w:gridCol w:w="301"/>
        <w:gridCol w:w="301"/>
        <w:gridCol w:w="306"/>
      </w:tblGrid>
      <w:tr w:rsidR="00C95CCA" w:rsidRPr="00226E2F" w14:paraId="11CBD75B" w14:textId="77777777" w:rsidTr="009124DA">
        <w:trPr>
          <w:trHeight w:hRule="exact" w:val="283"/>
        </w:trPr>
        <w:tc>
          <w:tcPr>
            <w:tcW w:w="301" w:type="dxa"/>
            <w:tcBorders>
              <w:top w:val="single" w:sz="1" w:space="0" w:color="808080"/>
              <w:left w:val="single" w:sz="1" w:space="0" w:color="808080"/>
              <w:bottom w:val="single" w:sz="1" w:space="0" w:color="808080"/>
            </w:tcBorders>
            <w:shd w:val="clear" w:color="auto" w:fill="auto"/>
          </w:tcPr>
          <w:p w14:paraId="11CBD73B"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73C"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73D"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73E"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73F"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740"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741"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742"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743"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744"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745"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746"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747"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748"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749"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74A"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74B"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74C"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74D"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74E"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74F"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750" w14:textId="77777777" w:rsidR="00C95CCA" w:rsidRDefault="00C95CCA">
            <w:pPr>
              <w:pStyle w:val="TabellenInhalt"/>
              <w:rPr>
                <w:lang w:val="en-GB"/>
              </w:rPr>
            </w:pPr>
          </w:p>
        </w:tc>
        <w:tc>
          <w:tcPr>
            <w:tcW w:w="302" w:type="dxa"/>
            <w:tcBorders>
              <w:top w:val="single" w:sz="1" w:space="0" w:color="808080"/>
              <w:left w:val="single" w:sz="1" w:space="0" w:color="808080"/>
              <w:bottom w:val="single" w:sz="1" w:space="0" w:color="808080"/>
            </w:tcBorders>
          </w:tcPr>
          <w:p w14:paraId="11CBD751"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752"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753"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754"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755"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756"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757"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758"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759" w14:textId="77777777" w:rsidR="00C95CCA" w:rsidRDefault="00C95CCA">
            <w:pPr>
              <w:pStyle w:val="TabellenInhalt"/>
              <w:rPr>
                <w:lang w:val="en-GB"/>
              </w:rPr>
            </w:pPr>
          </w:p>
        </w:tc>
        <w:tc>
          <w:tcPr>
            <w:tcW w:w="306" w:type="dxa"/>
            <w:tcBorders>
              <w:top w:val="single" w:sz="1" w:space="0" w:color="808080"/>
              <w:left w:val="single" w:sz="1" w:space="0" w:color="808080"/>
              <w:bottom w:val="single" w:sz="1" w:space="0" w:color="808080"/>
              <w:right w:val="single" w:sz="1" w:space="0" w:color="808080"/>
            </w:tcBorders>
          </w:tcPr>
          <w:p w14:paraId="11CBD75A" w14:textId="77777777" w:rsidR="00C95CCA" w:rsidRDefault="00C95CCA">
            <w:pPr>
              <w:pStyle w:val="TabellenInhalt"/>
              <w:rPr>
                <w:lang w:val="en-GB"/>
              </w:rPr>
            </w:pPr>
          </w:p>
        </w:tc>
      </w:tr>
      <w:tr w:rsidR="00C95CCA" w:rsidRPr="00226E2F" w14:paraId="11CBD77C" w14:textId="77777777" w:rsidTr="009124DA">
        <w:trPr>
          <w:trHeight w:hRule="exact" w:val="283"/>
        </w:trPr>
        <w:tc>
          <w:tcPr>
            <w:tcW w:w="301" w:type="dxa"/>
            <w:tcBorders>
              <w:left w:val="single" w:sz="1" w:space="0" w:color="808080"/>
              <w:bottom w:val="single" w:sz="1" w:space="0" w:color="808080"/>
            </w:tcBorders>
            <w:shd w:val="clear" w:color="auto" w:fill="auto"/>
          </w:tcPr>
          <w:p w14:paraId="11CBD75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5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5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5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6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6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6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6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6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6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6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6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6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6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6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6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6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6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6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6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7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771"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D77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77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77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77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77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77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77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77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77A"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D77B" w14:textId="77777777" w:rsidR="00C95CCA" w:rsidRDefault="00C95CCA">
            <w:pPr>
              <w:pStyle w:val="TabellenInhalt"/>
              <w:rPr>
                <w:lang w:val="en-GB"/>
              </w:rPr>
            </w:pPr>
          </w:p>
        </w:tc>
      </w:tr>
      <w:tr w:rsidR="00C95CCA" w:rsidRPr="00226E2F" w14:paraId="11CBD79D" w14:textId="77777777" w:rsidTr="009124DA">
        <w:trPr>
          <w:trHeight w:hRule="exact" w:val="283"/>
        </w:trPr>
        <w:tc>
          <w:tcPr>
            <w:tcW w:w="301" w:type="dxa"/>
            <w:tcBorders>
              <w:left w:val="single" w:sz="1" w:space="0" w:color="808080"/>
              <w:bottom w:val="single" w:sz="1" w:space="0" w:color="808080"/>
            </w:tcBorders>
            <w:shd w:val="clear" w:color="auto" w:fill="auto"/>
          </w:tcPr>
          <w:p w14:paraId="11CBD77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7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7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8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8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8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8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8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8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8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8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8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8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8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8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8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8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8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8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9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9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792"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D79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79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79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79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79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79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79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79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79B"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D79C" w14:textId="77777777" w:rsidR="00C95CCA" w:rsidRDefault="00C95CCA">
            <w:pPr>
              <w:pStyle w:val="TabellenInhalt"/>
              <w:rPr>
                <w:lang w:val="en-GB"/>
              </w:rPr>
            </w:pPr>
          </w:p>
        </w:tc>
      </w:tr>
      <w:tr w:rsidR="00C95CCA" w:rsidRPr="00226E2F" w14:paraId="11CBD7BE" w14:textId="77777777" w:rsidTr="009124DA">
        <w:trPr>
          <w:trHeight w:hRule="exact" w:val="283"/>
        </w:trPr>
        <w:tc>
          <w:tcPr>
            <w:tcW w:w="301" w:type="dxa"/>
            <w:tcBorders>
              <w:left w:val="single" w:sz="1" w:space="0" w:color="808080"/>
              <w:bottom w:val="single" w:sz="1" w:space="0" w:color="808080"/>
            </w:tcBorders>
            <w:shd w:val="clear" w:color="auto" w:fill="auto"/>
          </w:tcPr>
          <w:p w14:paraId="11CBD79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9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A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A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A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A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A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A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A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A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A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A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A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A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A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A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A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A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B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B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B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7B3"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D7B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7B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7B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7B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7B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7B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7B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7B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7BC"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D7BD" w14:textId="77777777" w:rsidR="00C95CCA" w:rsidRDefault="00C95CCA">
            <w:pPr>
              <w:pStyle w:val="TabellenInhalt"/>
              <w:rPr>
                <w:lang w:val="en-GB"/>
              </w:rPr>
            </w:pPr>
          </w:p>
        </w:tc>
      </w:tr>
      <w:tr w:rsidR="00C95CCA" w:rsidRPr="00226E2F" w14:paraId="11CBD7DF" w14:textId="77777777" w:rsidTr="009124DA">
        <w:trPr>
          <w:trHeight w:hRule="exact" w:val="283"/>
        </w:trPr>
        <w:tc>
          <w:tcPr>
            <w:tcW w:w="301" w:type="dxa"/>
            <w:tcBorders>
              <w:left w:val="single" w:sz="1" w:space="0" w:color="808080"/>
              <w:bottom w:val="single" w:sz="1" w:space="0" w:color="808080"/>
            </w:tcBorders>
            <w:shd w:val="clear" w:color="auto" w:fill="auto"/>
          </w:tcPr>
          <w:p w14:paraId="11CBD7B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C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C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C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C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C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C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C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C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C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C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C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C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C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C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C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C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D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D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D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D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7D4"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D7D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7D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7D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7D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7D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7D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7D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7D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7DD"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D7DE" w14:textId="77777777" w:rsidR="00C95CCA" w:rsidRDefault="00C95CCA">
            <w:pPr>
              <w:pStyle w:val="TabellenInhalt"/>
              <w:rPr>
                <w:lang w:val="en-GB"/>
              </w:rPr>
            </w:pPr>
          </w:p>
        </w:tc>
      </w:tr>
      <w:tr w:rsidR="00C95CCA" w:rsidRPr="00226E2F" w14:paraId="11CBD800" w14:textId="77777777" w:rsidTr="009124DA">
        <w:trPr>
          <w:trHeight w:hRule="exact" w:val="283"/>
        </w:trPr>
        <w:tc>
          <w:tcPr>
            <w:tcW w:w="301" w:type="dxa"/>
            <w:tcBorders>
              <w:left w:val="single" w:sz="1" w:space="0" w:color="808080"/>
              <w:bottom w:val="single" w:sz="1" w:space="0" w:color="808080"/>
            </w:tcBorders>
            <w:shd w:val="clear" w:color="auto" w:fill="auto"/>
          </w:tcPr>
          <w:p w14:paraId="11CBD7E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E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E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E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E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E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E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E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E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E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E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E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E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E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E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E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F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F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F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F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7F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7F5"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D7F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7F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7F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7F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7F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7F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7F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7F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7FE"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D7FF" w14:textId="77777777" w:rsidR="00C95CCA" w:rsidRDefault="00C95CCA">
            <w:pPr>
              <w:pStyle w:val="TabellenInhalt"/>
              <w:rPr>
                <w:lang w:val="en-GB"/>
              </w:rPr>
            </w:pPr>
          </w:p>
        </w:tc>
      </w:tr>
    </w:tbl>
    <w:p w14:paraId="11CBD801" w14:textId="77777777" w:rsidR="00C95CCA" w:rsidRDefault="00C95CCA">
      <w:pPr>
        <w:autoSpaceDE w:val="0"/>
        <w:jc w:val="both"/>
        <w:rPr>
          <w:rFonts w:eastAsia="ETH-Light" w:cs="ETH-Light"/>
          <w:color w:val="000000"/>
          <w:lang w:val="en-GB"/>
        </w:rPr>
      </w:pPr>
    </w:p>
    <w:p w14:paraId="11CBD802" w14:textId="77777777" w:rsidR="00C95CCA" w:rsidRDefault="009A2AD1">
      <w:pPr>
        <w:autoSpaceDE w:val="0"/>
        <w:rPr>
          <w:rFonts w:eastAsia="ETH-Light" w:cs="ETH-Light"/>
          <w:color w:val="000000"/>
          <w:lang w:val="en-GB"/>
        </w:rPr>
      </w:pPr>
      <w:r>
        <w:rPr>
          <w:rFonts w:eastAsia="ETH-Light" w:cs="ETH-Light"/>
          <w:b/>
          <w:bCs/>
          <w:color w:val="000000"/>
          <w:sz w:val="22"/>
          <w:szCs w:val="22"/>
          <w:lang w:val="en-GB"/>
        </w:rPr>
        <w:t xml:space="preserve">Exercise 7 </w:t>
      </w:r>
      <w:r>
        <w:rPr>
          <w:rFonts w:eastAsia="ETH-Light" w:cs="ETH-Light"/>
          <w:color w:val="000000"/>
          <w:sz w:val="22"/>
          <w:szCs w:val="22"/>
          <w:lang w:val="en-GB"/>
        </w:rPr>
        <w:t>(2 Credits)</w:t>
      </w:r>
    </w:p>
    <w:p w14:paraId="11CBD803" w14:textId="77777777" w:rsidR="00C95CCA" w:rsidRDefault="009A2AD1">
      <w:pPr>
        <w:autoSpaceDE w:val="0"/>
        <w:jc w:val="both"/>
        <w:rPr>
          <w:lang w:val="en-GB"/>
        </w:rPr>
      </w:pPr>
      <w:r>
        <w:rPr>
          <w:rFonts w:eastAsia="ETH-Light" w:cs="ETH-Light"/>
          <w:color w:val="000000"/>
          <w:lang w:val="en-GB"/>
        </w:rPr>
        <w:t xml:space="preserve">Why are the aqueous phase and the fatty phase mixed at elevated temperatures rather than at ambient temperature? </w:t>
      </w:r>
    </w:p>
    <w:tbl>
      <w:tblPr>
        <w:tblW w:w="0" w:type="auto"/>
        <w:tblInd w:w="-6" w:type="dxa"/>
        <w:tblLayout w:type="fixed"/>
        <w:tblCellMar>
          <w:top w:w="55" w:type="dxa"/>
          <w:left w:w="55" w:type="dxa"/>
          <w:bottom w:w="55" w:type="dxa"/>
          <w:right w:w="55" w:type="dxa"/>
        </w:tblCellMar>
        <w:tblLook w:val="0000" w:firstRow="0" w:lastRow="0" w:firstColumn="0" w:lastColumn="0" w:noHBand="0" w:noVBand="0"/>
      </w:tblPr>
      <w:tblGrid>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2"/>
        <w:gridCol w:w="301"/>
        <w:gridCol w:w="301"/>
        <w:gridCol w:w="301"/>
        <w:gridCol w:w="301"/>
        <w:gridCol w:w="301"/>
        <w:gridCol w:w="301"/>
        <w:gridCol w:w="301"/>
        <w:gridCol w:w="301"/>
        <w:gridCol w:w="306"/>
      </w:tblGrid>
      <w:tr w:rsidR="00C95CCA" w:rsidRPr="00226E2F" w14:paraId="11CBD824" w14:textId="77777777">
        <w:trPr>
          <w:trHeight w:hRule="exact" w:val="283"/>
        </w:trPr>
        <w:tc>
          <w:tcPr>
            <w:tcW w:w="301" w:type="dxa"/>
            <w:tcBorders>
              <w:top w:val="single" w:sz="1" w:space="0" w:color="808080"/>
              <w:left w:val="single" w:sz="1" w:space="0" w:color="808080"/>
              <w:bottom w:val="single" w:sz="1" w:space="0" w:color="808080"/>
            </w:tcBorders>
            <w:shd w:val="clear" w:color="auto" w:fill="auto"/>
          </w:tcPr>
          <w:p w14:paraId="11CBD804"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805"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806"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807"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808"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809"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80A"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80B"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80C"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80D"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80E"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80F"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810"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811"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812"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813"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814"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815"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816"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817"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818"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819" w14:textId="77777777" w:rsidR="00C95CCA" w:rsidRDefault="00C95CCA">
            <w:pPr>
              <w:pStyle w:val="TabellenInhalt"/>
              <w:rPr>
                <w:lang w:val="en-GB"/>
              </w:rPr>
            </w:pPr>
          </w:p>
        </w:tc>
        <w:tc>
          <w:tcPr>
            <w:tcW w:w="302" w:type="dxa"/>
            <w:tcBorders>
              <w:top w:val="single" w:sz="1" w:space="0" w:color="808080"/>
              <w:left w:val="single" w:sz="1" w:space="0" w:color="808080"/>
              <w:bottom w:val="single" w:sz="1" w:space="0" w:color="808080"/>
            </w:tcBorders>
          </w:tcPr>
          <w:p w14:paraId="11CBD81A"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81B"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81C"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81D"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81E"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81F"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820"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821"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822" w14:textId="77777777" w:rsidR="00C95CCA" w:rsidRDefault="00C95CCA">
            <w:pPr>
              <w:pStyle w:val="TabellenInhalt"/>
              <w:rPr>
                <w:lang w:val="en-GB"/>
              </w:rPr>
            </w:pPr>
          </w:p>
        </w:tc>
        <w:tc>
          <w:tcPr>
            <w:tcW w:w="306" w:type="dxa"/>
            <w:tcBorders>
              <w:top w:val="single" w:sz="1" w:space="0" w:color="808080"/>
              <w:left w:val="single" w:sz="1" w:space="0" w:color="808080"/>
              <w:bottom w:val="single" w:sz="1" w:space="0" w:color="808080"/>
              <w:right w:val="single" w:sz="1" w:space="0" w:color="808080"/>
            </w:tcBorders>
          </w:tcPr>
          <w:p w14:paraId="11CBD823" w14:textId="77777777" w:rsidR="00C95CCA" w:rsidRDefault="00C95CCA">
            <w:pPr>
              <w:pStyle w:val="TabellenInhalt"/>
              <w:rPr>
                <w:lang w:val="en-GB"/>
              </w:rPr>
            </w:pPr>
          </w:p>
        </w:tc>
      </w:tr>
      <w:tr w:rsidR="00C95CCA" w:rsidRPr="00226E2F" w14:paraId="11CBD845" w14:textId="77777777">
        <w:trPr>
          <w:trHeight w:hRule="exact" w:val="283"/>
        </w:trPr>
        <w:tc>
          <w:tcPr>
            <w:tcW w:w="301" w:type="dxa"/>
            <w:tcBorders>
              <w:left w:val="single" w:sz="1" w:space="0" w:color="808080"/>
              <w:bottom w:val="single" w:sz="1" w:space="0" w:color="808080"/>
            </w:tcBorders>
            <w:shd w:val="clear" w:color="auto" w:fill="auto"/>
          </w:tcPr>
          <w:p w14:paraId="11CBD82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2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2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2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2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2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2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2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2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2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2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3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3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3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3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3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3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3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3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3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3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83A"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D83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83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83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83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83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84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84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84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843"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D844" w14:textId="77777777" w:rsidR="00C95CCA" w:rsidRDefault="00C95CCA">
            <w:pPr>
              <w:pStyle w:val="TabellenInhalt"/>
              <w:rPr>
                <w:lang w:val="en-GB"/>
              </w:rPr>
            </w:pPr>
          </w:p>
        </w:tc>
      </w:tr>
      <w:tr w:rsidR="00C95CCA" w:rsidRPr="00226E2F" w14:paraId="11CBD866" w14:textId="77777777">
        <w:trPr>
          <w:trHeight w:hRule="exact" w:val="283"/>
        </w:trPr>
        <w:tc>
          <w:tcPr>
            <w:tcW w:w="301" w:type="dxa"/>
            <w:tcBorders>
              <w:left w:val="single" w:sz="1" w:space="0" w:color="808080"/>
              <w:bottom w:val="single" w:sz="1" w:space="0" w:color="808080"/>
            </w:tcBorders>
            <w:shd w:val="clear" w:color="auto" w:fill="auto"/>
          </w:tcPr>
          <w:p w14:paraId="11CBD84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4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4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4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4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4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4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4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4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4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5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5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5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5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5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5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5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5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5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5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5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85B"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D85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85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85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85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86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86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86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86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864"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D865" w14:textId="77777777" w:rsidR="00C95CCA" w:rsidRDefault="00C95CCA">
            <w:pPr>
              <w:pStyle w:val="TabellenInhalt"/>
              <w:rPr>
                <w:lang w:val="en-GB"/>
              </w:rPr>
            </w:pPr>
          </w:p>
        </w:tc>
      </w:tr>
      <w:tr w:rsidR="00C95CCA" w:rsidRPr="00226E2F" w14:paraId="11CBD887" w14:textId="77777777">
        <w:trPr>
          <w:trHeight w:hRule="exact" w:val="283"/>
        </w:trPr>
        <w:tc>
          <w:tcPr>
            <w:tcW w:w="301" w:type="dxa"/>
            <w:tcBorders>
              <w:left w:val="single" w:sz="1" w:space="0" w:color="808080"/>
              <w:bottom w:val="single" w:sz="1" w:space="0" w:color="808080"/>
            </w:tcBorders>
            <w:shd w:val="clear" w:color="auto" w:fill="auto"/>
          </w:tcPr>
          <w:p w14:paraId="11CBD86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6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6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6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6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6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6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6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6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7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7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7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7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7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7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7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7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7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7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7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7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87C"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D87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87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87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88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88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88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88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88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885"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D886" w14:textId="77777777" w:rsidR="00C95CCA" w:rsidRDefault="00C95CCA">
            <w:pPr>
              <w:pStyle w:val="TabellenInhalt"/>
              <w:rPr>
                <w:lang w:val="en-GB"/>
              </w:rPr>
            </w:pPr>
          </w:p>
        </w:tc>
      </w:tr>
      <w:tr w:rsidR="00C95CCA" w:rsidRPr="00226E2F" w14:paraId="11CBD8A8" w14:textId="77777777">
        <w:trPr>
          <w:trHeight w:hRule="exact" w:val="283"/>
        </w:trPr>
        <w:tc>
          <w:tcPr>
            <w:tcW w:w="301" w:type="dxa"/>
            <w:tcBorders>
              <w:left w:val="single" w:sz="1" w:space="0" w:color="808080"/>
              <w:bottom w:val="single" w:sz="1" w:space="0" w:color="808080"/>
            </w:tcBorders>
            <w:shd w:val="clear" w:color="auto" w:fill="auto"/>
          </w:tcPr>
          <w:p w14:paraId="11CBD88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8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8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8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8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8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8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8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9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9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9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9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9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9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9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9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9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9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9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9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9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89D"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D89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89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8A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8A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8A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8A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8A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8A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8A6"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D8A7" w14:textId="77777777" w:rsidR="00C95CCA" w:rsidRDefault="00C95CCA">
            <w:pPr>
              <w:pStyle w:val="TabellenInhalt"/>
              <w:rPr>
                <w:lang w:val="en-GB"/>
              </w:rPr>
            </w:pPr>
          </w:p>
        </w:tc>
      </w:tr>
      <w:tr w:rsidR="00C95CCA" w:rsidRPr="00226E2F" w14:paraId="11CBD8C9" w14:textId="77777777">
        <w:trPr>
          <w:trHeight w:hRule="exact" w:val="283"/>
        </w:trPr>
        <w:tc>
          <w:tcPr>
            <w:tcW w:w="301" w:type="dxa"/>
            <w:tcBorders>
              <w:left w:val="single" w:sz="1" w:space="0" w:color="808080"/>
              <w:bottom w:val="single" w:sz="1" w:space="0" w:color="808080"/>
            </w:tcBorders>
            <w:shd w:val="clear" w:color="auto" w:fill="auto"/>
          </w:tcPr>
          <w:p w14:paraId="11CBD8A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A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A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A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A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A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A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B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B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B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B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B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B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B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B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B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B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B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B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B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B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8BE"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D8B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8C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8C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8C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8C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8C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8C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8C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8C7"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D8C8" w14:textId="77777777" w:rsidR="00C95CCA" w:rsidRDefault="00C95CCA">
            <w:pPr>
              <w:pStyle w:val="TabellenInhalt"/>
              <w:rPr>
                <w:lang w:val="en-GB"/>
              </w:rPr>
            </w:pPr>
          </w:p>
        </w:tc>
      </w:tr>
    </w:tbl>
    <w:p w14:paraId="11CBD8CA" w14:textId="77777777" w:rsidR="00C95CCA" w:rsidRDefault="00C95CCA">
      <w:pPr>
        <w:pStyle w:val="berschrift2"/>
        <w:autoSpaceDE w:val="0"/>
        <w:jc w:val="both"/>
        <w:rPr>
          <w:rFonts w:ascii="Calibri Light" w:eastAsia="ETH-Light" w:hAnsi="Calibri Light" w:cs="ETH-Light"/>
          <w:color w:val="000000"/>
          <w:sz w:val="26"/>
          <w:szCs w:val="26"/>
          <w:lang w:val="en-GB"/>
        </w:rPr>
      </w:pPr>
    </w:p>
    <w:p w14:paraId="11CBD8CB" w14:textId="77777777" w:rsidR="00C95CCA" w:rsidRDefault="009A2AD1">
      <w:pPr>
        <w:pStyle w:val="berschrift2"/>
        <w:autoSpaceDE w:val="0"/>
        <w:jc w:val="both"/>
        <w:rPr>
          <w:rFonts w:ascii="Calibri Light" w:hAnsi="Calibri Light"/>
          <w:lang w:val="en-GB"/>
        </w:rPr>
      </w:pPr>
      <w:r>
        <w:rPr>
          <w:rFonts w:ascii="Calibri Light" w:eastAsia="ETH-Light" w:hAnsi="Calibri Light" w:cs="ETH-Light"/>
          <w:color w:val="000000"/>
          <w:sz w:val="26"/>
          <w:szCs w:val="26"/>
          <w:lang w:val="en-GB"/>
        </w:rPr>
        <w:t>Observations and Notes</w:t>
      </w:r>
    </w:p>
    <w:tbl>
      <w:tblPr>
        <w:tblW w:w="0" w:type="auto"/>
        <w:tblInd w:w="-6" w:type="dxa"/>
        <w:tblLayout w:type="fixed"/>
        <w:tblCellMar>
          <w:top w:w="55" w:type="dxa"/>
          <w:left w:w="55" w:type="dxa"/>
          <w:bottom w:w="55" w:type="dxa"/>
          <w:right w:w="55" w:type="dxa"/>
        </w:tblCellMar>
        <w:tblLook w:val="0000" w:firstRow="0" w:lastRow="0" w:firstColumn="0" w:lastColumn="0" w:noHBand="0" w:noVBand="0"/>
      </w:tblPr>
      <w:tblGrid>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2"/>
        <w:gridCol w:w="301"/>
        <w:gridCol w:w="301"/>
        <w:gridCol w:w="301"/>
        <w:gridCol w:w="301"/>
        <w:gridCol w:w="301"/>
        <w:gridCol w:w="301"/>
        <w:gridCol w:w="301"/>
        <w:gridCol w:w="301"/>
        <w:gridCol w:w="306"/>
      </w:tblGrid>
      <w:tr w:rsidR="00C95CCA" w14:paraId="11CBD8EC" w14:textId="77777777">
        <w:trPr>
          <w:trHeight w:hRule="exact" w:val="283"/>
        </w:trPr>
        <w:tc>
          <w:tcPr>
            <w:tcW w:w="301" w:type="dxa"/>
            <w:tcBorders>
              <w:top w:val="single" w:sz="1" w:space="0" w:color="808080"/>
              <w:left w:val="single" w:sz="1" w:space="0" w:color="808080"/>
              <w:bottom w:val="single" w:sz="1" w:space="0" w:color="808080"/>
            </w:tcBorders>
            <w:shd w:val="clear" w:color="auto" w:fill="auto"/>
          </w:tcPr>
          <w:p w14:paraId="11CBD8CC"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8CD"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8CE"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8CF"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8D0"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8D1"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8D2"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8D3"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8D4"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8D5"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8D6"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8D7"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8D8"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8D9"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8DA"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8DB"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8DC"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8DD"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8DE"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8DF"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shd w:val="clear" w:color="auto" w:fill="auto"/>
          </w:tcPr>
          <w:p w14:paraId="11CBD8E0"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8E1" w14:textId="77777777" w:rsidR="00C95CCA" w:rsidRDefault="00C95CCA">
            <w:pPr>
              <w:pStyle w:val="TabellenInhalt"/>
              <w:rPr>
                <w:lang w:val="en-GB"/>
              </w:rPr>
            </w:pPr>
          </w:p>
        </w:tc>
        <w:tc>
          <w:tcPr>
            <w:tcW w:w="302" w:type="dxa"/>
            <w:tcBorders>
              <w:top w:val="single" w:sz="1" w:space="0" w:color="808080"/>
              <w:left w:val="single" w:sz="1" w:space="0" w:color="808080"/>
              <w:bottom w:val="single" w:sz="1" w:space="0" w:color="808080"/>
            </w:tcBorders>
          </w:tcPr>
          <w:p w14:paraId="11CBD8E2"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8E3"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8E4"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8E5"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8E6"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8E7"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8E8"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8E9" w14:textId="77777777" w:rsidR="00C95CCA" w:rsidRDefault="00C95CCA">
            <w:pPr>
              <w:pStyle w:val="TabellenInhalt"/>
              <w:rPr>
                <w:lang w:val="en-GB"/>
              </w:rPr>
            </w:pPr>
          </w:p>
        </w:tc>
        <w:tc>
          <w:tcPr>
            <w:tcW w:w="301" w:type="dxa"/>
            <w:tcBorders>
              <w:top w:val="single" w:sz="1" w:space="0" w:color="808080"/>
              <w:left w:val="single" w:sz="1" w:space="0" w:color="808080"/>
              <w:bottom w:val="single" w:sz="1" w:space="0" w:color="808080"/>
            </w:tcBorders>
          </w:tcPr>
          <w:p w14:paraId="11CBD8EA" w14:textId="77777777" w:rsidR="00C95CCA" w:rsidRDefault="00C95CCA">
            <w:pPr>
              <w:pStyle w:val="TabellenInhalt"/>
              <w:rPr>
                <w:lang w:val="en-GB"/>
              </w:rPr>
            </w:pPr>
          </w:p>
        </w:tc>
        <w:tc>
          <w:tcPr>
            <w:tcW w:w="306" w:type="dxa"/>
            <w:tcBorders>
              <w:top w:val="single" w:sz="1" w:space="0" w:color="808080"/>
              <w:left w:val="single" w:sz="1" w:space="0" w:color="808080"/>
              <w:bottom w:val="single" w:sz="1" w:space="0" w:color="808080"/>
              <w:right w:val="single" w:sz="1" w:space="0" w:color="808080"/>
            </w:tcBorders>
          </w:tcPr>
          <w:p w14:paraId="11CBD8EB" w14:textId="77777777" w:rsidR="00C95CCA" w:rsidRDefault="00C95CCA">
            <w:pPr>
              <w:pStyle w:val="TabellenInhalt"/>
              <w:rPr>
                <w:lang w:val="en-GB"/>
              </w:rPr>
            </w:pPr>
          </w:p>
        </w:tc>
      </w:tr>
      <w:tr w:rsidR="00C95CCA" w14:paraId="11CBD90D" w14:textId="77777777">
        <w:trPr>
          <w:trHeight w:hRule="exact" w:val="283"/>
        </w:trPr>
        <w:tc>
          <w:tcPr>
            <w:tcW w:w="301" w:type="dxa"/>
            <w:tcBorders>
              <w:left w:val="single" w:sz="1" w:space="0" w:color="808080"/>
              <w:bottom w:val="single" w:sz="1" w:space="0" w:color="808080"/>
            </w:tcBorders>
            <w:shd w:val="clear" w:color="auto" w:fill="auto"/>
          </w:tcPr>
          <w:p w14:paraId="11CBD8E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E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E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F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F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F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F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F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F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F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F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F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F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F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F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F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F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F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8F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0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01"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02"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D90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0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0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0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0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0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0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0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0B"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D90C" w14:textId="77777777" w:rsidR="00C95CCA" w:rsidRDefault="00C95CCA">
            <w:pPr>
              <w:pStyle w:val="TabellenInhalt"/>
              <w:rPr>
                <w:lang w:val="en-GB"/>
              </w:rPr>
            </w:pPr>
          </w:p>
        </w:tc>
      </w:tr>
      <w:tr w:rsidR="00C95CCA" w14:paraId="11CBD92E" w14:textId="77777777">
        <w:trPr>
          <w:trHeight w:hRule="exact" w:val="283"/>
        </w:trPr>
        <w:tc>
          <w:tcPr>
            <w:tcW w:w="301" w:type="dxa"/>
            <w:tcBorders>
              <w:left w:val="single" w:sz="1" w:space="0" w:color="808080"/>
              <w:bottom w:val="single" w:sz="1" w:space="0" w:color="808080"/>
            </w:tcBorders>
            <w:shd w:val="clear" w:color="auto" w:fill="auto"/>
          </w:tcPr>
          <w:p w14:paraId="11CBD90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0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1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1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1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1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1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1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1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1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1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1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1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1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1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1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1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1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2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2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22"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23"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D92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2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2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2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2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2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2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2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2C"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D92D" w14:textId="77777777" w:rsidR="00C95CCA" w:rsidRDefault="00C95CCA">
            <w:pPr>
              <w:pStyle w:val="TabellenInhalt"/>
              <w:rPr>
                <w:lang w:val="en-GB"/>
              </w:rPr>
            </w:pPr>
          </w:p>
        </w:tc>
      </w:tr>
      <w:tr w:rsidR="00C95CCA" w14:paraId="11CBD94F" w14:textId="77777777">
        <w:trPr>
          <w:trHeight w:hRule="exact" w:val="283"/>
        </w:trPr>
        <w:tc>
          <w:tcPr>
            <w:tcW w:w="301" w:type="dxa"/>
            <w:tcBorders>
              <w:left w:val="single" w:sz="1" w:space="0" w:color="808080"/>
              <w:bottom w:val="single" w:sz="1" w:space="0" w:color="808080"/>
            </w:tcBorders>
            <w:shd w:val="clear" w:color="auto" w:fill="auto"/>
          </w:tcPr>
          <w:p w14:paraId="11CBD92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3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3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3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3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3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3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3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3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3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3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3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3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3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3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3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3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4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4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4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43"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44"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D94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4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4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4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4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4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4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4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4D"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D94E" w14:textId="77777777" w:rsidR="00C95CCA" w:rsidRDefault="00C95CCA">
            <w:pPr>
              <w:pStyle w:val="TabellenInhalt"/>
              <w:rPr>
                <w:lang w:val="en-GB"/>
              </w:rPr>
            </w:pPr>
          </w:p>
        </w:tc>
      </w:tr>
      <w:tr w:rsidR="00C95CCA" w14:paraId="11CBD970" w14:textId="77777777">
        <w:trPr>
          <w:trHeight w:hRule="exact" w:val="283"/>
        </w:trPr>
        <w:tc>
          <w:tcPr>
            <w:tcW w:w="301" w:type="dxa"/>
            <w:tcBorders>
              <w:left w:val="single" w:sz="1" w:space="0" w:color="808080"/>
              <w:bottom w:val="single" w:sz="1" w:space="0" w:color="808080"/>
            </w:tcBorders>
            <w:shd w:val="clear" w:color="auto" w:fill="auto"/>
          </w:tcPr>
          <w:p w14:paraId="11CBD95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5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5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5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5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5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5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5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5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5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5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5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5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5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5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5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6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6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6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6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64"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65"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D96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6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6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6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6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6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6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6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6E"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D96F" w14:textId="77777777" w:rsidR="00C95CCA" w:rsidRDefault="00C95CCA">
            <w:pPr>
              <w:pStyle w:val="TabellenInhalt"/>
              <w:rPr>
                <w:lang w:val="en-GB"/>
              </w:rPr>
            </w:pPr>
          </w:p>
        </w:tc>
      </w:tr>
      <w:tr w:rsidR="00C95CCA" w14:paraId="11CBD991" w14:textId="77777777">
        <w:trPr>
          <w:trHeight w:hRule="exact" w:val="283"/>
        </w:trPr>
        <w:tc>
          <w:tcPr>
            <w:tcW w:w="301" w:type="dxa"/>
            <w:tcBorders>
              <w:left w:val="single" w:sz="1" w:space="0" w:color="808080"/>
              <w:bottom w:val="single" w:sz="1" w:space="0" w:color="808080"/>
            </w:tcBorders>
            <w:shd w:val="clear" w:color="auto" w:fill="auto"/>
          </w:tcPr>
          <w:p w14:paraId="11CBD97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7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7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7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7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7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7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7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7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7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7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7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7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7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7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8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8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8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8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8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85"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86"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D98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8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8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8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8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8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8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8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8F"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D990" w14:textId="77777777" w:rsidR="00C95CCA" w:rsidRDefault="00C95CCA">
            <w:pPr>
              <w:pStyle w:val="TabellenInhalt"/>
              <w:rPr>
                <w:lang w:val="en-GB"/>
              </w:rPr>
            </w:pPr>
          </w:p>
        </w:tc>
      </w:tr>
      <w:tr w:rsidR="00C95CCA" w14:paraId="11CBD9B2" w14:textId="77777777">
        <w:trPr>
          <w:trHeight w:hRule="exact" w:val="283"/>
        </w:trPr>
        <w:tc>
          <w:tcPr>
            <w:tcW w:w="301" w:type="dxa"/>
            <w:tcBorders>
              <w:left w:val="single" w:sz="1" w:space="0" w:color="808080"/>
              <w:bottom w:val="single" w:sz="1" w:space="0" w:color="808080"/>
            </w:tcBorders>
            <w:shd w:val="clear" w:color="auto" w:fill="auto"/>
          </w:tcPr>
          <w:p w14:paraId="11CBD99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9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9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9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9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9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9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9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9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9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9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9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9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9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A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A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A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A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A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A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A6"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A7"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D9A8"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A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A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A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A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A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A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A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B0"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D9B1" w14:textId="77777777" w:rsidR="00C95CCA" w:rsidRDefault="00C95CCA">
            <w:pPr>
              <w:pStyle w:val="TabellenInhalt"/>
              <w:rPr>
                <w:lang w:val="en-GB"/>
              </w:rPr>
            </w:pPr>
          </w:p>
        </w:tc>
      </w:tr>
      <w:tr w:rsidR="00C95CCA" w14:paraId="11CBD9D3" w14:textId="77777777">
        <w:trPr>
          <w:trHeight w:hRule="exact" w:val="283"/>
        </w:trPr>
        <w:tc>
          <w:tcPr>
            <w:tcW w:w="301" w:type="dxa"/>
            <w:tcBorders>
              <w:left w:val="single" w:sz="1" w:space="0" w:color="808080"/>
              <w:bottom w:val="single" w:sz="1" w:space="0" w:color="808080"/>
            </w:tcBorders>
            <w:shd w:val="clear" w:color="auto" w:fill="auto"/>
          </w:tcPr>
          <w:p w14:paraId="11CBD9B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B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B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B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B7"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B8"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B9"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BA"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BB"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BC"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BD"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BE"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BF"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C0"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C1"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C2"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C3"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C4"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C5"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C6" w14:textId="77777777" w:rsidR="00C95CCA" w:rsidRDefault="00C95CCA">
            <w:pPr>
              <w:pStyle w:val="TabellenInhalt"/>
              <w:rPr>
                <w:lang w:val="en-GB"/>
              </w:rPr>
            </w:pPr>
          </w:p>
        </w:tc>
        <w:tc>
          <w:tcPr>
            <w:tcW w:w="301" w:type="dxa"/>
            <w:tcBorders>
              <w:left w:val="single" w:sz="1" w:space="0" w:color="808080"/>
              <w:bottom w:val="single" w:sz="1" w:space="0" w:color="808080"/>
            </w:tcBorders>
            <w:shd w:val="clear" w:color="auto" w:fill="auto"/>
          </w:tcPr>
          <w:p w14:paraId="11CBD9C7"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C8" w14:textId="77777777" w:rsidR="00C95CCA" w:rsidRDefault="00C95CCA">
            <w:pPr>
              <w:pStyle w:val="TabellenInhalt"/>
              <w:rPr>
                <w:lang w:val="en-GB"/>
              </w:rPr>
            </w:pPr>
          </w:p>
        </w:tc>
        <w:tc>
          <w:tcPr>
            <w:tcW w:w="302" w:type="dxa"/>
            <w:tcBorders>
              <w:left w:val="single" w:sz="1" w:space="0" w:color="808080"/>
              <w:bottom w:val="single" w:sz="1" w:space="0" w:color="808080"/>
            </w:tcBorders>
          </w:tcPr>
          <w:p w14:paraId="11CBD9C9"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CA"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CB"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CC"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CD"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CE"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CF"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D0" w14:textId="77777777" w:rsidR="00C95CCA" w:rsidRDefault="00C95CCA">
            <w:pPr>
              <w:pStyle w:val="TabellenInhalt"/>
              <w:rPr>
                <w:lang w:val="en-GB"/>
              </w:rPr>
            </w:pPr>
          </w:p>
        </w:tc>
        <w:tc>
          <w:tcPr>
            <w:tcW w:w="301" w:type="dxa"/>
            <w:tcBorders>
              <w:left w:val="single" w:sz="1" w:space="0" w:color="808080"/>
              <w:bottom w:val="single" w:sz="1" w:space="0" w:color="808080"/>
            </w:tcBorders>
          </w:tcPr>
          <w:p w14:paraId="11CBD9D1" w14:textId="77777777" w:rsidR="00C95CCA" w:rsidRDefault="00C95CCA">
            <w:pPr>
              <w:pStyle w:val="TabellenInhalt"/>
              <w:rPr>
                <w:lang w:val="en-GB"/>
              </w:rPr>
            </w:pPr>
          </w:p>
        </w:tc>
        <w:tc>
          <w:tcPr>
            <w:tcW w:w="306" w:type="dxa"/>
            <w:tcBorders>
              <w:left w:val="single" w:sz="1" w:space="0" w:color="808080"/>
              <w:bottom w:val="single" w:sz="1" w:space="0" w:color="808080"/>
              <w:right w:val="single" w:sz="1" w:space="0" w:color="808080"/>
            </w:tcBorders>
          </w:tcPr>
          <w:p w14:paraId="11CBD9D2" w14:textId="77777777" w:rsidR="00C95CCA" w:rsidRDefault="00C95CCA">
            <w:pPr>
              <w:pStyle w:val="TabellenInhalt"/>
              <w:rPr>
                <w:lang w:val="en-GB"/>
              </w:rPr>
            </w:pPr>
          </w:p>
        </w:tc>
      </w:tr>
    </w:tbl>
    <w:p w14:paraId="0FE64411" w14:textId="77777777" w:rsidR="00CD3689" w:rsidRDefault="00CD3689" w:rsidP="00CD3689">
      <w:pPr>
        <w:pStyle w:val="berschrift2"/>
        <w:autoSpaceDE w:val="0"/>
        <w:jc w:val="both"/>
        <w:rPr>
          <w:rFonts w:ascii="Calibri Light" w:eastAsia="ETH-SemiBold" w:hAnsi="Calibri Light" w:cs="ETH-SemiBold"/>
          <w:color w:val="000000"/>
          <w:sz w:val="26"/>
          <w:szCs w:val="26"/>
          <w:lang w:val="en-GB"/>
        </w:rPr>
      </w:pPr>
    </w:p>
    <w:p w14:paraId="6CACCC75" w14:textId="77777777" w:rsidR="00CD3689" w:rsidRDefault="00CD3689" w:rsidP="00CD3689">
      <w:pPr>
        <w:pStyle w:val="Textkrper"/>
        <w:rPr>
          <w:lang w:val="en-GB"/>
        </w:rPr>
      </w:pPr>
      <w:r>
        <w:rPr>
          <w:lang w:val="en-GB"/>
        </w:rPr>
        <w:br w:type="page"/>
      </w:r>
    </w:p>
    <w:p w14:paraId="11CBD9D6" w14:textId="4F8F1243" w:rsidR="00C95CCA" w:rsidRPr="00985B29" w:rsidRDefault="009A2AD1" w:rsidP="00CD3689">
      <w:pPr>
        <w:pStyle w:val="berschrift2"/>
        <w:autoSpaceDE w:val="0"/>
        <w:jc w:val="both"/>
        <w:rPr>
          <w:rFonts w:ascii="Calibri Light" w:hAnsi="Calibri Light"/>
          <w:sz w:val="32"/>
          <w:szCs w:val="32"/>
          <w:lang w:val="en-GB"/>
        </w:rPr>
      </w:pPr>
      <w:r w:rsidRPr="00985B29">
        <w:rPr>
          <w:noProof/>
          <w:sz w:val="32"/>
          <w:szCs w:val="32"/>
          <w:lang w:val="de-CH"/>
        </w:rPr>
        <w:lastRenderedPageBreak/>
        <mc:AlternateContent>
          <mc:Choice Requires="wps">
            <w:drawing>
              <wp:anchor distT="0" distB="0" distL="114300" distR="0" simplePos="0" relativeHeight="251658251" behindDoc="0" locked="0" layoutInCell="1" allowOverlap="1" wp14:anchorId="11CBE9EE" wp14:editId="11CBE9EF">
                <wp:simplePos x="0" y="0"/>
                <wp:positionH relativeFrom="page">
                  <wp:posOffset>0</wp:posOffset>
                </wp:positionH>
                <wp:positionV relativeFrom="page">
                  <wp:posOffset>0</wp:posOffset>
                </wp:positionV>
                <wp:extent cx="734400" cy="1861200"/>
                <wp:effectExtent l="0" t="0" r="8890" b="5715"/>
                <wp:wrapTight wrapText="bothSides">
                  <wp:wrapPolygon edited="0">
                    <wp:start x="0" y="0"/>
                    <wp:lineTo x="0" y="21445"/>
                    <wp:lineTo x="21301" y="21445"/>
                    <wp:lineTo x="21301" y="0"/>
                    <wp:lineTo x="0" y="0"/>
                  </wp:wrapPolygon>
                </wp:wrapTight>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400" cy="1861200"/>
                        </a:xfrm>
                        <a:prstGeom prst="rect">
                          <a:avLst/>
                        </a:prstGeom>
                        <a:solidFill>
                          <a:srgbClr val="FFFF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7DE48C" id="Rectangle 13" o:spid="_x0000_s1026" style="position:absolute;margin-left:0;margin-top:0;width:57.85pt;height:146.55pt;z-index:251658251;visibility:visible;mso-wrap-style:none;mso-width-percent:0;mso-height-percent:0;mso-wrap-distance-left:9pt;mso-wrap-distance-top:0;mso-wrap-distance-right:0;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" fillcolor="yellow" stroked="f" strokecolor="gray">
                <v:stroke joinstyle="round"/>
                <w10:wrap type="tight" anchorx="page" anchory="page"/>
              </v:rect>
            </w:pict>
          </mc:Fallback>
        </mc:AlternateContent>
      </w:r>
      <w:r w:rsidRPr="00985B29">
        <w:rPr>
          <w:noProof/>
          <w:sz w:val="32"/>
          <w:szCs w:val="32"/>
          <w:lang w:val="de-CH"/>
        </w:rPr>
        <mc:AlternateContent>
          <mc:Choice Requires="wps">
            <w:drawing>
              <wp:anchor distT="0" distB="0" distL="114300" distR="114300" simplePos="0" relativeHeight="251658257" behindDoc="0" locked="0" layoutInCell="1" allowOverlap="1" wp14:anchorId="11CBE9F0" wp14:editId="11CBE9F1">
                <wp:simplePos x="0" y="0"/>
                <wp:positionH relativeFrom="page">
                  <wp:posOffset>-265430</wp:posOffset>
                </wp:positionH>
                <wp:positionV relativeFrom="page">
                  <wp:posOffset>866775</wp:posOffset>
                </wp:positionV>
                <wp:extent cx="1681480" cy="250190"/>
                <wp:effectExtent l="2540" t="0" r="4445"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81480" cy="250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1CBEA20" w14:textId="77777777" w:rsidR="001B30D5" w:rsidRDefault="001B30D5">
                            <w:pPr>
                              <w:rPr>
                                <w:b/>
                                <w:bCs/>
                                <w:sz w:val="32"/>
                                <w:szCs w:val="32"/>
                              </w:rPr>
                            </w:pPr>
                            <w:r>
                              <w:rPr>
                                <w:b/>
                                <w:bCs/>
                                <w:sz w:val="32"/>
                                <w:szCs w:val="32"/>
                              </w:rPr>
                              <w:t>Lab Work Sheet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1CBE9F0" id="Text Box 19" o:spid="_x0000_s1039" type="#_x0000_t202" style="position:absolute;left:0;text-align:left;margin-left:-20.9pt;margin-top:68.25pt;width:132.4pt;height:19.7pt;rotation:-90;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" filled="f" stroked="f">
                <v:stroke joinstyle="round"/>
                <v:textbox inset="0,0,0,0">
                  <w:txbxContent>
                    <w:p w14:paraId="11CBEA20" w14:textId="77777777" w:rsidR="001B30D5" w:rsidRDefault="001B30D5">
                      <w:pPr>
                        <w:rPr>
                          <w:b/>
                          <w:bCs/>
                          <w:sz w:val="32"/>
                          <w:szCs w:val="32"/>
                        </w:rPr>
                      </w:pPr>
                      <w:r>
                        <w:rPr>
                          <w:b/>
                          <w:bCs/>
                          <w:sz w:val="32"/>
                          <w:szCs w:val="32"/>
                        </w:rPr>
                        <w:t>Lab Work Sheet</w:t>
                      </w:r>
                    </w:p>
                  </w:txbxContent>
                </v:textbox>
                <w10:wrap anchorx="page" anchory="page"/>
              </v:shape>
            </w:pict>
          </mc:Fallback>
        </mc:AlternateContent>
      </w:r>
      <w:r w:rsidRPr="00985B29">
        <w:rPr>
          <w:rFonts w:ascii="Calibri Light" w:eastAsia="ETH-SemiBold" w:hAnsi="Calibri Light" w:cs="ETH-SemiBold"/>
          <w:color w:val="000000"/>
          <w:sz w:val="32"/>
          <w:szCs w:val="32"/>
          <w:lang w:val="en-GB"/>
        </w:rPr>
        <w:t>Determination of the Hardness of Wat</w:t>
      </w:r>
      <w:r w:rsidR="00DA23BE">
        <w:rPr>
          <w:rFonts w:ascii="Calibri Light" w:eastAsia="ETH-SemiBold" w:hAnsi="Calibri Light" w:cs="ETH-SemiBold"/>
          <w:color w:val="000000"/>
          <w:sz w:val="32"/>
          <w:szCs w:val="32"/>
          <w:lang w:val="en-GB"/>
        </w:rPr>
        <w:t xml:space="preserve"> </w:t>
      </w:r>
      <w:proofErr w:type="spellStart"/>
      <w:r w:rsidRPr="00985B29">
        <w:rPr>
          <w:rFonts w:ascii="Calibri Light" w:eastAsia="ETH-SemiBold" w:hAnsi="Calibri Light" w:cs="ETH-SemiBold"/>
          <w:color w:val="000000"/>
          <w:sz w:val="32"/>
          <w:szCs w:val="32"/>
          <w:lang w:val="en-GB"/>
        </w:rPr>
        <w:t>er</w:t>
      </w:r>
      <w:proofErr w:type="spellEnd"/>
    </w:p>
    <w:p w14:paraId="11CBD9D7" w14:textId="77777777" w:rsidR="00C95CCA" w:rsidRDefault="00C95CCA">
      <w:pPr>
        <w:rPr>
          <w:lang w:val="en-GB"/>
        </w:rPr>
      </w:pPr>
    </w:p>
    <w:p w14:paraId="11CBD9D8" w14:textId="77777777" w:rsidR="00C95CCA" w:rsidRDefault="009A2AD1">
      <w:pPr>
        <w:autoSpaceDE w:val="0"/>
        <w:rPr>
          <w:b/>
          <w:bCs/>
          <w:lang w:val="en-GB"/>
        </w:rPr>
      </w:pPr>
      <w:r>
        <w:rPr>
          <w:rFonts w:eastAsia="ETH-LightItalic" w:cs="ETH-LightItalic"/>
          <w:b/>
          <w:bCs/>
          <w:color w:val="000000"/>
          <w:sz w:val="22"/>
          <w:szCs w:val="22"/>
          <w:lang w:val="en-GB"/>
        </w:rPr>
        <w:t xml:space="preserve">Total </w:t>
      </w:r>
      <w:proofErr w:type="gramStart"/>
      <w:r>
        <w:rPr>
          <w:rFonts w:eastAsia="ETH-LightItalic" w:cs="ETH-LightItalic"/>
          <w:b/>
          <w:bCs/>
          <w:color w:val="000000"/>
          <w:sz w:val="22"/>
          <w:szCs w:val="22"/>
          <w:lang w:val="en-GB"/>
        </w:rPr>
        <w:t xml:space="preserve">Hardness  </w:t>
      </w:r>
      <w:r>
        <w:rPr>
          <w:rFonts w:eastAsia="ETH-LightItalic" w:cs="ETH-LightItalic"/>
          <w:color w:val="000000"/>
          <w:sz w:val="22"/>
          <w:szCs w:val="22"/>
          <w:lang w:val="en-GB"/>
        </w:rPr>
        <w:t>(</w:t>
      </w:r>
      <w:proofErr w:type="gramEnd"/>
      <w:r>
        <w:rPr>
          <w:rFonts w:eastAsia="ETH-LightItalic" w:cs="ETH-LightItalic"/>
          <w:color w:val="000000"/>
          <w:sz w:val="22"/>
          <w:szCs w:val="22"/>
          <w:lang w:val="en-GB"/>
        </w:rPr>
        <w:t>2 Credits)</w:t>
      </w:r>
    </w:p>
    <w:tbl>
      <w:tblPr>
        <w:tblpPr w:rightFromText="142" w:vertAnchor="text" w:tblpY="1"/>
        <w:tblOverlap w:val="never"/>
        <w:tblW w:w="0" w:type="auto"/>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C95CCA" w14:paraId="11CBD9DC" w14:textId="77777777" w:rsidTr="005113EF">
        <w:tc>
          <w:tcPr>
            <w:tcW w:w="3212" w:type="dxa"/>
            <w:tcBorders>
              <w:bottom w:val="single" w:sz="8" w:space="0" w:color="000000"/>
            </w:tcBorders>
            <w:shd w:val="clear" w:color="auto" w:fill="auto"/>
          </w:tcPr>
          <w:p w14:paraId="11CBD9D9" w14:textId="77777777" w:rsidR="00C95CCA" w:rsidRDefault="00C95CCA" w:rsidP="005113EF">
            <w:pPr>
              <w:pStyle w:val="TabellenInhalt"/>
              <w:jc w:val="center"/>
              <w:rPr>
                <w:b/>
                <w:bCs/>
                <w:lang w:val="en-GB"/>
              </w:rPr>
            </w:pPr>
          </w:p>
        </w:tc>
        <w:tc>
          <w:tcPr>
            <w:tcW w:w="3213" w:type="dxa"/>
            <w:tcBorders>
              <w:left w:val="single" w:sz="8" w:space="0" w:color="000000"/>
              <w:bottom w:val="single" w:sz="8" w:space="0" w:color="000000"/>
              <w:right w:val="single" w:sz="8" w:space="0" w:color="000000"/>
            </w:tcBorders>
            <w:shd w:val="clear" w:color="auto" w:fill="EEEEEE"/>
          </w:tcPr>
          <w:p w14:paraId="11CBD9DA" w14:textId="77777777" w:rsidR="00C95CCA" w:rsidRDefault="009A2AD1" w:rsidP="005113EF">
            <w:pPr>
              <w:pStyle w:val="TabellenInhalt"/>
              <w:jc w:val="center"/>
              <w:rPr>
                <w:b/>
                <w:bCs/>
                <w:lang w:val="en-GB"/>
              </w:rPr>
            </w:pPr>
            <w:r>
              <w:rPr>
                <w:b/>
                <w:bCs/>
                <w:lang w:val="en-GB"/>
              </w:rPr>
              <w:t>Sample 1</w:t>
            </w:r>
          </w:p>
        </w:tc>
        <w:tc>
          <w:tcPr>
            <w:tcW w:w="3213" w:type="dxa"/>
            <w:tcBorders>
              <w:left w:val="single" w:sz="1" w:space="0" w:color="000000"/>
              <w:bottom w:val="single" w:sz="8" w:space="0" w:color="000000"/>
            </w:tcBorders>
            <w:shd w:val="clear" w:color="auto" w:fill="EEEEEE"/>
          </w:tcPr>
          <w:p w14:paraId="11CBD9DB" w14:textId="77777777" w:rsidR="00C95CCA" w:rsidRDefault="009A2AD1" w:rsidP="005113EF">
            <w:pPr>
              <w:pStyle w:val="TabellenInhalt"/>
              <w:jc w:val="center"/>
            </w:pPr>
            <w:r>
              <w:rPr>
                <w:b/>
                <w:bCs/>
                <w:lang w:val="en-GB"/>
              </w:rPr>
              <w:t>Sample 2</w:t>
            </w:r>
          </w:p>
        </w:tc>
      </w:tr>
      <w:tr w:rsidR="00C95CCA" w14:paraId="11CBD9E0" w14:textId="77777777" w:rsidTr="005113EF">
        <w:tblPrEx>
          <w:tblCellMar>
            <w:top w:w="113" w:type="dxa"/>
            <w:left w:w="57" w:type="dxa"/>
            <w:bottom w:w="113" w:type="dxa"/>
            <w:right w:w="57" w:type="dxa"/>
          </w:tblCellMar>
        </w:tblPrEx>
        <w:tc>
          <w:tcPr>
            <w:tcW w:w="3212" w:type="dxa"/>
            <w:tcBorders>
              <w:top w:val="single" w:sz="8" w:space="0" w:color="000000"/>
              <w:bottom w:val="single" w:sz="1" w:space="0" w:color="000000"/>
            </w:tcBorders>
            <w:shd w:val="clear" w:color="auto" w:fill="auto"/>
          </w:tcPr>
          <w:p w14:paraId="11CBD9DD" w14:textId="77777777" w:rsidR="00C95CCA" w:rsidRDefault="009A2AD1" w:rsidP="005113EF">
            <w:pPr>
              <w:pStyle w:val="Standardeng"/>
              <w:rPr>
                <w:lang w:val="en-GB"/>
              </w:rPr>
            </w:pPr>
            <w:r>
              <w:rPr>
                <w:lang w:val="en-GB"/>
              </w:rPr>
              <w:t>Volume EDTA solution</w:t>
            </w:r>
          </w:p>
        </w:tc>
        <w:tc>
          <w:tcPr>
            <w:tcW w:w="3213" w:type="dxa"/>
            <w:tcBorders>
              <w:left w:val="single" w:sz="8" w:space="0" w:color="000000"/>
              <w:bottom w:val="single" w:sz="1" w:space="0" w:color="000000"/>
              <w:right w:val="single" w:sz="8" w:space="0" w:color="000000"/>
            </w:tcBorders>
            <w:shd w:val="clear" w:color="auto" w:fill="auto"/>
          </w:tcPr>
          <w:p w14:paraId="11CBD9DE" w14:textId="77777777" w:rsidR="00C95CCA" w:rsidRDefault="00C95CCA" w:rsidP="005113EF">
            <w:pPr>
              <w:pStyle w:val="Standardeng"/>
              <w:rPr>
                <w:lang w:val="en-GB"/>
              </w:rPr>
            </w:pPr>
          </w:p>
        </w:tc>
        <w:tc>
          <w:tcPr>
            <w:tcW w:w="3213" w:type="dxa"/>
            <w:tcBorders>
              <w:top w:val="single" w:sz="8" w:space="0" w:color="000000"/>
              <w:left w:val="single" w:sz="1" w:space="0" w:color="000000"/>
              <w:bottom w:val="single" w:sz="1" w:space="0" w:color="000000"/>
            </w:tcBorders>
            <w:shd w:val="clear" w:color="auto" w:fill="auto"/>
          </w:tcPr>
          <w:p w14:paraId="11CBD9DF" w14:textId="77777777" w:rsidR="00C95CCA" w:rsidRDefault="00C95CCA" w:rsidP="005113EF">
            <w:pPr>
              <w:pStyle w:val="Standardeng"/>
              <w:rPr>
                <w:lang w:val="en-GB"/>
              </w:rPr>
            </w:pPr>
          </w:p>
        </w:tc>
      </w:tr>
      <w:tr w:rsidR="00C95CCA" w:rsidRPr="00226E2F" w14:paraId="11CBD9E4" w14:textId="77777777" w:rsidTr="005113EF">
        <w:tblPrEx>
          <w:tblCellMar>
            <w:top w:w="113" w:type="dxa"/>
            <w:left w:w="57" w:type="dxa"/>
            <w:bottom w:w="113" w:type="dxa"/>
            <w:right w:w="57" w:type="dxa"/>
          </w:tblCellMar>
        </w:tblPrEx>
        <w:tc>
          <w:tcPr>
            <w:tcW w:w="3212" w:type="dxa"/>
            <w:tcBorders>
              <w:bottom w:val="single" w:sz="1" w:space="0" w:color="000000"/>
            </w:tcBorders>
            <w:shd w:val="clear" w:color="auto" w:fill="auto"/>
          </w:tcPr>
          <w:p w14:paraId="11CBD9E1" w14:textId="189811A7" w:rsidR="00C95CCA" w:rsidRDefault="009A2AD1" w:rsidP="005113EF">
            <w:pPr>
              <w:pStyle w:val="Standardeng"/>
              <w:rPr>
                <w:lang w:val="en-GB"/>
              </w:rPr>
            </w:pPr>
            <w:r>
              <w:rPr>
                <w:lang w:val="en-GB"/>
              </w:rPr>
              <w:t>Amount of Ca</w:t>
            </w:r>
            <w:r>
              <w:rPr>
                <w:vertAlign w:val="superscript"/>
                <w:lang w:val="en-GB"/>
              </w:rPr>
              <w:t>2+</w:t>
            </w:r>
            <w:r>
              <w:rPr>
                <w:lang w:val="en-GB"/>
              </w:rPr>
              <w:t xml:space="preserve"> + Mg</w:t>
            </w:r>
            <w:r>
              <w:rPr>
                <w:vertAlign w:val="superscript"/>
                <w:lang w:val="en-GB"/>
              </w:rPr>
              <w:t xml:space="preserve">2+ </w:t>
            </w:r>
            <w:r w:rsidR="0022583A">
              <w:rPr>
                <w:lang w:val="en-GB"/>
              </w:rPr>
              <w:t>[</w:t>
            </w:r>
            <w:proofErr w:type="spellStart"/>
            <w:r w:rsidR="0022583A" w:rsidRPr="0022583A">
              <w:rPr>
                <w:lang w:val="en-GB"/>
              </w:rPr>
              <w:t>mol</w:t>
            </w:r>
            <w:proofErr w:type="spellEnd"/>
            <w:r w:rsidR="0022583A">
              <w:rPr>
                <w:lang w:val="en-GB"/>
              </w:rPr>
              <w:t>]</w:t>
            </w:r>
          </w:p>
        </w:tc>
        <w:tc>
          <w:tcPr>
            <w:tcW w:w="3213" w:type="dxa"/>
            <w:tcBorders>
              <w:left w:val="single" w:sz="8" w:space="0" w:color="000000"/>
              <w:bottom w:val="single" w:sz="1" w:space="0" w:color="000000"/>
              <w:right w:val="single" w:sz="8" w:space="0" w:color="000000"/>
            </w:tcBorders>
            <w:shd w:val="clear" w:color="auto" w:fill="auto"/>
          </w:tcPr>
          <w:p w14:paraId="11CBD9E2" w14:textId="77777777" w:rsidR="00C95CCA" w:rsidRDefault="00C95CCA" w:rsidP="005113EF">
            <w:pPr>
              <w:pStyle w:val="Standardeng"/>
              <w:rPr>
                <w:lang w:val="en-GB"/>
              </w:rPr>
            </w:pPr>
          </w:p>
        </w:tc>
        <w:tc>
          <w:tcPr>
            <w:tcW w:w="3213" w:type="dxa"/>
            <w:tcBorders>
              <w:left w:val="single" w:sz="1" w:space="0" w:color="000000"/>
              <w:bottom w:val="single" w:sz="1" w:space="0" w:color="000000"/>
            </w:tcBorders>
            <w:shd w:val="clear" w:color="auto" w:fill="auto"/>
          </w:tcPr>
          <w:p w14:paraId="11CBD9E3" w14:textId="77777777" w:rsidR="00C95CCA" w:rsidRDefault="00C95CCA" w:rsidP="005113EF">
            <w:pPr>
              <w:pStyle w:val="Standardeng"/>
              <w:rPr>
                <w:lang w:val="en-GB"/>
              </w:rPr>
            </w:pPr>
          </w:p>
        </w:tc>
      </w:tr>
      <w:tr w:rsidR="00C95CCA" w14:paraId="11CBD9E8" w14:textId="77777777" w:rsidTr="005113EF">
        <w:tblPrEx>
          <w:tblCellMar>
            <w:top w:w="113" w:type="dxa"/>
            <w:left w:w="57" w:type="dxa"/>
            <w:bottom w:w="113" w:type="dxa"/>
            <w:right w:w="57" w:type="dxa"/>
          </w:tblCellMar>
        </w:tblPrEx>
        <w:tc>
          <w:tcPr>
            <w:tcW w:w="3212" w:type="dxa"/>
            <w:tcBorders>
              <w:bottom w:val="single" w:sz="1" w:space="0" w:color="000000"/>
            </w:tcBorders>
            <w:shd w:val="clear" w:color="auto" w:fill="auto"/>
          </w:tcPr>
          <w:p w14:paraId="11CBD9E5" w14:textId="77777777" w:rsidR="00C95CCA" w:rsidRDefault="009A2AD1" w:rsidP="005113EF">
            <w:pPr>
              <w:pStyle w:val="Standardeng"/>
              <w:rPr>
                <w:lang w:val="en-GB"/>
              </w:rPr>
            </w:pPr>
            <w:r>
              <w:rPr>
                <w:lang w:val="en-GB"/>
              </w:rPr>
              <w:t>Concentration Ca</w:t>
            </w:r>
            <w:r>
              <w:rPr>
                <w:vertAlign w:val="superscript"/>
                <w:lang w:val="en-GB"/>
              </w:rPr>
              <w:t>2+</w:t>
            </w:r>
            <w:r>
              <w:rPr>
                <w:lang w:val="en-GB"/>
              </w:rPr>
              <w:t xml:space="preserve"> + Mg</w:t>
            </w:r>
            <w:r>
              <w:rPr>
                <w:vertAlign w:val="superscript"/>
                <w:lang w:val="en-GB"/>
              </w:rPr>
              <w:t xml:space="preserve">2+ </w:t>
            </w:r>
            <w:r>
              <w:rPr>
                <w:lang w:val="en-GB"/>
              </w:rPr>
              <w:t>[</w:t>
            </w:r>
            <w:proofErr w:type="spellStart"/>
            <w:r>
              <w:rPr>
                <w:vertAlign w:val="superscript"/>
                <w:lang w:val="en-GB"/>
              </w:rPr>
              <w:t>mol</w:t>
            </w:r>
            <w:proofErr w:type="spellEnd"/>
            <w:r>
              <w:rPr>
                <w:lang w:val="en-GB"/>
              </w:rPr>
              <w:t>/</w:t>
            </w:r>
            <w:r>
              <w:rPr>
                <w:vertAlign w:val="subscript"/>
                <w:lang w:val="en-GB"/>
              </w:rPr>
              <w:t>L</w:t>
            </w:r>
            <w:r>
              <w:rPr>
                <w:lang w:val="en-GB"/>
              </w:rPr>
              <w:t>]</w:t>
            </w:r>
          </w:p>
        </w:tc>
        <w:tc>
          <w:tcPr>
            <w:tcW w:w="3213" w:type="dxa"/>
            <w:tcBorders>
              <w:left w:val="single" w:sz="8" w:space="0" w:color="000000"/>
              <w:bottom w:val="single" w:sz="1" w:space="0" w:color="000000"/>
              <w:right w:val="single" w:sz="8" w:space="0" w:color="000000"/>
            </w:tcBorders>
            <w:shd w:val="clear" w:color="auto" w:fill="auto"/>
          </w:tcPr>
          <w:p w14:paraId="11CBD9E6" w14:textId="77777777" w:rsidR="00C95CCA" w:rsidRDefault="00C95CCA" w:rsidP="005113EF">
            <w:pPr>
              <w:pStyle w:val="Standardeng"/>
              <w:rPr>
                <w:lang w:val="en-GB"/>
              </w:rPr>
            </w:pPr>
          </w:p>
        </w:tc>
        <w:tc>
          <w:tcPr>
            <w:tcW w:w="3213" w:type="dxa"/>
            <w:tcBorders>
              <w:left w:val="single" w:sz="1" w:space="0" w:color="000000"/>
              <w:bottom w:val="single" w:sz="1" w:space="0" w:color="000000"/>
            </w:tcBorders>
            <w:shd w:val="clear" w:color="auto" w:fill="auto"/>
          </w:tcPr>
          <w:p w14:paraId="11CBD9E7" w14:textId="77777777" w:rsidR="00C95CCA" w:rsidRDefault="00C95CCA" w:rsidP="005113EF">
            <w:pPr>
              <w:pStyle w:val="Standardeng"/>
              <w:rPr>
                <w:lang w:val="en-GB"/>
              </w:rPr>
            </w:pPr>
          </w:p>
        </w:tc>
      </w:tr>
      <w:tr w:rsidR="00C95CCA" w14:paraId="11CBD9EC" w14:textId="77777777" w:rsidTr="005113EF">
        <w:tblPrEx>
          <w:tblCellMar>
            <w:top w:w="113" w:type="dxa"/>
            <w:left w:w="57" w:type="dxa"/>
            <w:bottom w:w="113" w:type="dxa"/>
            <w:right w:w="57" w:type="dxa"/>
          </w:tblCellMar>
        </w:tblPrEx>
        <w:tc>
          <w:tcPr>
            <w:tcW w:w="3212" w:type="dxa"/>
            <w:tcBorders>
              <w:bottom w:val="single" w:sz="8" w:space="0" w:color="000000"/>
            </w:tcBorders>
            <w:shd w:val="clear" w:color="auto" w:fill="auto"/>
          </w:tcPr>
          <w:p w14:paraId="11CBD9E9" w14:textId="77777777" w:rsidR="00C95CCA" w:rsidRDefault="009A2AD1" w:rsidP="005113EF">
            <w:pPr>
              <w:pStyle w:val="Standardeng"/>
              <w:rPr>
                <w:lang w:val="en-GB"/>
              </w:rPr>
            </w:pPr>
            <w:r>
              <w:rPr>
                <w:lang w:val="en-GB"/>
              </w:rPr>
              <w:t>Degree of Hardness [°</w:t>
            </w:r>
            <w:proofErr w:type="spellStart"/>
            <w:r>
              <w:rPr>
                <w:lang w:val="en-GB"/>
              </w:rPr>
              <w:t>fH</w:t>
            </w:r>
            <w:proofErr w:type="spellEnd"/>
            <w:r>
              <w:rPr>
                <w:lang w:val="en-GB"/>
              </w:rPr>
              <w:t>]</w:t>
            </w:r>
          </w:p>
        </w:tc>
        <w:tc>
          <w:tcPr>
            <w:tcW w:w="3213" w:type="dxa"/>
            <w:tcBorders>
              <w:left w:val="single" w:sz="8" w:space="0" w:color="000000"/>
              <w:bottom w:val="single" w:sz="8" w:space="0" w:color="000000"/>
              <w:right w:val="single" w:sz="8" w:space="0" w:color="000000"/>
            </w:tcBorders>
            <w:shd w:val="clear" w:color="auto" w:fill="auto"/>
          </w:tcPr>
          <w:p w14:paraId="11CBD9EA" w14:textId="77777777" w:rsidR="00C95CCA" w:rsidRDefault="00C95CCA" w:rsidP="005113EF">
            <w:pPr>
              <w:pStyle w:val="Standardeng"/>
              <w:rPr>
                <w:lang w:val="en-GB"/>
              </w:rPr>
            </w:pPr>
          </w:p>
        </w:tc>
        <w:tc>
          <w:tcPr>
            <w:tcW w:w="3213" w:type="dxa"/>
            <w:tcBorders>
              <w:left w:val="single" w:sz="1" w:space="0" w:color="000000"/>
              <w:bottom w:val="single" w:sz="8" w:space="0" w:color="000000"/>
            </w:tcBorders>
            <w:shd w:val="clear" w:color="auto" w:fill="auto"/>
          </w:tcPr>
          <w:p w14:paraId="11CBD9EB" w14:textId="77777777" w:rsidR="00C95CCA" w:rsidRDefault="00C95CCA" w:rsidP="005113EF">
            <w:pPr>
              <w:pStyle w:val="Standardeng"/>
              <w:rPr>
                <w:lang w:val="en-GB"/>
              </w:rPr>
            </w:pPr>
          </w:p>
        </w:tc>
      </w:tr>
    </w:tbl>
    <w:p w14:paraId="11CBD9ED" w14:textId="77777777" w:rsidR="005113EF" w:rsidRDefault="005113EF">
      <w:pPr>
        <w:autoSpaceDE w:val="0"/>
        <w:rPr>
          <w:rFonts w:eastAsia="ETH-LightItalic" w:cs="ETH-LightItalic"/>
          <w:b/>
          <w:bCs/>
          <w:color w:val="000000"/>
          <w:sz w:val="22"/>
          <w:szCs w:val="22"/>
          <w:lang w:val="en-GB"/>
        </w:rPr>
      </w:pPr>
    </w:p>
    <w:p w14:paraId="11CBD9EE" w14:textId="77777777" w:rsidR="00C95CCA" w:rsidRDefault="009A2AD1">
      <w:pPr>
        <w:autoSpaceDE w:val="0"/>
        <w:rPr>
          <w:b/>
          <w:bCs/>
          <w:lang w:val="en-GB"/>
        </w:rPr>
      </w:pPr>
      <w:r>
        <w:rPr>
          <w:rFonts w:eastAsia="ETH-LightItalic" w:cs="ETH-LightItalic"/>
          <w:b/>
          <w:bCs/>
          <w:color w:val="000000"/>
          <w:sz w:val="22"/>
          <w:szCs w:val="22"/>
          <w:lang w:val="en-GB"/>
        </w:rPr>
        <w:t xml:space="preserve">Calcium </w:t>
      </w:r>
      <w:proofErr w:type="gramStart"/>
      <w:r>
        <w:rPr>
          <w:rFonts w:eastAsia="ETH-LightItalic" w:cs="ETH-LightItalic"/>
          <w:b/>
          <w:bCs/>
          <w:color w:val="000000"/>
          <w:sz w:val="22"/>
          <w:szCs w:val="22"/>
          <w:lang w:val="en-GB"/>
        </w:rPr>
        <w:t xml:space="preserve">Hardness  </w:t>
      </w:r>
      <w:r>
        <w:rPr>
          <w:rFonts w:eastAsia="ETH-LightItalic" w:cs="ETH-LightItalic"/>
          <w:color w:val="000000"/>
          <w:sz w:val="22"/>
          <w:szCs w:val="22"/>
          <w:lang w:val="en-GB"/>
        </w:rPr>
        <w:t>(</w:t>
      </w:r>
      <w:proofErr w:type="gramEnd"/>
      <w:r>
        <w:rPr>
          <w:rFonts w:eastAsia="ETH-LightItalic" w:cs="ETH-LightItalic"/>
          <w:color w:val="000000"/>
          <w:sz w:val="22"/>
          <w:szCs w:val="22"/>
          <w:lang w:val="en-GB"/>
        </w:rPr>
        <w:t>2 Credits)</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C95CCA" w14:paraId="11CBD9F2" w14:textId="77777777">
        <w:tc>
          <w:tcPr>
            <w:tcW w:w="3212" w:type="dxa"/>
            <w:tcBorders>
              <w:bottom w:val="single" w:sz="8" w:space="0" w:color="000000"/>
            </w:tcBorders>
            <w:shd w:val="clear" w:color="auto" w:fill="auto"/>
          </w:tcPr>
          <w:p w14:paraId="11CBD9EF" w14:textId="77777777" w:rsidR="00C95CCA" w:rsidRDefault="00C95CCA">
            <w:pPr>
              <w:pStyle w:val="TabellenInhalt"/>
              <w:jc w:val="center"/>
              <w:rPr>
                <w:b/>
                <w:bCs/>
                <w:lang w:val="en-GB"/>
              </w:rPr>
            </w:pPr>
          </w:p>
        </w:tc>
        <w:tc>
          <w:tcPr>
            <w:tcW w:w="3213" w:type="dxa"/>
            <w:tcBorders>
              <w:left w:val="single" w:sz="8" w:space="0" w:color="000000"/>
              <w:bottom w:val="single" w:sz="8" w:space="0" w:color="000000"/>
              <w:right w:val="single" w:sz="8" w:space="0" w:color="000000"/>
            </w:tcBorders>
            <w:shd w:val="clear" w:color="auto" w:fill="EEEEEE"/>
          </w:tcPr>
          <w:p w14:paraId="11CBD9F0" w14:textId="77777777" w:rsidR="00C95CCA" w:rsidRDefault="009A2AD1">
            <w:pPr>
              <w:pStyle w:val="TabellenInhalt"/>
              <w:jc w:val="center"/>
              <w:rPr>
                <w:b/>
                <w:bCs/>
                <w:lang w:val="en-GB"/>
              </w:rPr>
            </w:pPr>
            <w:r>
              <w:rPr>
                <w:b/>
                <w:bCs/>
                <w:lang w:val="en-GB"/>
              </w:rPr>
              <w:t>Sample 1</w:t>
            </w:r>
          </w:p>
        </w:tc>
        <w:tc>
          <w:tcPr>
            <w:tcW w:w="3213" w:type="dxa"/>
            <w:tcBorders>
              <w:left w:val="single" w:sz="1" w:space="0" w:color="000000"/>
              <w:bottom w:val="single" w:sz="8" w:space="0" w:color="000000"/>
            </w:tcBorders>
            <w:shd w:val="clear" w:color="auto" w:fill="EEEEEE"/>
          </w:tcPr>
          <w:p w14:paraId="11CBD9F1" w14:textId="77777777" w:rsidR="00C95CCA" w:rsidRDefault="009A2AD1">
            <w:pPr>
              <w:pStyle w:val="TabellenInhalt"/>
              <w:jc w:val="center"/>
            </w:pPr>
            <w:r>
              <w:rPr>
                <w:b/>
                <w:bCs/>
                <w:lang w:val="en-GB"/>
              </w:rPr>
              <w:t>Sample 2</w:t>
            </w:r>
          </w:p>
        </w:tc>
      </w:tr>
      <w:tr w:rsidR="00C95CCA" w14:paraId="11CBD9F6" w14:textId="77777777">
        <w:tblPrEx>
          <w:tblCellMar>
            <w:top w:w="113" w:type="dxa"/>
            <w:left w:w="57" w:type="dxa"/>
            <w:bottom w:w="113" w:type="dxa"/>
            <w:right w:w="57" w:type="dxa"/>
          </w:tblCellMar>
        </w:tblPrEx>
        <w:tc>
          <w:tcPr>
            <w:tcW w:w="3212" w:type="dxa"/>
            <w:tcBorders>
              <w:top w:val="single" w:sz="8" w:space="0" w:color="000000"/>
              <w:bottom w:val="single" w:sz="1" w:space="0" w:color="000000"/>
            </w:tcBorders>
            <w:shd w:val="clear" w:color="auto" w:fill="auto"/>
          </w:tcPr>
          <w:p w14:paraId="11CBD9F3" w14:textId="77777777" w:rsidR="00C95CCA" w:rsidRDefault="009A2AD1">
            <w:pPr>
              <w:pStyle w:val="Standardeng"/>
              <w:rPr>
                <w:lang w:val="en-GB"/>
              </w:rPr>
            </w:pPr>
            <w:r>
              <w:rPr>
                <w:lang w:val="en-GB"/>
              </w:rPr>
              <w:t>Volume EDTA solution</w:t>
            </w:r>
          </w:p>
        </w:tc>
        <w:tc>
          <w:tcPr>
            <w:tcW w:w="3213" w:type="dxa"/>
            <w:tcBorders>
              <w:left w:val="single" w:sz="8" w:space="0" w:color="000000"/>
              <w:bottom w:val="single" w:sz="1" w:space="0" w:color="000000"/>
              <w:right w:val="single" w:sz="8" w:space="0" w:color="000000"/>
            </w:tcBorders>
            <w:shd w:val="clear" w:color="auto" w:fill="auto"/>
          </w:tcPr>
          <w:p w14:paraId="11CBD9F4" w14:textId="77777777" w:rsidR="00C95CCA" w:rsidRDefault="00C95CCA">
            <w:pPr>
              <w:pStyle w:val="Standardeng"/>
              <w:rPr>
                <w:lang w:val="en-GB"/>
              </w:rPr>
            </w:pPr>
          </w:p>
        </w:tc>
        <w:tc>
          <w:tcPr>
            <w:tcW w:w="3213" w:type="dxa"/>
            <w:tcBorders>
              <w:top w:val="single" w:sz="8" w:space="0" w:color="000000"/>
              <w:left w:val="single" w:sz="1" w:space="0" w:color="000000"/>
              <w:bottom w:val="single" w:sz="1" w:space="0" w:color="000000"/>
            </w:tcBorders>
            <w:shd w:val="clear" w:color="auto" w:fill="auto"/>
          </w:tcPr>
          <w:p w14:paraId="11CBD9F5" w14:textId="77777777" w:rsidR="00C95CCA" w:rsidRDefault="00C95CCA">
            <w:pPr>
              <w:pStyle w:val="Standardeng"/>
              <w:rPr>
                <w:lang w:val="en-GB"/>
              </w:rPr>
            </w:pPr>
          </w:p>
        </w:tc>
      </w:tr>
      <w:tr w:rsidR="00C95CCA" w:rsidRPr="0022583A" w14:paraId="11CBD9FA" w14:textId="77777777">
        <w:tblPrEx>
          <w:tblCellMar>
            <w:top w:w="113" w:type="dxa"/>
            <w:left w:w="57" w:type="dxa"/>
            <w:bottom w:w="113" w:type="dxa"/>
            <w:right w:w="57" w:type="dxa"/>
          </w:tblCellMar>
        </w:tblPrEx>
        <w:tc>
          <w:tcPr>
            <w:tcW w:w="3212" w:type="dxa"/>
            <w:tcBorders>
              <w:bottom w:val="single" w:sz="1" w:space="0" w:color="000000"/>
            </w:tcBorders>
            <w:shd w:val="clear" w:color="auto" w:fill="auto"/>
          </w:tcPr>
          <w:p w14:paraId="11CBD9F7" w14:textId="2ED3A259" w:rsidR="00C95CCA" w:rsidRDefault="009A2AD1">
            <w:pPr>
              <w:pStyle w:val="Standardeng"/>
              <w:rPr>
                <w:lang w:val="en-GB"/>
              </w:rPr>
            </w:pPr>
            <w:r>
              <w:rPr>
                <w:lang w:val="en-GB"/>
              </w:rPr>
              <w:t>Amount of Ca</w:t>
            </w:r>
            <w:r>
              <w:rPr>
                <w:vertAlign w:val="superscript"/>
                <w:lang w:val="en-GB"/>
              </w:rPr>
              <w:t xml:space="preserve">2+ </w:t>
            </w:r>
            <w:r>
              <w:rPr>
                <w:lang w:val="en-GB"/>
              </w:rPr>
              <w:t>[</w:t>
            </w:r>
            <w:proofErr w:type="spellStart"/>
            <w:r w:rsidRPr="0022583A">
              <w:rPr>
                <w:lang w:val="en-GB"/>
              </w:rPr>
              <w:t>mol</w:t>
            </w:r>
            <w:proofErr w:type="spellEnd"/>
            <w:r>
              <w:rPr>
                <w:lang w:val="en-GB"/>
              </w:rPr>
              <w:t>]</w:t>
            </w:r>
          </w:p>
        </w:tc>
        <w:tc>
          <w:tcPr>
            <w:tcW w:w="3213" w:type="dxa"/>
            <w:tcBorders>
              <w:left w:val="single" w:sz="8" w:space="0" w:color="000000"/>
              <w:bottom w:val="single" w:sz="1" w:space="0" w:color="000000"/>
              <w:right w:val="single" w:sz="8" w:space="0" w:color="000000"/>
            </w:tcBorders>
            <w:shd w:val="clear" w:color="auto" w:fill="auto"/>
          </w:tcPr>
          <w:p w14:paraId="11CBD9F8" w14:textId="77777777" w:rsidR="00C95CCA" w:rsidRDefault="00C95CCA">
            <w:pPr>
              <w:pStyle w:val="Standardeng"/>
              <w:rPr>
                <w:lang w:val="en-GB"/>
              </w:rPr>
            </w:pPr>
          </w:p>
        </w:tc>
        <w:tc>
          <w:tcPr>
            <w:tcW w:w="3213" w:type="dxa"/>
            <w:tcBorders>
              <w:left w:val="single" w:sz="1" w:space="0" w:color="000000"/>
              <w:bottom w:val="single" w:sz="1" w:space="0" w:color="000000"/>
            </w:tcBorders>
            <w:shd w:val="clear" w:color="auto" w:fill="auto"/>
          </w:tcPr>
          <w:p w14:paraId="11CBD9F9" w14:textId="77777777" w:rsidR="00C95CCA" w:rsidRDefault="00C95CCA">
            <w:pPr>
              <w:pStyle w:val="Standardeng"/>
              <w:rPr>
                <w:lang w:val="en-GB"/>
              </w:rPr>
            </w:pPr>
          </w:p>
        </w:tc>
      </w:tr>
      <w:tr w:rsidR="00C95CCA" w14:paraId="11CBD9FE" w14:textId="77777777">
        <w:tblPrEx>
          <w:tblCellMar>
            <w:top w:w="113" w:type="dxa"/>
            <w:left w:w="57" w:type="dxa"/>
            <w:bottom w:w="113" w:type="dxa"/>
            <w:right w:w="57" w:type="dxa"/>
          </w:tblCellMar>
        </w:tblPrEx>
        <w:tc>
          <w:tcPr>
            <w:tcW w:w="3212" w:type="dxa"/>
            <w:tcBorders>
              <w:bottom w:val="single" w:sz="1" w:space="0" w:color="000000"/>
            </w:tcBorders>
            <w:shd w:val="clear" w:color="auto" w:fill="auto"/>
          </w:tcPr>
          <w:p w14:paraId="11CBD9FB" w14:textId="77777777" w:rsidR="00C95CCA" w:rsidRDefault="009A2AD1">
            <w:pPr>
              <w:pStyle w:val="Standardeng"/>
              <w:rPr>
                <w:lang w:val="en-GB"/>
              </w:rPr>
            </w:pPr>
            <w:r>
              <w:rPr>
                <w:lang w:val="en-GB"/>
              </w:rPr>
              <w:t>Concentration Ca</w:t>
            </w:r>
            <w:r>
              <w:rPr>
                <w:vertAlign w:val="superscript"/>
                <w:lang w:val="en-GB"/>
              </w:rPr>
              <w:t xml:space="preserve">2+ </w:t>
            </w:r>
            <w:r>
              <w:rPr>
                <w:lang w:val="en-GB"/>
              </w:rPr>
              <w:t>[</w:t>
            </w:r>
            <w:proofErr w:type="spellStart"/>
            <w:r>
              <w:rPr>
                <w:vertAlign w:val="superscript"/>
                <w:lang w:val="en-GB"/>
              </w:rPr>
              <w:t>mol</w:t>
            </w:r>
            <w:proofErr w:type="spellEnd"/>
            <w:r>
              <w:rPr>
                <w:lang w:val="en-GB"/>
              </w:rPr>
              <w:t>/</w:t>
            </w:r>
            <w:r>
              <w:rPr>
                <w:vertAlign w:val="subscript"/>
                <w:lang w:val="en-GB"/>
              </w:rPr>
              <w:t>L</w:t>
            </w:r>
            <w:r>
              <w:rPr>
                <w:lang w:val="en-GB"/>
              </w:rPr>
              <w:t>]</w:t>
            </w:r>
          </w:p>
        </w:tc>
        <w:tc>
          <w:tcPr>
            <w:tcW w:w="3213" w:type="dxa"/>
            <w:tcBorders>
              <w:left w:val="single" w:sz="8" w:space="0" w:color="000000"/>
              <w:bottom w:val="single" w:sz="1" w:space="0" w:color="000000"/>
              <w:right w:val="single" w:sz="8" w:space="0" w:color="000000"/>
            </w:tcBorders>
            <w:shd w:val="clear" w:color="auto" w:fill="auto"/>
          </w:tcPr>
          <w:p w14:paraId="11CBD9FC" w14:textId="77777777" w:rsidR="00C95CCA" w:rsidRDefault="00C95CCA">
            <w:pPr>
              <w:pStyle w:val="Standardeng"/>
              <w:rPr>
                <w:lang w:val="en-GB"/>
              </w:rPr>
            </w:pPr>
          </w:p>
        </w:tc>
        <w:tc>
          <w:tcPr>
            <w:tcW w:w="3213" w:type="dxa"/>
            <w:tcBorders>
              <w:left w:val="single" w:sz="1" w:space="0" w:color="000000"/>
              <w:bottom w:val="single" w:sz="1" w:space="0" w:color="000000"/>
            </w:tcBorders>
            <w:shd w:val="clear" w:color="auto" w:fill="auto"/>
          </w:tcPr>
          <w:p w14:paraId="11CBD9FD" w14:textId="77777777" w:rsidR="00C95CCA" w:rsidRDefault="00C95CCA">
            <w:pPr>
              <w:pStyle w:val="Standardeng"/>
              <w:rPr>
                <w:lang w:val="en-GB"/>
              </w:rPr>
            </w:pPr>
          </w:p>
        </w:tc>
      </w:tr>
      <w:tr w:rsidR="00C95CCA" w14:paraId="11CBDA02" w14:textId="77777777">
        <w:tblPrEx>
          <w:tblCellMar>
            <w:top w:w="113" w:type="dxa"/>
            <w:left w:w="57" w:type="dxa"/>
            <w:bottom w:w="113" w:type="dxa"/>
            <w:right w:w="57" w:type="dxa"/>
          </w:tblCellMar>
        </w:tblPrEx>
        <w:tc>
          <w:tcPr>
            <w:tcW w:w="3212" w:type="dxa"/>
            <w:tcBorders>
              <w:bottom w:val="single" w:sz="8" w:space="0" w:color="000000"/>
            </w:tcBorders>
            <w:shd w:val="clear" w:color="auto" w:fill="auto"/>
          </w:tcPr>
          <w:p w14:paraId="11CBD9FF" w14:textId="77777777" w:rsidR="00C95CCA" w:rsidRDefault="009A2AD1">
            <w:pPr>
              <w:pStyle w:val="Standardeng"/>
              <w:rPr>
                <w:lang w:val="en-GB"/>
              </w:rPr>
            </w:pPr>
            <w:r>
              <w:rPr>
                <w:lang w:val="en-GB"/>
              </w:rPr>
              <w:t>Degree of Hardness [°</w:t>
            </w:r>
            <w:proofErr w:type="spellStart"/>
            <w:r>
              <w:rPr>
                <w:lang w:val="en-GB"/>
              </w:rPr>
              <w:t>fH</w:t>
            </w:r>
            <w:proofErr w:type="spellEnd"/>
            <w:r>
              <w:rPr>
                <w:lang w:val="en-GB"/>
              </w:rPr>
              <w:t>]</w:t>
            </w:r>
          </w:p>
        </w:tc>
        <w:tc>
          <w:tcPr>
            <w:tcW w:w="3213" w:type="dxa"/>
            <w:tcBorders>
              <w:left w:val="single" w:sz="8" w:space="0" w:color="000000"/>
              <w:bottom w:val="single" w:sz="8" w:space="0" w:color="000000"/>
              <w:right w:val="single" w:sz="8" w:space="0" w:color="000000"/>
            </w:tcBorders>
            <w:shd w:val="clear" w:color="auto" w:fill="auto"/>
          </w:tcPr>
          <w:p w14:paraId="11CBDA00" w14:textId="77777777" w:rsidR="00C95CCA" w:rsidRDefault="00C95CCA">
            <w:pPr>
              <w:pStyle w:val="Standardeng"/>
              <w:rPr>
                <w:lang w:val="en-GB"/>
              </w:rPr>
            </w:pPr>
          </w:p>
        </w:tc>
        <w:tc>
          <w:tcPr>
            <w:tcW w:w="3213" w:type="dxa"/>
            <w:tcBorders>
              <w:left w:val="single" w:sz="1" w:space="0" w:color="000000"/>
              <w:bottom w:val="single" w:sz="8" w:space="0" w:color="000000"/>
            </w:tcBorders>
            <w:shd w:val="clear" w:color="auto" w:fill="auto"/>
          </w:tcPr>
          <w:p w14:paraId="11CBDA01" w14:textId="77777777" w:rsidR="00C95CCA" w:rsidRDefault="00C95CCA">
            <w:pPr>
              <w:pStyle w:val="Standardeng"/>
              <w:rPr>
                <w:lang w:val="en-GB"/>
              </w:rPr>
            </w:pPr>
          </w:p>
        </w:tc>
      </w:tr>
    </w:tbl>
    <w:p w14:paraId="11CBDA03" w14:textId="77777777" w:rsidR="00C95CCA" w:rsidRDefault="00C95CCA">
      <w:pPr>
        <w:autoSpaceDE w:val="0"/>
        <w:rPr>
          <w:rFonts w:eastAsia="ETH-LightItalic" w:cs="ETH-LightItalic"/>
          <w:b/>
          <w:bCs/>
          <w:color w:val="000000"/>
          <w:lang w:val="en-GB"/>
        </w:rPr>
      </w:pPr>
    </w:p>
    <w:p w14:paraId="11CBDA04" w14:textId="77777777" w:rsidR="00C95CCA" w:rsidRDefault="009A2AD1">
      <w:pPr>
        <w:autoSpaceDE w:val="0"/>
        <w:rPr>
          <w:b/>
          <w:bCs/>
          <w:lang w:val="en-GB"/>
        </w:rPr>
      </w:pPr>
      <w:r>
        <w:rPr>
          <w:rFonts w:eastAsia="ETH-LightItalic" w:cs="ETH-LightItalic"/>
          <w:b/>
          <w:bCs/>
          <w:color w:val="000000"/>
          <w:sz w:val="22"/>
          <w:szCs w:val="22"/>
          <w:lang w:val="en-GB"/>
        </w:rPr>
        <w:t xml:space="preserve">Carbonate </w:t>
      </w:r>
      <w:proofErr w:type="gramStart"/>
      <w:r>
        <w:rPr>
          <w:rFonts w:eastAsia="ETH-LightItalic" w:cs="ETH-LightItalic"/>
          <w:b/>
          <w:bCs/>
          <w:color w:val="000000"/>
          <w:sz w:val="22"/>
          <w:szCs w:val="22"/>
          <w:lang w:val="en-GB"/>
        </w:rPr>
        <w:t xml:space="preserve">Hardness  </w:t>
      </w:r>
      <w:r>
        <w:rPr>
          <w:rFonts w:eastAsia="ETH-LightItalic" w:cs="ETH-LightItalic"/>
          <w:color w:val="000000"/>
          <w:sz w:val="22"/>
          <w:szCs w:val="22"/>
          <w:lang w:val="en-GB"/>
        </w:rPr>
        <w:t>(</w:t>
      </w:r>
      <w:proofErr w:type="gramEnd"/>
      <w:r>
        <w:rPr>
          <w:rFonts w:eastAsia="ETH-LightItalic" w:cs="ETH-LightItalic"/>
          <w:color w:val="000000"/>
          <w:sz w:val="22"/>
          <w:szCs w:val="22"/>
          <w:lang w:val="en-GB"/>
        </w:rPr>
        <w:t>2 Credits)</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C95CCA" w14:paraId="11CBDA08" w14:textId="77777777">
        <w:tc>
          <w:tcPr>
            <w:tcW w:w="3212" w:type="dxa"/>
            <w:tcBorders>
              <w:bottom w:val="single" w:sz="8" w:space="0" w:color="000000"/>
            </w:tcBorders>
            <w:shd w:val="clear" w:color="auto" w:fill="auto"/>
          </w:tcPr>
          <w:p w14:paraId="11CBDA05" w14:textId="77777777" w:rsidR="00C95CCA" w:rsidRDefault="00C95CCA" w:rsidP="009124DA">
            <w:pPr>
              <w:pStyle w:val="TabellenInhalt"/>
              <w:spacing w:after="0"/>
              <w:jc w:val="center"/>
              <w:rPr>
                <w:b/>
                <w:bCs/>
                <w:lang w:val="en-GB"/>
              </w:rPr>
            </w:pPr>
          </w:p>
        </w:tc>
        <w:tc>
          <w:tcPr>
            <w:tcW w:w="3213" w:type="dxa"/>
            <w:tcBorders>
              <w:left w:val="single" w:sz="8" w:space="0" w:color="000000"/>
              <w:bottom w:val="single" w:sz="8" w:space="0" w:color="000000"/>
              <w:right w:val="single" w:sz="8" w:space="0" w:color="000000"/>
            </w:tcBorders>
            <w:shd w:val="clear" w:color="auto" w:fill="EEEEEE"/>
          </w:tcPr>
          <w:p w14:paraId="11CBDA06" w14:textId="77777777" w:rsidR="00C95CCA" w:rsidRDefault="009A2AD1" w:rsidP="009124DA">
            <w:pPr>
              <w:pStyle w:val="TabellenInhalt"/>
              <w:spacing w:after="0"/>
              <w:jc w:val="center"/>
              <w:rPr>
                <w:b/>
                <w:bCs/>
                <w:lang w:val="en-GB"/>
              </w:rPr>
            </w:pPr>
            <w:r>
              <w:rPr>
                <w:b/>
                <w:bCs/>
                <w:lang w:val="en-GB"/>
              </w:rPr>
              <w:t>Sample 1</w:t>
            </w:r>
          </w:p>
        </w:tc>
        <w:tc>
          <w:tcPr>
            <w:tcW w:w="3213" w:type="dxa"/>
            <w:tcBorders>
              <w:left w:val="single" w:sz="1" w:space="0" w:color="000000"/>
              <w:bottom w:val="single" w:sz="8" w:space="0" w:color="000000"/>
            </w:tcBorders>
            <w:shd w:val="clear" w:color="auto" w:fill="EEEEEE"/>
          </w:tcPr>
          <w:p w14:paraId="11CBDA07" w14:textId="77777777" w:rsidR="00C95CCA" w:rsidRDefault="009A2AD1" w:rsidP="009124DA">
            <w:pPr>
              <w:pStyle w:val="TabellenInhalt"/>
              <w:spacing w:after="0"/>
              <w:jc w:val="center"/>
            </w:pPr>
            <w:r>
              <w:rPr>
                <w:b/>
                <w:bCs/>
                <w:lang w:val="en-GB"/>
              </w:rPr>
              <w:t>Sample 2</w:t>
            </w:r>
          </w:p>
        </w:tc>
      </w:tr>
      <w:tr w:rsidR="00C95CCA" w14:paraId="11CBDA0C" w14:textId="77777777">
        <w:tblPrEx>
          <w:tblCellMar>
            <w:top w:w="113" w:type="dxa"/>
            <w:left w:w="57" w:type="dxa"/>
            <w:bottom w:w="113" w:type="dxa"/>
            <w:right w:w="57" w:type="dxa"/>
          </w:tblCellMar>
        </w:tblPrEx>
        <w:tc>
          <w:tcPr>
            <w:tcW w:w="3212" w:type="dxa"/>
            <w:tcBorders>
              <w:top w:val="single" w:sz="8" w:space="0" w:color="000000"/>
              <w:bottom w:val="single" w:sz="1" w:space="0" w:color="000000"/>
            </w:tcBorders>
            <w:shd w:val="clear" w:color="auto" w:fill="auto"/>
          </w:tcPr>
          <w:p w14:paraId="11CBDA09" w14:textId="77777777" w:rsidR="00C95CCA" w:rsidRDefault="009A2AD1">
            <w:pPr>
              <w:pStyle w:val="Standardeng"/>
              <w:rPr>
                <w:lang w:val="en-GB"/>
              </w:rPr>
            </w:pPr>
            <w:r>
              <w:rPr>
                <w:lang w:val="en-GB"/>
              </w:rPr>
              <w:t>Volume hydrochloric acid</w:t>
            </w:r>
          </w:p>
        </w:tc>
        <w:tc>
          <w:tcPr>
            <w:tcW w:w="3213" w:type="dxa"/>
            <w:tcBorders>
              <w:left w:val="single" w:sz="8" w:space="0" w:color="000000"/>
              <w:bottom w:val="single" w:sz="1" w:space="0" w:color="000000"/>
              <w:right w:val="single" w:sz="8" w:space="0" w:color="000000"/>
            </w:tcBorders>
            <w:shd w:val="clear" w:color="auto" w:fill="auto"/>
          </w:tcPr>
          <w:p w14:paraId="11CBDA0A" w14:textId="77777777" w:rsidR="00C95CCA" w:rsidRDefault="00C95CCA">
            <w:pPr>
              <w:pStyle w:val="Standardeng"/>
              <w:rPr>
                <w:lang w:val="en-GB"/>
              </w:rPr>
            </w:pPr>
          </w:p>
        </w:tc>
        <w:tc>
          <w:tcPr>
            <w:tcW w:w="3213" w:type="dxa"/>
            <w:tcBorders>
              <w:top w:val="single" w:sz="8" w:space="0" w:color="000000"/>
              <w:left w:val="single" w:sz="1" w:space="0" w:color="000000"/>
              <w:bottom w:val="single" w:sz="1" w:space="0" w:color="000000"/>
            </w:tcBorders>
            <w:shd w:val="clear" w:color="auto" w:fill="auto"/>
          </w:tcPr>
          <w:p w14:paraId="11CBDA0B" w14:textId="77777777" w:rsidR="00C95CCA" w:rsidRDefault="00C95CCA">
            <w:pPr>
              <w:pStyle w:val="Standardeng"/>
              <w:rPr>
                <w:lang w:val="en-GB"/>
              </w:rPr>
            </w:pPr>
          </w:p>
        </w:tc>
      </w:tr>
      <w:tr w:rsidR="00C95CCA" w14:paraId="11CBDA10" w14:textId="77777777">
        <w:tblPrEx>
          <w:tblCellMar>
            <w:top w:w="113" w:type="dxa"/>
            <w:left w:w="57" w:type="dxa"/>
            <w:bottom w:w="113" w:type="dxa"/>
            <w:right w:w="57" w:type="dxa"/>
          </w:tblCellMar>
        </w:tblPrEx>
        <w:tc>
          <w:tcPr>
            <w:tcW w:w="3212" w:type="dxa"/>
            <w:tcBorders>
              <w:bottom w:val="single" w:sz="8" w:space="0" w:color="000000"/>
            </w:tcBorders>
            <w:shd w:val="clear" w:color="auto" w:fill="auto"/>
          </w:tcPr>
          <w:p w14:paraId="11CBDA0D" w14:textId="77777777" w:rsidR="00C95CCA" w:rsidRDefault="009A2AD1">
            <w:pPr>
              <w:pStyle w:val="Standardeng"/>
              <w:rPr>
                <w:lang w:val="en-GB"/>
              </w:rPr>
            </w:pPr>
            <w:r>
              <w:rPr>
                <w:lang w:val="en-GB"/>
              </w:rPr>
              <w:t>Carbonate hardness [°KH]</w:t>
            </w:r>
          </w:p>
        </w:tc>
        <w:tc>
          <w:tcPr>
            <w:tcW w:w="3213" w:type="dxa"/>
            <w:tcBorders>
              <w:left w:val="single" w:sz="8" w:space="0" w:color="000000"/>
              <w:bottom w:val="single" w:sz="8" w:space="0" w:color="000000"/>
              <w:right w:val="single" w:sz="8" w:space="0" w:color="000000"/>
            </w:tcBorders>
            <w:shd w:val="clear" w:color="auto" w:fill="auto"/>
          </w:tcPr>
          <w:p w14:paraId="11CBDA0E" w14:textId="77777777" w:rsidR="00C95CCA" w:rsidRDefault="00C95CCA">
            <w:pPr>
              <w:pStyle w:val="Standardeng"/>
              <w:rPr>
                <w:lang w:val="en-GB"/>
              </w:rPr>
            </w:pPr>
          </w:p>
        </w:tc>
        <w:tc>
          <w:tcPr>
            <w:tcW w:w="3213" w:type="dxa"/>
            <w:tcBorders>
              <w:left w:val="single" w:sz="1" w:space="0" w:color="000000"/>
              <w:bottom w:val="single" w:sz="8" w:space="0" w:color="000000"/>
            </w:tcBorders>
            <w:shd w:val="clear" w:color="auto" w:fill="auto"/>
          </w:tcPr>
          <w:p w14:paraId="11CBDA0F" w14:textId="77777777" w:rsidR="00C95CCA" w:rsidRDefault="00C95CCA">
            <w:pPr>
              <w:pStyle w:val="Standardeng"/>
              <w:rPr>
                <w:lang w:val="en-GB"/>
              </w:rPr>
            </w:pPr>
          </w:p>
        </w:tc>
      </w:tr>
    </w:tbl>
    <w:p w14:paraId="11CBDA11" w14:textId="77777777" w:rsidR="00C95CCA" w:rsidRDefault="00C95CCA">
      <w:pPr>
        <w:pStyle w:val="Standardeng"/>
        <w:rPr>
          <w:lang w:val="en-GB"/>
        </w:rPr>
      </w:pPr>
    </w:p>
    <w:p w14:paraId="11CBDA12" w14:textId="77777777" w:rsidR="00C95CCA" w:rsidRDefault="00C95CCA">
      <w:pPr>
        <w:pStyle w:val="Standardeng"/>
        <w:rPr>
          <w:lang w:val="en-GB"/>
        </w:rPr>
      </w:pPr>
    </w:p>
    <w:p w14:paraId="11CBDA13" w14:textId="77777777" w:rsidR="00C95CCA" w:rsidRDefault="009A2AD1">
      <w:pPr>
        <w:autoSpaceDE w:val="0"/>
        <w:rPr>
          <w:lang w:val="en-GB"/>
        </w:rPr>
      </w:pPr>
      <w:r>
        <w:rPr>
          <w:rFonts w:eastAsia="ETH-LightItalic" w:cs="ETH-LightItalic"/>
          <w:b/>
          <w:bCs/>
          <w:color w:val="000000"/>
          <w:sz w:val="22"/>
          <w:szCs w:val="22"/>
          <w:lang w:val="en-GB"/>
        </w:rPr>
        <w:t xml:space="preserve">Exercise </w:t>
      </w:r>
      <w:proofErr w:type="gramStart"/>
      <w:r>
        <w:rPr>
          <w:rFonts w:eastAsia="ETH-LightItalic" w:cs="ETH-LightItalic"/>
          <w:b/>
          <w:bCs/>
          <w:color w:val="000000"/>
          <w:sz w:val="22"/>
          <w:szCs w:val="22"/>
          <w:lang w:val="en-GB"/>
        </w:rPr>
        <w:t xml:space="preserve">1  </w:t>
      </w:r>
      <w:r>
        <w:rPr>
          <w:rFonts w:eastAsia="ETH-LightItalic" w:cs="ETH-LightItalic"/>
          <w:color w:val="000000"/>
          <w:sz w:val="22"/>
          <w:szCs w:val="22"/>
          <w:lang w:val="en-GB"/>
        </w:rPr>
        <w:t>(</w:t>
      </w:r>
      <w:proofErr w:type="gramEnd"/>
      <w:r>
        <w:rPr>
          <w:rFonts w:eastAsia="ETH-LightItalic" w:cs="ETH-LightItalic"/>
          <w:color w:val="000000"/>
          <w:sz w:val="22"/>
          <w:szCs w:val="22"/>
          <w:lang w:val="en-GB"/>
        </w:rPr>
        <w:t>2 Credits)</w:t>
      </w:r>
    </w:p>
    <w:p w14:paraId="11CBDA14" w14:textId="77777777" w:rsidR="00C95CCA" w:rsidRDefault="009A2AD1">
      <w:pPr>
        <w:rPr>
          <w:lang w:val="en-GB"/>
        </w:rPr>
      </w:pPr>
      <w:r>
        <w:rPr>
          <w:lang w:val="en-GB"/>
        </w:rPr>
        <w:t>What happens when hard water is boiled? State a complete reaction equation and make some comments.</w:t>
      </w:r>
    </w:p>
    <w:tbl>
      <w:tblPr>
        <w:tblW w:w="0" w:type="auto"/>
        <w:tblInd w:w="-6" w:type="dxa"/>
        <w:tblLayout w:type="fixed"/>
        <w:tblCellMar>
          <w:left w:w="0" w:type="dxa"/>
          <w:right w:w="0" w:type="dxa"/>
        </w:tblCellMar>
        <w:tblLook w:val="0000" w:firstRow="0" w:lastRow="0" w:firstColumn="0" w:lastColumn="0" w:noHBand="0" w:noVBand="0"/>
      </w:tblPr>
      <w:tblGrid>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2"/>
        <w:gridCol w:w="301"/>
        <w:gridCol w:w="301"/>
        <w:gridCol w:w="301"/>
        <w:gridCol w:w="301"/>
        <w:gridCol w:w="301"/>
        <w:gridCol w:w="301"/>
        <w:gridCol w:w="301"/>
        <w:gridCol w:w="301"/>
        <w:gridCol w:w="306"/>
      </w:tblGrid>
      <w:tr w:rsidR="00C95CCA" w:rsidRPr="00226E2F" w14:paraId="11CBDA35" w14:textId="77777777" w:rsidTr="00BA62A8">
        <w:trPr>
          <w:trHeight w:hRule="exact" w:val="283"/>
        </w:trPr>
        <w:tc>
          <w:tcPr>
            <w:tcW w:w="301" w:type="dxa"/>
            <w:tcBorders>
              <w:top w:val="single" w:sz="1" w:space="0" w:color="808080"/>
              <w:left w:val="single" w:sz="1" w:space="0" w:color="808080"/>
              <w:bottom w:val="single" w:sz="1" w:space="0" w:color="808080"/>
            </w:tcBorders>
            <w:shd w:val="clear" w:color="auto" w:fill="auto"/>
          </w:tcPr>
          <w:p w14:paraId="11CBDA15" w14:textId="77777777" w:rsidR="00C95CCA" w:rsidRDefault="00C95CCA">
            <w:pPr>
              <w:pStyle w:val="TabellenInhalt"/>
              <w:jc w:val="both"/>
              <w:rPr>
                <w:lang w:val="en-GB"/>
              </w:rPr>
            </w:pPr>
          </w:p>
        </w:tc>
        <w:tc>
          <w:tcPr>
            <w:tcW w:w="301" w:type="dxa"/>
            <w:tcBorders>
              <w:top w:val="single" w:sz="1" w:space="0" w:color="808080"/>
              <w:left w:val="single" w:sz="1" w:space="0" w:color="808080"/>
              <w:bottom w:val="single" w:sz="1" w:space="0" w:color="808080"/>
            </w:tcBorders>
            <w:shd w:val="clear" w:color="auto" w:fill="auto"/>
          </w:tcPr>
          <w:p w14:paraId="11CBDA16" w14:textId="77777777" w:rsidR="00C95CCA" w:rsidRDefault="00C95CCA">
            <w:pPr>
              <w:pStyle w:val="TabellenInhalt"/>
              <w:jc w:val="both"/>
              <w:rPr>
                <w:lang w:val="en-GB"/>
              </w:rPr>
            </w:pPr>
          </w:p>
        </w:tc>
        <w:tc>
          <w:tcPr>
            <w:tcW w:w="301" w:type="dxa"/>
            <w:tcBorders>
              <w:top w:val="single" w:sz="1" w:space="0" w:color="808080"/>
              <w:left w:val="single" w:sz="1" w:space="0" w:color="808080"/>
              <w:bottom w:val="single" w:sz="1" w:space="0" w:color="808080"/>
            </w:tcBorders>
            <w:shd w:val="clear" w:color="auto" w:fill="auto"/>
          </w:tcPr>
          <w:p w14:paraId="11CBDA17" w14:textId="77777777" w:rsidR="00C95CCA" w:rsidRDefault="00C95CCA">
            <w:pPr>
              <w:pStyle w:val="TabellenInhalt"/>
              <w:jc w:val="both"/>
              <w:rPr>
                <w:lang w:val="en-GB"/>
              </w:rPr>
            </w:pPr>
          </w:p>
        </w:tc>
        <w:tc>
          <w:tcPr>
            <w:tcW w:w="301" w:type="dxa"/>
            <w:tcBorders>
              <w:top w:val="single" w:sz="1" w:space="0" w:color="808080"/>
              <w:left w:val="single" w:sz="1" w:space="0" w:color="808080"/>
              <w:bottom w:val="single" w:sz="1" w:space="0" w:color="808080"/>
            </w:tcBorders>
            <w:shd w:val="clear" w:color="auto" w:fill="auto"/>
          </w:tcPr>
          <w:p w14:paraId="11CBDA18" w14:textId="77777777" w:rsidR="00C95CCA" w:rsidRDefault="00C95CCA">
            <w:pPr>
              <w:pStyle w:val="TabellenInhalt"/>
              <w:jc w:val="both"/>
              <w:rPr>
                <w:lang w:val="en-GB"/>
              </w:rPr>
            </w:pPr>
          </w:p>
        </w:tc>
        <w:tc>
          <w:tcPr>
            <w:tcW w:w="301" w:type="dxa"/>
            <w:tcBorders>
              <w:top w:val="single" w:sz="1" w:space="0" w:color="808080"/>
              <w:left w:val="single" w:sz="1" w:space="0" w:color="808080"/>
              <w:bottom w:val="single" w:sz="1" w:space="0" w:color="808080"/>
            </w:tcBorders>
            <w:shd w:val="clear" w:color="auto" w:fill="auto"/>
          </w:tcPr>
          <w:p w14:paraId="11CBDA19" w14:textId="77777777" w:rsidR="00C95CCA" w:rsidRDefault="00C95CCA">
            <w:pPr>
              <w:pStyle w:val="TabellenInhalt"/>
              <w:jc w:val="both"/>
              <w:rPr>
                <w:lang w:val="en-GB"/>
              </w:rPr>
            </w:pPr>
          </w:p>
        </w:tc>
        <w:tc>
          <w:tcPr>
            <w:tcW w:w="301" w:type="dxa"/>
            <w:tcBorders>
              <w:top w:val="single" w:sz="1" w:space="0" w:color="808080"/>
              <w:left w:val="single" w:sz="1" w:space="0" w:color="808080"/>
              <w:bottom w:val="single" w:sz="1" w:space="0" w:color="808080"/>
            </w:tcBorders>
            <w:shd w:val="clear" w:color="auto" w:fill="auto"/>
          </w:tcPr>
          <w:p w14:paraId="11CBDA1A" w14:textId="77777777" w:rsidR="00C95CCA" w:rsidRDefault="00C95CCA">
            <w:pPr>
              <w:pStyle w:val="TabellenInhalt"/>
              <w:jc w:val="both"/>
              <w:rPr>
                <w:lang w:val="en-GB"/>
              </w:rPr>
            </w:pPr>
          </w:p>
        </w:tc>
        <w:tc>
          <w:tcPr>
            <w:tcW w:w="301" w:type="dxa"/>
            <w:tcBorders>
              <w:top w:val="single" w:sz="1" w:space="0" w:color="808080"/>
              <w:left w:val="single" w:sz="1" w:space="0" w:color="808080"/>
              <w:bottom w:val="single" w:sz="1" w:space="0" w:color="808080"/>
            </w:tcBorders>
            <w:shd w:val="clear" w:color="auto" w:fill="auto"/>
          </w:tcPr>
          <w:p w14:paraId="11CBDA1B" w14:textId="77777777" w:rsidR="00C95CCA" w:rsidRDefault="00C95CCA">
            <w:pPr>
              <w:pStyle w:val="TabellenInhalt"/>
              <w:jc w:val="both"/>
              <w:rPr>
                <w:lang w:val="en-GB"/>
              </w:rPr>
            </w:pPr>
          </w:p>
        </w:tc>
        <w:tc>
          <w:tcPr>
            <w:tcW w:w="301" w:type="dxa"/>
            <w:tcBorders>
              <w:top w:val="single" w:sz="1" w:space="0" w:color="808080"/>
              <w:left w:val="single" w:sz="1" w:space="0" w:color="808080"/>
              <w:bottom w:val="single" w:sz="1" w:space="0" w:color="808080"/>
            </w:tcBorders>
            <w:shd w:val="clear" w:color="auto" w:fill="auto"/>
          </w:tcPr>
          <w:p w14:paraId="11CBDA1C" w14:textId="77777777" w:rsidR="00C95CCA" w:rsidRDefault="00C95CCA">
            <w:pPr>
              <w:pStyle w:val="TabellenInhalt"/>
              <w:jc w:val="both"/>
              <w:rPr>
                <w:lang w:val="en-GB"/>
              </w:rPr>
            </w:pPr>
          </w:p>
        </w:tc>
        <w:tc>
          <w:tcPr>
            <w:tcW w:w="301" w:type="dxa"/>
            <w:tcBorders>
              <w:top w:val="single" w:sz="1" w:space="0" w:color="808080"/>
              <w:left w:val="single" w:sz="1" w:space="0" w:color="808080"/>
              <w:bottom w:val="single" w:sz="1" w:space="0" w:color="808080"/>
            </w:tcBorders>
            <w:shd w:val="clear" w:color="auto" w:fill="auto"/>
          </w:tcPr>
          <w:p w14:paraId="11CBDA1D" w14:textId="77777777" w:rsidR="00C95CCA" w:rsidRDefault="00C95CCA">
            <w:pPr>
              <w:pStyle w:val="TabellenInhalt"/>
              <w:jc w:val="both"/>
              <w:rPr>
                <w:lang w:val="en-GB"/>
              </w:rPr>
            </w:pPr>
          </w:p>
        </w:tc>
        <w:tc>
          <w:tcPr>
            <w:tcW w:w="301" w:type="dxa"/>
            <w:tcBorders>
              <w:top w:val="single" w:sz="1" w:space="0" w:color="808080"/>
              <w:left w:val="single" w:sz="1" w:space="0" w:color="808080"/>
              <w:bottom w:val="single" w:sz="1" w:space="0" w:color="808080"/>
            </w:tcBorders>
            <w:shd w:val="clear" w:color="auto" w:fill="auto"/>
          </w:tcPr>
          <w:p w14:paraId="11CBDA1E" w14:textId="77777777" w:rsidR="00C95CCA" w:rsidRDefault="00C95CCA">
            <w:pPr>
              <w:pStyle w:val="TabellenInhalt"/>
              <w:jc w:val="both"/>
              <w:rPr>
                <w:lang w:val="en-GB"/>
              </w:rPr>
            </w:pPr>
          </w:p>
        </w:tc>
        <w:tc>
          <w:tcPr>
            <w:tcW w:w="301" w:type="dxa"/>
            <w:tcBorders>
              <w:top w:val="single" w:sz="1" w:space="0" w:color="808080"/>
              <w:left w:val="single" w:sz="1" w:space="0" w:color="808080"/>
              <w:bottom w:val="single" w:sz="1" w:space="0" w:color="808080"/>
            </w:tcBorders>
            <w:shd w:val="clear" w:color="auto" w:fill="auto"/>
          </w:tcPr>
          <w:p w14:paraId="11CBDA1F" w14:textId="77777777" w:rsidR="00C95CCA" w:rsidRDefault="00C95CCA">
            <w:pPr>
              <w:pStyle w:val="TabellenInhalt"/>
              <w:jc w:val="both"/>
              <w:rPr>
                <w:lang w:val="en-GB"/>
              </w:rPr>
            </w:pPr>
          </w:p>
        </w:tc>
        <w:tc>
          <w:tcPr>
            <w:tcW w:w="301" w:type="dxa"/>
            <w:tcBorders>
              <w:top w:val="single" w:sz="1" w:space="0" w:color="808080"/>
              <w:left w:val="single" w:sz="1" w:space="0" w:color="808080"/>
              <w:bottom w:val="single" w:sz="1" w:space="0" w:color="808080"/>
            </w:tcBorders>
            <w:shd w:val="clear" w:color="auto" w:fill="auto"/>
          </w:tcPr>
          <w:p w14:paraId="11CBDA20" w14:textId="77777777" w:rsidR="00C95CCA" w:rsidRDefault="00C95CCA">
            <w:pPr>
              <w:pStyle w:val="TabellenInhalt"/>
              <w:jc w:val="both"/>
              <w:rPr>
                <w:lang w:val="en-GB"/>
              </w:rPr>
            </w:pPr>
          </w:p>
        </w:tc>
        <w:tc>
          <w:tcPr>
            <w:tcW w:w="301" w:type="dxa"/>
            <w:tcBorders>
              <w:top w:val="single" w:sz="1" w:space="0" w:color="808080"/>
              <w:left w:val="single" w:sz="1" w:space="0" w:color="808080"/>
              <w:bottom w:val="single" w:sz="1" w:space="0" w:color="808080"/>
            </w:tcBorders>
            <w:shd w:val="clear" w:color="auto" w:fill="auto"/>
          </w:tcPr>
          <w:p w14:paraId="11CBDA21" w14:textId="77777777" w:rsidR="00C95CCA" w:rsidRDefault="00C95CCA">
            <w:pPr>
              <w:pStyle w:val="TabellenInhalt"/>
              <w:jc w:val="both"/>
              <w:rPr>
                <w:lang w:val="en-GB"/>
              </w:rPr>
            </w:pPr>
          </w:p>
        </w:tc>
        <w:tc>
          <w:tcPr>
            <w:tcW w:w="301" w:type="dxa"/>
            <w:tcBorders>
              <w:top w:val="single" w:sz="1" w:space="0" w:color="808080"/>
              <w:left w:val="single" w:sz="1" w:space="0" w:color="808080"/>
              <w:bottom w:val="single" w:sz="1" w:space="0" w:color="808080"/>
            </w:tcBorders>
            <w:shd w:val="clear" w:color="auto" w:fill="auto"/>
          </w:tcPr>
          <w:p w14:paraId="11CBDA22" w14:textId="77777777" w:rsidR="00C95CCA" w:rsidRDefault="00C95CCA">
            <w:pPr>
              <w:pStyle w:val="TabellenInhalt"/>
              <w:jc w:val="both"/>
              <w:rPr>
                <w:lang w:val="en-GB"/>
              </w:rPr>
            </w:pPr>
          </w:p>
        </w:tc>
        <w:tc>
          <w:tcPr>
            <w:tcW w:w="301" w:type="dxa"/>
            <w:tcBorders>
              <w:top w:val="single" w:sz="1" w:space="0" w:color="808080"/>
              <w:left w:val="single" w:sz="1" w:space="0" w:color="808080"/>
              <w:bottom w:val="single" w:sz="1" w:space="0" w:color="808080"/>
            </w:tcBorders>
            <w:shd w:val="clear" w:color="auto" w:fill="auto"/>
          </w:tcPr>
          <w:p w14:paraId="11CBDA23" w14:textId="77777777" w:rsidR="00C95CCA" w:rsidRDefault="00C95CCA">
            <w:pPr>
              <w:pStyle w:val="TabellenInhalt"/>
              <w:jc w:val="both"/>
              <w:rPr>
                <w:lang w:val="en-GB"/>
              </w:rPr>
            </w:pPr>
          </w:p>
        </w:tc>
        <w:tc>
          <w:tcPr>
            <w:tcW w:w="301" w:type="dxa"/>
            <w:tcBorders>
              <w:top w:val="single" w:sz="1" w:space="0" w:color="808080"/>
              <w:left w:val="single" w:sz="1" w:space="0" w:color="808080"/>
              <w:bottom w:val="single" w:sz="1" w:space="0" w:color="808080"/>
            </w:tcBorders>
            <w:shd w:val="clear" w:color="auto" w:fill="auto"/>
          </w:tcPr>
          <w:p w14:paraId="11CBDA24" w14:textId="77777777" w:rsidR="00C95CCA" w:rsidRDefault="00C95CCA">
            <w:pPr>
              <w:pStyle w:val="TabellenInhalt"/>
              <w:jc w:val="both"/>
              <w:rPr>
                <w:lang w:val="en-GB"/>
              </w:rPr>
            </w:pPr>
          </w:p>
        </w:tc>
        <w:tc>
          <w:tcPr>
            <w:tcW w:w="301" w:type="dxa"/>
            <w:tcBorders>
              <w:top w:val="single" w:sz="1" w:space="0" w:color="808080"/>
              <w:left w:val="single" w:sz="1" w:space="0" w:color="808080"/>
              <w:bottom w:val="single" w:sz="1" w:space="0" w:color="808080"/>
            </w:tcBorders>
            <w:shd w:val="clear" w:color="auto" w:fill="auto"/>
          </w:tcPr>
          <w:p w14:paraId="11CBDA25" w14:textId="77777777" w:rsidR="00C95CCA" w:rsidRDefault="00C95CCA">
            <w:pPr>
              <w:pStyle w:val="TabellenInhalt"/>
              <w:jc w:val="both"/>
              <w:rPr>
                <w:lang w:val="en-GB"/>
              </w:rPr>
            </w:pPr>
          </w:p>
        </w:tc>
        <w:tc>
          <w:tcPr>
            <w:tcW w:w="301" w:type="dxa"/>
            <w:tcBorders>
              <w:top w:val="single" w:sz="1" w:space="0" w:color="808080"/>
              <w:left w:val="single" w:sz="1" w:space="0" w:color="808080"/>
              <w:bottom w:val="single" w:sz="1" w:space="0" w:color="808080"/>
            </w:tcBorders>
            <w:shd w:val="clear" w:color="auto" w:fill="auto"/>
          </w:tcPr>
          <w:p w14:paraId="11CBDA26" w14:textId="77777777" w:rsidR="00C95CCA" w:rsidRDefault="00C95CCA">
            <w:pPr>
              <w:pStyle w:val="TabellenInhalt"/>
              <w:jc w:val="both"/>
              <w:rPr>
                <w:lang w:val="en-GB"/>
              </w:rPr>
            </w:pPr>
          </w:p>
        </w:tc>
        <w:tc>
          <w:tcPr>
            <w:tcW w:w="301" w:type="dxa"/>
            <w:tcBorders>
              <w:top w:val="single" w:sz="1" w:space="0" w:color="808080"/>
              <w:left w:val="single" w:sz="1" w:space="0" w:color="808080"/>
              <w:bottom w:val="single" w:sz="1" w:space="0" w:color="808080"/>
            </w:tcBorders>
            <w:shd w:val="clear" w:color="auto" w:fill="auto"/>
          </w:tcPr>
          <w:p w14:paraId="11CBDA27" w14:textId="77777777" w:rsidR="00C95CCA" w:rsidRDefault="00C95CCA">
            <w:pPr>
              <w:pStyle w:val="TabellenInhalt"/>
              <w:jc w:val="both"/>
              <w:rPr>
                <w:lang w:val="en-GB"/>
              </w:rPr>
            </w:pPr>
          </w:p>
        </w:tc>
        <w:tc>
          <w:tcPr>
            <w:tcW w:w="301" w:type="dxa"/>
            <w:tcBorders>
              <w:top w:val="single" w:sz="1" w:space="0" w:color="808080"/>
              <w:left w:val="single" w:sz="1" w:space="0" w:color="808080"/>
              <w:bottom w:val="single" w:sz="1" w:space="0" w:color="808080"/>
            </w:tcBorders>
            <w:shd w:val="clear" w:color="auto" w:fill="auto"/>
          </w:tcPr>
          <w:p w14:paraId="11CBDA28" w14:textId="77777777" w:rsidR="00C95CCA" w:rsidRDefault="00C95CCA">
            <w:pPr>
              <w:pStyle w:val="TabellenInhalt"/>
              <w:jc w:val="both"/>
              <w:rPr>
                <w:lang w:val="en-GB"/>
              </w:rPr>
            </w:pPr>
          </w:p>
        </w:tc>
        <w:tc>
          <w:tcPr>
            <w:tcW w:w="301" w:type="dxa"/>
            <w:tcBorders>
              <w:top w:val="single" w:sz="1" w:space="0" w:color="808080"/>
              <w:left w:val="single" w:sz="1" w:space="0" w:color="808080"/>
              <w:bottom w:val="single" w:sz="1" w:space="0" w:color="808080"/>
            </w:tcBorders>
            <w:shd w:val="clear" w:color="auto" w:fill="auto"/>
          </w:tcPr>
          <w:p w14:paraId="11CBDA29" w14:textId="77777777" w:rsidR="00C95CCA" w:rsidRDefault="00C95CCA">
            <w:pPr>
              <w:pStyle w:val="TabellenInhalt"/>
              <w:jc w:val="both"/>
              <w:rPr>
                <w:lang w:val="en-GB"/>
              </w:rPr>
            </w:pPr>
          </w:p>
        </w:tc>
        <w:tc>
          <w:tcPr>
            <w:tcW w:w="301" w:type="dxa"/>
            <w:tcBorders>
              <w:top w:val="single" w:sz="1" w:space="0" w:color="808080"/>
              <w:left w:val="single" w:sz="1" w:space="0" w:color="808080"/>
              <w:bottom w:val="single" w:sz="1" w:space="0" w:color="808080"/>
            </w:tcBorders>
          </w:tcPr>
          <w:p w14:paraId="11CBDA2A" w14:textId="77777777" w:rsidR="00C95CCA" w:rsidRDefault="00C95CCA">
            <w:pPr>
              <w:pStyle w:val="TabellenInhalt"/>
              <w:jc w:val="both"/>
              <w:rPr>
                <w:lang w:val="en-GB"/>
              </w:rPr>
            </w:pPr>
          </w:p>
        </w:tc>
        <w:tc>
          <w:tcPr>
            <w:tcW w:w="302" w:type="dxa"/>
            <w:tcBorders>
              <w:top w:val="single" w:sz="1" w:space="0" w:color="808080"/>
              <w:left w:val="single" w:sz="1" w:space="0" w:color="808080"/>
              <w:bottom w:val="single" w:sz="1" w:space="0" w:color="808080"/>
            </w:tcBorders>
          </w:tcPr>
          <w:p w14:paraId="11CBDA2B" w14:textId="77777777" w:rsidR="00C95CCA" w:rsidRDefault="00C95CCA">
            <w:pPr>
              <w:pStyle w:val="TabellenInhalt"/>
              <w:jc w:val="both"/>
              <w:rPr>
                <w:lang w:val="en-GB"/>
              </w:rPr>
            </w:pPr>
          </w:p>
        </w:tc>
        <w:tc>
          <w:tcPr>
            <w:tcW w:w="301" w:type="dxa"/>
            <w:tcBorders>
              <w:top w:val="single" w:sz="1" w:space="0" w:color="808080"/>
              <w:left w:val="single" w:sz="1" w:space="0" w:color="808080"/>
              <w:bottom w:val="single" w:sz="1" w:space="0" w:color="808080"/>
            </w:tcBorders>
          </w:tcPr>
          <w:p w14:paraId="11CBDA2C" w14:textId="77777777" w:rsidR="00C95CCA" w:rsidRDefault="00C95CCA">
            <w:pPr>
              <w:pStyle w:val="TabellenInhalt"/>
              <w:jc w:val="both"/>
              <w:rPr>
                <w:lang w:val="en-GB"/>
              </w:rPr>
            </w:pPr>
          </w:p>
        </w:tc>
        <w:tc>
          <w:tcPr>
            <w:tcW w:w="301" w:type="dxa"/>
            <w:tcBorders>
              <w:top w:val="single" w:sz="1" w:space="0" w:color="808080"/>
              <w:left w:val="single" w:sz="1" w:space="0" w:color="808080"/>
              <w:bottom w:val="single" w:sz="1" w:space="0" w:color="808080"/>
            </w:tcBorders>
          </w:tcPr>
          <w:p w14:paraId="11CBDA2D" w14:textId="77777777" w:rsidR="00C95CCA" w:rsidRDefault="00C95CCA">
            <w:pPr>
              <w:pStyle w:val="TabellenInhalt"/>
              <w:jc w:val="both"/>
              <w:rPr>
                <w:lang w:val="en-GB"/>
              </w:rPr>
            </w:pPr>
          </w:p>
        </w:tc>
        <w:tc>
          <w:tcPr>
            <w:tcW w:w="301" w:type="dxa"/>
            <w:tcBorders>
              <w:top w:val="single" w:sz="1" w:space="0" w:color="808080"/>
              <w:left w:val="single" w:sz="1" w:space="0" w:color="808080"/>
              <w:bottom w:val="single" w:sz="1" w:space="0" w:color="808080"/>
            </w:tcBorders>
          </w:tcPr>
          <w:p w14:paraId="11CBDA2E" w14:textId="77777777" w:rsidR="00C95CCA" w:rsidRDefault="00C95CCA">
            <w:pPr>
              <w:pStyle w:val="TabellenInhalt"/>
              <w:jc w:val="both"/>
              <w:rPr>
                <w:lang w:val="en-GB"/>
              </w:rPr>
            </w:pPr>
          </w:p>
        </w:tc>
        <w:tc>
          <w:tcPr>
            <w:tcW w:w="301" w:type="dxa"/>
            <w:tcBorders>
              <w:top w:val="single" w:sz="1" w:space="0" w:color="808080"/>
              <w:left w:val="single" w:sz="1" w:space="0" w:color="808080"/>
              <w:bottom w:val="single" w:sz="1" w:space="0" w:color="808080"/>
            </w:tcBorders>
          </w:tcPr>
          <w:p w14:paraId="11CBDA2F" w14:textId="77777777" w:rsidR="00C95CCA" w:rsidRDefault="00C95CCA">
            <w:pPr>
              <w:pStyle w:val="TabellenInhalt"/>
              <w:jc w:val="both"/>
              <w:rPr>
                <w:lang w:val="en-GB"/>
              </w:rPr>
            </w:pPr>
          </w:p>
        </w:tc>
        <w:tc>
          <w:tcPr>
            <w:tcW w:w="301" w:type="dxa"/>
            <w:tcBorders>
              <w:top w:val="single" w:sz="1" w:space="0" w:color="808080"/>
              <w:left w:val="single" w:sz="1" w:space="0" w:color="808080"/>
              <w:bottom w:val="single" w:sz="1" w:space="0" w:color="808080"/>
            </w:tcBorders>
          </w:tcPr>
          <w:p w14:paraId="11CBDA30" w14:textId="77777777" w:rsidR="00C95CCA" w:rsidRDefault="00C95CCA">
            <w:pPr>
              <w:pStyle w:val="TabellenInhalt"/>
              <w:jc w:val="both"/>
              <w:rPr>
                <w:lang w:val="en-GB"/>
              </w:rPr>
            </w:pPr>
          </w:p>
        </w:tc>
        <w:tc>
          <w:tcPr>
            <w:tcW w:w="301" w:type="dxa"/>
            <w:tcBorders>
              <w:top w:val="single" w:sz="1" w:space="0" w:color="808080"/>
              <w:left w:val="single" w:sz="1" w:space="0" w:color="808080"/>
              <w:bottom w:val="single" w:sz="1" w:space="0" w:color="808080"/>
            </w:tcBorders>
          </w:tcPr>
          <w:p w14:paraId="11CBDA31" w14:textId="77777777" w:rsidR="00C95CCA" w:rsidRDefault="00C95CCA">
            <w:pPr>
              <w:pStyle w:val="TabellenInhalt"/>
              <w:jc w:val="both"/>
              <w:rPr>
                <w:lang w:val="en-GB"/>
              </w:rPr>
            </w:pPr>
          </w:p>
        </w:tc>
        <w:tc>
          <w:tcPr>
            <w:tcW w:w="301" w:type="dxa"/>
            <w:tcBorders>
              <w:top w:val="single" w:sz="1" w:space="0" w:color="808080"/>
              <w:left w:val="single" w:sz="1" w:space="0" w:color="808080"/>
              <w:bottom w:val="single" w:sz="1" w:space="0" w:color="808080"/>
            </w:tcBorders>
          </w:tcPr>
          <w:p w14:paraId="11CBDA32" w14:textId="77777777" w:rsidR="00C95CCA" w:rsidRDefault="00C95CCA">
            <w:pPr>
              <w:pStyle w:val="TabellenInhalt"/>
              <w:jc w:val="both"/>
              <w:rPr>
                <w:lang w:val="en-GB"/>
              </w:rPr>
            </w:pPr>
          </w:p>
        </w:tc>
        <w:tc>
          <w:tcPr>
            <w:tcW w:w="301" w:type="dxa"/>
            <w:tcBorders>
              <w:top w:val="single" w:sz="1" w:space="0" w:color="808080"/>
              <w:left w:val="single" w:sz="1" w:space="0" w:color="808080"/>
              <w:bottom w:val="single" w:sz="1" w:space="0" w:color="808080"/>
            </w:tcBorders>
          </w:tcPr>
          <w:p w14:paraId="11CBDA33" w14:textId="77777777" w:rsidR="00C95CCA" w:rsidRDefault="00C95CCA">
            <w:pPr>
              <w:pStyle w:val="TabellenInhalt"/>
              <w:jc w:val="both"/>
              <w:rPr>
                <w:lang w:val="en-GB"/>
              </w:rPr>
            </w:pPr>
          </w:p>
        </w:tc>
        <w:tc>
          <w:tcPr>
            <w:tcW w:w="306" w:type="dxa"/>
            <w:tcBorders>
              <w:top w:val="single" w:sz="1" w:space="0" w:color="808080"/>
              <w:left w:val="single" w:sz="1" w:space="0" w:color="808080"/>
              <w:bottom w:val="single" w:sz="1" w:space="0" w:color="808080"/>
              <w:right w:val="single" w:sz="1" w:space="0" w:color="808080"/>
            </w:tcBorders>
          </w:tcPr>
          <w:p w14:paraId="11CBDA34" w14:textId="77777777" w:rsidR="00C95CCA" w:rsidRDefault="00C95CCA">
            <w:pPr>
              <w:pStyle w:val="TabellenInhalt"/>
              <w:jc w:val="both"/>
              <w:rPr>
                <w:lang w:val="en-GB"/>
              </w:rPr>
            </w:pPr>
          </w:p>
        </w:tc>
      </w:tr>
      <w:tr w:rsidR="00C95CCA" w:rsidRPr="00226E2F" w14:paraId="11CBDA56" w14:textId="77777777" w:rsidTr="00BA62A8">
        <w:trPr>
          <w:trHeight w:hRule="exact" w:val="283"/>
        </w:trPr>
        <w:tc>
          <w:tcPr>
            <w:tcW w:w="301" w:type="dxa"/>
            <w:tcBorders>
              <w:left w:val="single" w:sz="1" w:space="0" w:color="808080"/>
              <w:bottom w:val="single" w:sz="1" w:space="0" w:color="808080"/>
            </w:tcBorders>
            <w:shd w:val="clear" w:color="auto" w:fill="auto"/>
          </w:tcPr>
          <w:p w14:paraId="11CBDA36"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37"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38"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39"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3A"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3B"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3C"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3D"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3E"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3F"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40"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41"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42"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43"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44"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45"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46"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47"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48"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49"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4A" w14:textId="77777777" w:rsidR="00C95CCA" w:rsidRDefault="00C95CCA">
            <w:pPr>
              <w:pStyle w:val="TabellenInhalt"/>
              <w:jc w:val="both"/>
              <w:rPr>
                <w:lang w:val="en-GB"/>
              </w:rPr>
            </w:pPr>
          </w:p>
        </w:tc>
        <w:tc>
          <w:tcPr>
            <w:tcW w:w="301" w:type="dxa"/>
            <w:tcBorders>
              <w:left w:val="single" w:sz="1" w:space="0" w:color="808080"/>
              <w:bottom w:val="single" w:sz="1" w:space="0" w:color="808080"/>
            </w:tcBorders>
          </w:tcPr>
          <w:p w14:paraId="11CBDA4B" w14:textId="77777777" w:rsidR="00C95CCA" w:rsidRDefault="00C95CCA">
            <w:pPr>
              <w:pStyle w:val="TabellenInhalt"/>
              <w:jc w:val="both"/>
              <w:rPr>
                <w:lang w:val="en-GB"/>
              </w:rPr>
            </w:pPr>
          </w:p>
        </w:tc>
        <w:tc>
          <w:tcPr>
            <w:tcW w:w="302" w:type="dxa"/>
            <w:tcBorders>
              <w:left w:val="single" w:sz="1" w:space="0" w:color="808080"/>
              <w:bottom w:val="single" w:sz="1" w:space="0" w:color="808080"/>
            </w:tcBorders>
          </w:tcPr>
          <w:p w14:paraId="11CBDA4C" w14:textId="77777777" w:rsidR="00C95CCA" w:rsidRDefault="00C95CCA">
            <w:pPr>
              <w:pStyle w:val="TabellenInhalt"/>
              <w:jc w:val="both"/>
              <w:rPr>
                <w:lang w:val="en-GB"/>
              </w:rPr>
            </w:pPr>
          </w:p>
        </w:tc>
        <w:tc>
          <w:tcPr>
            <w:tcW w:w="301" w:type="dxa"/>
            <w:tcBorders>
              <w:left w:val="single" w:sz="1" w:space="0" w:color="808080"/>
              <w:bottom w:val="single" w:sz="1" w:space="0" w:color="808080"/>
            </w:tcBorders>
          </w:tcPr>
          <w:p w14:paraId="11CBDA4D" w14:textId="77777777" w:rsidR="00C95CCA" w:rsidRDefault="00C95CCA">
            <w:pPr>
              <w:pStyle w:val="TabellenInhalt"/>
              <w:jc w:val="both"/>
              <w:rPr>
                <w:lang w:val="en-GB"/>
              </w:rPr>
            </w:pPr>
          </w:p>
        </w:tc>
        <w:tc>
          <w:tcPr>
            <w:tcW w:w="301" w:type="dxa"/>
            <w:tcBorders>
              <w:left w:val="single" w:sz="1" w:space="0" w:color="808080"/>
              <w:bottom w:val="single" w:sz="1" w:space="0" w:color="808080"/>
            </w:tcBorders>
          </w:tcPr>
          <w:p w14:paraId="11CBDA4E" w14:textId="77777777" w:rsidR="00C95CCA" w:rsidRDefault="00C95CCA">
            <w:pPr>
              <w:pStyle w:val="TabellenInhalt"/>
              <w:jc w:val="both"/>
              <w:rPr>
                <w:lang w:val="en-GB"/>
              </w:rPr>
            </w:pPr>
          </w:p>
        </w:tc>
        <w:tc>
          <w:tcPr>
            <w:tcW w:w="301" w:type="dxa"/>
            <w:tcBorders>
              <w:left w:val="single" w:sz="1" w:space="0" w:color="808080"/>
              <w:bottom w:val="single" w:sz="1" w:space="0" w:color="808080"/>
            </w:tcBorders>
          </w:tcPr>
          <w:p w14:paraId="11CBDA4F" w14:textId="77777777" w:rsidR="00C95CCA" w:rsidRDefault="00C95CCA">
            <w:pPr>
              <w:pStyle w:val="TabellenInhalt"/>
              <w:jc w:val="both"/>
              <w:rPr>
                <w:lang w:val="en-GB"/>
              </w:rPr>
            </w:pPr>
          </w:p>
        </w:tc>
        <w:tc>
          <w:tcPr>
            <w:tcW w:w="301" w:type="dxa"/>
            <w:tcBorders>
              <w:left w:val="single" w:sz="1" w:space="0" w:color="808080"/>
              <w:bottom w:val="single" w:sz="1" w:space="0" w:color="808080"/>
            </w:tcBorders>
          </w:tcPr>
          <w:p w14:paraId="11CBDA50" w14:textId="77777777" w:rsidR="00C95CCA" w:rsidRDefault="00C95CCA">
            <w:pPr>
              <w:pStyle w:val="TabellenInhalt"/>
              <w:jc w:val="both"/>
              <w:rPr>
                <w:lang w:val="en-GB"/>
              </w:rPr>
            </w:pPr>
          </w:p>
        </w:tc>
        <w:tc>
          <w:tcPr>
            <w:tcW w:w="301" w:type="dxa"/>
            <w:tcBorders>
              <w:left w:val="single" w:sz="1" w:space="0" w:color="808080"/>
              <w:bottom w:val="single" w:sz="1" w:space="0" w:color="808080"/>
            </w:tcBorders>
          </w:tcPr>
          <w:p w14:paraId="11CBDA51" w14:textId="77777777" w:rsidR="00C95CCA" w:rsidRDefault="00C95CCA">
            <w:pPr>
              <w:pStyle w:val="TabellenInhalt"/>
              <w:jc w:val="both"/>
              <w:rPr>
                <w:lang w:val="en-GB"/>
              </w:rPr>
            </w:pPr>
          </w:p>
        </w:tc>
        <w:tc>
          <w:tcPr>
            <w:tcW w:w="301" w:type="dxa"/>
            <w:tcBorders>
              <w:left w:val="single" w:sz="1" w:space="0" w:color="808080"/>
              <w:bottom w:val="single" w:sz="1" w:space="0" w:color="808080"/>
            </w:tcBorders>
          </w:tcPr>
          <w:p w14:paraId="11CBDA52" w14:textId="77777777" w:rsidR="00C95CCA" w:rsidRDefault="00C95CCA">
            <w:pPr>
              <w:pStyle w:val="TabellenInhalt"/>
              <w:jc w:val="both"/>
              <w:rPr>
                <w:lang w:val="en-GB"/>
              </w:rPr>
            </w:pPr>
          </w:p>
        </w:tc>
        <w:tc>
          <w:tcPr>
            <w:tcW w:w="301" w:type="dxa"/>
            <w:tcBorders>
              <w:left w:val="single" w:sz="1" w:space="0" w:color="808080"/>
              <w:bottom w:val="single" w:sz="1" w:space="0" w:color="808080"/>
            </w:tcBorders>
          </w:tcPr>
          <w:p w14:paraId="11CBDA53" w14:textId="77777777" w:rsidR="00C95CCA" w:rsidRDefault="00C95CCA">
            <w:pPr>
              <w:pStyle w:val="TabellenInhalt"/>
              <w:jc w:val="both"/>
              <w:rPr>
                <w:lang w:val="en-GB"/>
              </w:rPr>
            </w:pPr>
          </w:p>
        </w:tc>
        <w:tc>
          <w:tcPr>
            <w:tcW w:w="301" w:type="dxa"/>
            <w:tcBorders>
              <w:left w:val="single" w:sz="1" w:space="0" w:color="808080"/>
              <w:bottom w:val="single" w:sz="1" w:space="0" w:color="808080"/>
            </w:tcBorders>
          </w:tcPr>
          <w:p w14:paraId="11CBDA54" w14:textId="77777777" w:rsidR="00C95CCA" w:rsidRDefault="00C95CCA">
            <w:pPr>
              <w:pStyle w:val="TabellenInhalt"/>
              <w:jc w:val="both"/>
              <w:rPr>
                <w:lang w:val="en-GB"/>
              </w:rPr>
            </w:pPr>
          </w:p>
        </w:tc>
        <w:tc>
          <w:tcPr>
            <w:tcW w:w="306" w:type="dxa"/>
            <w:tcBorders>
              <w:left w:val="single" w:sz="1" w:space="0" w:color="808080"/>
              <w:bottom w:val="single" w:sz="1" w:space="0" w:color="808080"/>
              <w:right w:val="single" w:sz="1" w:space="0" w:color="808080"/>
            </w:tcBorders>
          </w:tcPr>
          <w:p w14:paraId="11CBDA55" w14:textId="77777777" w:rsidR="00C95CCA" w:rsidRDefault="00C95CCA">
            <w:pPr>
              <w:pStyle w:val="TabellenInhalt"/>
              <w:jc w:val="both"/>
              <w:rPr>
                <w:lang w:val="en-GB"/>
              </w:rPr>
            </w:pPr>
          </w:p>
        </w:tc>
      </w:tr>
      <w:tr w:rsidR="00C95CCA" w:rsidRPr="00226E2F" w14:paraId="11CBDA77" w14:textId="77777777" w:rsidTr="00BA62A8">
        <w:trPr>
          <w:trHeight w:hRule="exact" w:val="283"/>
        </w:trPr>
        <w:tc>
          <w:tcPr>
            <w:tcW w:w="301" w:type="dxa"/>
            <w:tcBorders>
              <w:left w:val="single" w:sz="1" w:space="0" w:color="808080"/>
              <w:bottom w:val="single" w:sz="1" w:space="0" w:color="808080"/>
            </w:tcBorders>
            <w:shd w:val="clear" w:color="auto" w:fill="auto"/>
          </w:tcPr>
          <w:p w14:paraId="11CBDA57"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58"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59"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5A"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5B"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5C"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5D"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5E"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5F"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60"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61"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62"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63"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64"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65"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66"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67"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68"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69"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6A"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6B" w14:textId="77777777" w:rsidR="00C95CCA" w:rsidRDefault="00C95CCA">
            <w:pPr>
              <w:pStyle w:val="TabellenInhalt"/>
              <w:jc w:val="both"/>
              <w:rPr>
                <w:lang w:val="en-GB"/>
              </w:rPr>
            </w:pPr>
          </w:p>
        </w:tc>
        <w:tc>
          <w:tcPr>
            <w:tcW w:w="301" w:type="dxa"/>
            <w:tcBorders>
              <w:left w:val="single" w:sz="1" w:space="0" w:color="808080"/>
              <w:bottom w:val="single" w:sz="1" w:space="0" w:color="808080"/>
            </w:tcBorders>
          </w:tcPr>
          <w:p w14:paraId="11CBDA6C" w14:textId="77777777" w:rsidR="00C95CCA" w:rsidRDefault="00C95CCA">
            <w:pPr>
              <w:pStyle w:val="TabellenInhalt"/>
              <w:jc w:val="both"/>
              <w:rPr>
                <w:lang w:val="en-GB"/>
              </w:rPr>
            </w:pPr>
          </w:p>
        </w:tc>
        <w:tc>
          <w:tcPr>
            <w:tcW w:w="302" w:type="dxa"/>
            <w:tcBorders>
              <w:left w:val="single" w:sz="1" w:space="0" w:color="808080"/>
              <w:bottom w:val="single" w:sz="1" w:space="0" w:color="808080"/>
            </w:tcBorders>
          </w:tcPr>
          <w:p w14:paraId="11CBDA6D" w14:textId="77777777" w:rsidR="00C95CCA" w:rsidRDefault="00C95CCA">
            <w:pPr>
              <w:pStyle w:val="TabellenInhalt"/>
              <w:jc w:val="both"/>
              <w:rPr>
                <w:lang w:val="en-GB"/>
              </w:rPr>
            </w:pPr>
          </w:p>
        </w:tc>
        <w:tc>
          <w:tcPr>
            <w:tcW w:w="301" w:type="dxa"/>
            <w:tcBorders>
              <w:left w:val="single" w:sz="1" w:space="0" w:color="808080"/>
              <w:bottom w:val="single" w:sz="1" w:space="0" w:color="808080"/>
            </w:tcBorders>
          </w:tcPr>
          <w:p w14:paraId="11CBDA6E" w14:textId="77777777" w:rsidR="00C95CCA" w:rsidRDefault="00C95CCA">
            <w:pPr>
              <w:pStyle w:val="TabellenInhalt"/>
              <w:jc w:val="both"/>
              <w:rPr>
                <w:lang w:val="en-GB"/>
              </w:rPr>
            </w:pPr>
          </w:p>
        </w:tc>
        <w:tc>
          <w:tcPr>
            <w:tcW w:w="301" w:type="dxa"/>
            <w:tcBorders>
              <w:left w:val="single" w:sz="1" w:space="0" w:color="808080"/>
              <w:bottom w:val="single" w:sz="1" w:space="0" w:color="808080"/>
            </w:tcBorders>
          </w:tcPr>
          <w:p w14:paraId="11CBDA6F" w14:textId="77777777" w:rsidR="00C95CCA" w:rsidRDefault="00C95CCA">
            <w:pPr>
              <w:pStyle w:val="TabellenInhalt"/>
              <w:jc w:val="both"/>
              <w:rPr>
                <w:lang w:val="en-GB"/>
              </w:rPr>
            </w:pPr>
          </w:p>
        </w:tc>
        <w:tc>
          <w:tcPr>
            <w:tcW w:w="301" w:type="dxa"/>
            <w:tcBorders>
              <w:left w:val="single" w:sz="1" w:space="0" w:color="808080"/>
              <w:bottom w:val="single" w:sz="1" w:space="0" w:color="808080"/>
            </w:tcBorders>
          </w:tcPr>
          <w:p w14:paraId="11CBDA70" w14:textId="77777777" w:rsidR="00C95CCA" w:rsidRDefault="00C95CCA">
            <w:pPr>
              <w:pStyle w:val="TabellenInhalt"/>
              <w:jc w:val="both"/>
              <w:rPr>
                <w:lang w:val="en-GB"/>
              </w:rPr>
            </w:pPr>
          </w:p>
        </w:tc>
        <w:tc>
          <w:tcPr>
            <w:tcW w:w="301" w:type="dxa"/>
            <w:tcBorders>
              <w:left w:val="single" w:sz="1" w:space="0" w:color="808080"/>
              <w:bottom w:val="single" w:sz="1" w:space="0" w:color="808080"/>
            </w:tcBorders>
          </w:tcPr>
          <w:p w14:paraId="11CBDA71" w14:textId="77777777" w:rsidR="00C95CCA" w:rsidRDefault="00C95CCA">
            <w:pPr>
              <w:pStyle w:val="TabellenInhalt"/>
              <w:jc w:val="both"/>
              <w:rPr>
                <w:lang w:val="en-GB"/>
              </w:rPr>
            </w:pPr>
          </w:p>
        </w:tc>
        <w:tc>
          <w:tcPr>
            <w:tcW w:w="301" w:type="dxa"/>
            <w:tcBorders>
              <w:left w:val="single" w:sz="1" w:space="0" w:color="808080"/>
              <w:bottom w:val="single" w:sz="1" w:space="0" w:color="808080"/>
            </w:tcBorders>
          </w:tcPr>
          <w:p w14:paraId="11CBDA72" w14:textId="77777777" w:rsidR="00C95CCA" w:rsidRDefault="00C95CCA">
            <w:pPr>
              <w:pStyle w:val="TabellenInhalt"/>
              <w:jc w:val="both"/>
              <w:rPr>
                <w:lang w:val="en-GB"/>
              </w:rPr>
            </w:pPr>
          </w:p>
        </w:tc>
        <w:tc>
          <w:tcPr>
            <w:tcW w:w="301" w:type="dxa"/>
            <w:tcBorders>
              <w:left w:val="single" w:sz="1" w:space="0" w:color="808080"/>
              <w:bottom w:val="single" w:sz="1" w:space="0" w:color="808080"/>
            </w:tcBorders>
          </w:tcPr>
          <w:p w14:paraId="11CBDA73" w14:textId="77777777" w:rsidR="00C95CCA" w:rsidRDefault="00C95CCA">
            <w:pPr>
              <w:pStyle w:val="TabellenInhalt"/>
              <w:jc w:val="both"/>
              <w:rPr>
                <w:lang w:val="en-GB"/>
              </w:rPr>
            </w:pPr>
          </w:p>
        </w:tc>
        <w:tc>
          <w:tcPr>
            <w:tcW w:w="301" w:type="dxa"/>
            <w:tcBorders>
              <w:left w:val="single" w:sz="1" w:space="0" w:color="808080"/>
              <w:bottom w:val="single" w:sz="1" w:space="0" w:color="808080"/>
            </w:tcBorders>
          </w:tcPr>
          <w:p w14:paraId="11CBDA74" w14:textId="77777777" w:rsidR="00C95CCA" w:rsidRDefault="00C95CCA">
            <w:pPr>
              <w:pStyle w:val="TabellenInhalt"/>
              <w:jc w:val="both"/>
              <w:rPr>
                <w:lang w:val="en-GB"/>
              </w:rPr>
            </w:pPr>
          </w:p>
        </w:tc>
        <w:tc>
          <w:tcPr>
            <w:tcW w:w="301" w:type="dxa"/>
            <w:tcBorders>
              <w:left w:val="single" w:sz="1" w:space="0" w:color="808080"/>
              <w:bottom w:val="single" w:sz="1" w:space="0" w:color="808080"/>
            </w:tcBorders>
          </w:tcPr>
          <w:p w14:paraId="11CBDA75" w14:textId="77777777" w:rsidR="00C95CCA" w:rsidRDefault="00C95CCA">
            <w:pPr>
              <w:pStyle w:val="TabellenInhalt"/>
              <w:jc w:val="both"/>
              <w:rPr>
                <w:lang w:val="en-GB"/>
              </w:rPr>
            </w:pPr>
          </w:p>
        </w:tc>
        <w:tc>
          <w:tcPr>
            <w:tcW w:w="306" w:type="dxa"/>
            <w:tcBorders>
              <w:left w:val="single" w:sz="1" w:space="0" w:color="808080"/>
              <w:bottom w:val="single" w:sz="1" w:space="0" w:color="808080"/>
              <w:right w:val="single" w:sz="1" w:space="0" w:color="808080"/>
            </w:tcBorders>
          </w:tcPr>
          <w:p w14:paraId="11CBDA76" w14:textId="77777777" w:rsidR="00C95CCA" w:rsidRDefault="00C95CCA">
            <w:pPr>
              <w:pStyle w:val="TabellenInhalt"/>
              <w:jc w:val="both"/>
              <w:rPr>
                <w:lang w:val="en-GB"/>
              </w:rPr>
            </w:pPr>
          </w:p>
        </w:tc>
      </w:tr>
      <w:tr w:rsidR="00C95CCA" w:rsidRPr="00226E2F" w14:paraId="11CBDA98" w14:textId="77777777" w:rsidTr="00BA62A8">
        <w:trPr>
          <w:trHeight w:hRule="exact" w:val="283"/>
        </w:trPr>
        <w:tc>
          <w:tcPr>
            <w:tcW w:w="301" w:type="dxa"/>
            <w:tcBorders>
              <w:left w:val="single" w:sz="1" w:space="0" w:color="808080"/>
              <w:bottom w:val="single" w:sz="1" w:space="0" w:color="808080"/>
            </w:tcBorders>
            <w:shd w:val="clear" w:color="auto" w:fill="auto"/>
          </w:tcPr>
          <w:p w14:paraId="11CBDA78"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79"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7A"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7B"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7C"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7D"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7E"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7F"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80"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81"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82"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83"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84"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85"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86"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87"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88"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89"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8A"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8B"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8C" w14:textId="77777777" w:rsidR="00C95CCA" w:rsidRDefault="00C95CCA">
            <w:pPr>
              <w:pStyle w:val="TabellenInhalt"/>
              <w:jc w:val="both"/>
              <w:rPr>
                <w:lang w:val="en-GB"/>
              </w:rPr>
            </w:pPr>
          </w:p>
        </w:tc>
        <w:tc>
          <w:tcPr>
            <w:tcW w:w="301" w:type="dxa"/>
            <w:tcBorders>
              <w:left w:val="single" w:sz="1" w:space="0" w:color="808080"/>
              <w:bottom w:val="single" w:sz="1" w:space="0" w:color="808080"/>
            </w:tcBorders>
          </w:tcPr>
          <w:p w14:paraId="11CBDA8D" w14:textId="77777777" w:rsidR="00C95CCA" w:rsidRDefault="00C95CCA">
            <w:pPr>
              <w:pStyle w:val="TabellenInhalt"/>
              <w:jc w:val="both"/>
              <w:rPr>
                <w:lang w:val="en-GB"/>
              </w:rPr>
            </w:pPr>
          </w:p>
        </w:tc>
        <w:tc>
          <w:tcPr>
            <w:tcW w:w="302" w:type="dxa"/>
            <w:tcBorders>
              <w:left w:val="single" w:sz="1" w:space="0" w:color="808080"/>
              <w:bottom w:val="single" w:sz="1" w:space="0" w:color="808080"/>
            </w:tcBorders>
          </w:tcPr>
          <w:p w14:paraId="11CBDA8E" w14:textId="77777777" w:rsidR="00C95CCA" w:rsidRDefault="00C95CCA">
            <w:pPr>
              <w:pStyle w:val="TabellenInhalt"/>
              <w:jc w:val="both"/>
              <w:rPr>
                <w:lang w:val="en-GB"/>
              </w:rPr>
            </w:pPr>
          </w:p>
        </w:tc>
        <w:tc>
          <w:tcPr>
            <w:tcW w:w="301" w:type="dxa"/>
            <w:tcBorders>
              <w:left w:val="single" w:sz="1" w:space="0" w:color="808080"/>
              <w:bottom w:val="single" w:sz="1" w:space="0" w:color="808080"/>
            </w:tcBorders>
          </w:tcPr>
          <w:p w14:paraId="11CBDA8F" w14:textId="77777777" w:rsidR="00C95CCA" w:rsidRDefault="00C95CCA">
            <w:pPr>
              <w:pStyle w:val="TabellenInhalt"/>
              <w:jc w:val="both"/>
              <w:rPr>
                <w:lang w:val="en-GB"/>
              </w:rPr>
            </w:pPr>
          </w:p>
        </w:tc>
        <w:tc>
          <w:tcPr>
            <w:tcW w:w="301" w:type="dxa"/>
            <w:tcBorders>
              <w:left w:val="single" w:sz="1" w:space="0" w:color="808080"/>
              <w:bottom w:val="single" w:sz="1" w:space="0" w:color="808080"/>
            </w:tcBorders>
          </w:tcPr>
          <w:p w14:paraId="11CBDA90" w14:textId="77777777" w:rsidR="00C95CCA" w:rsidRDefault="00C95CCA">
            <w:pPr>
              <w:pStyle w:val="TabellenInhalt"/>
              <w:jc w:val="both"/>
              <w:rPr>
                <w:lang w:val="en-GB"/>
              </w:rPr>
            </w:pPr>
          </w:p>
        </w:tc>
        <w:tc>
          <w:tcPr>
            <w:tcW w:w="301" w:type="dxa"/>
            <w:tcBorders>
              <w:left w:val="single" w:sz="1" w:space="0" w:color="808080"/>
              <w:bottom w:val="single" w:sz="1" w:space="0" w:color="808080"/>
            </w:tcBorders>
          </w:tcPr>
          <w:p w14:paraId="11CBDA91" w14:textId="77777777" w:rsidR="00C95CCA" w:rsidRDefault="00C95CCA">
            <w:pPr>
              <w:pStyle w:val="TabellenInhalt"/>
              <w:jc w:val="both"/>
              <w:rPr>
                <w:lang w:val="en-GB"/>
              </w:rPr>
            </w:pPr>
          </w:p>
        </w:tc>
        <w:tc>
          <w:tcPr>
            <w:tcW w:w="301" w:type="dxa"/>
            <w:tcBorders>
              <w:left w:val="single" w:sz="1" w:space="0" w:color="808080"/>
              <w:bottom w:val="single" w:sz="1" w:space="0" w:color="808080"/>
            </w:tcBorders>
          </w:tcPr>
          <w:p w14:paraId="11CBDA92" w14:textId="77777777" w:rsidR="00C95CCA" w:rsidRDefault="00C95CCA">
            <w:pPr>
              <w:pStyle w:val="TabellenInhalt"/>
              <w:jc w:val="both"/>
              <w:rPr>
                <w:lang w:val="en-GB"/>
              </w:rPr>
            </w:pPr>
          </w:p>
        </w:tc>
        <w:tc>
          <w:tcPr>
            <w:tcW w:w="301" w:type="dxa"/>
            <w:tcBorders>
              <w:left w:val="single" w:sz="1" w:space="0" w:color="808080"/>
              <w:bottom w:val="single" w:sz="1" w:space="0" w:color="808080"/>
            </w:tcBorders>
          </w:tcPr>
          <w:p w14:paraId="11CBDA93" w14:textId="77777777" w:rsidR="00C95CCA" w:rsidRDefault="00C95CCA">
            <w:pPr>
              <w:pStyle w:val="TabellenInhalt"/>
              <w:jc w:val="both"/>
              <w:rPr>
                <w:lang w:val="en-GB"/>
              </w:rPr>
            </w:pPr>
          </w:p>
        </w:tc>
        <w:tc>
          <w:tcPr>
            <w:tcW w:w="301" w:type="dxa"/>
            <w:tcBorders>
              <w:left w:val="single" w:sz="1" w:space="0" w:color="808080"/>
              <w:bottom w:val="single" w:sz="1" w:space="0" w:color="808080"/>
            </w:tcBorders>
          </w:tcPr>
          <w:p w14:paraId="11CBDA94" w14:textId="77777777" w:rsidR="00C95CCA" w:rsidRDefault="00C95CCA">
            <w:pPr>
              <w:pStyle w:val="TabellenInhalt"/>
              <w:jc w:val="both"/>
              <w:rPr>
                <w:lang w:val="en-GB"/>
              </w:rPr>
            </w:pPr>
          </w:p>
        </w:tc>
        <w:tc>
          <w:tcPr>
            <w:tcW w:w="301" w:type="dxa"/>
            <w:tcBorders>
              <w:left w:val="single" w:sz="1" w:space="0" w:color="808080"/>
              <w:bottom w:val="single" w:sz="1" w:space="0" w:color="808080"/>
            </w:tcBorders>
          </w:tcPr>
          <w:p w14:paraId="11CBDA95" w14:textId="77777777" w:rsidR="00C95CCA" w:rsidRDefault="00C95CCA">
            <w:pPr>
              <w:pStyle w:val="TabellenInhalt"/>
              <w:jc w:val="both"/>
              <w:rPr>
                <w:lang w:val="en-GB"/>
              </w:rPr>
            </w:pPr>
          </w:p>
        </w:tc>
        <w:tc>
          <w:tcPr>
            <w:tcW w:w="301" w:type="dxa"/>
            <w:tcBorders>
              <w:left w:val="single" w:sz="1" w:space="0" w:color="808080"/>
              <w:bottom w:val="single" w:sz="1" w:space="0" w:color="808080"/>
            </w:tcBorders>
          </w:tcPr>
          <w:p w14:paraId="11CBDA96" w14:textId="77777777" w:rsidR="00C95CCA" w:rsidRDefault="00C95CCA">
            <w:pPr>
              <w:pStyle w:val="TabellenInhalt"/>
              <w:jc w:val="both"/>
              <w:rPr>
                <w:lang w:val="en-GB"/>
              </w:rPr>
            </w:pPr>
          </w:p>
        </w:tc>
        <w:tc>
          <w:tcPr>
            <w:tcW w:w="306" w:type="dxa"/>
            <w:tcBorders>
              <w:left w:val="single" w:sz="1" w:space="0" w:color="808080"/>
              <w:bottom w:val="single" w:sz="1" w:space="0" w:color="808080"/>
              <w:right w:val="single" w:sz="1" w:space="0" w:color="808080"/>
            </w:tcBorders>
          </w:tcPr>
          <w:p w14:paraId="11CBDA97" w14:textId="77777777" w:rsidR="00C95CCA" w:rsidRDefault="00C95CCA">
            <w:pPr>
              <w:pStyle w:val="TabellenInhalt"/>
              <w:jc w:val="both"/>
              <w:rPr>
                <w:lang w:val="en-GB"/>
              </w:rPr>
            </w:pPr>
          </w:p>
        </w:tc>
      </w:tr>
      <w:tr w:rsidR="00C95CCA" w:rsidRPr="00226E2F" w14:paraId="11CBDAB9" w14:textId="77777777" w:rsidTr="00BA62A8">
        <w:trPr>
          <w:trHeight w:hRule="exact" w:val="283"/>
        </w:trPr>
        <w:tc>
          <w:tcPr>
            <w:tcW w:w="301" w:type="dxa"/>
            <w:tcBorders>
              <w:left w:val="single" w:sz="1" w:space="0" w:color="808080"/>
              <w:bottom w:val="single" w:sz="1" w:space="0" w:color="808080"/>
            </w:tcBorders>
            <w:shd w:val="clear" w:color="auto" w:fill="auto"/>
          </w:tcPr>
          <w:p w14:paraId="11CBDA99"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9A"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9B"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9C"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9D"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9E"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9F"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A0"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A1"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A2"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A3"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A4"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A5"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A6"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A7"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A8"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A9"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AA"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AB"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AC"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AD" w14:textId="77777777" w:rsidR="00C95CCA" w:rsidRDefault="00C95CCA">
            <w:pPr>
              <w:pStyle w:val="TabellenInhalt"/>
              <w:jc w:val="both"/>
              <w:rPr>
                <w:lang w:val="en-GB"/>
              </w:rPr>
            </w:pPr>
          </w:p>
        </w:tc>
        <w:tc>
          <w:tcPr>
            <w:tcW w:w="301" w:type="dxa"/>
            <w:tcBorders>
              <w:left w:val="single" w:sz="1" w:space="0" w:color="808080"/>
              <w:bottom w:val="single" w:sz="1" w:space="0" w:color="808080"/>
            </w:tcBorders>
          </w:tcPr>
          <w:p w14:paraId="11CBDAAE" w14:textId="77777777" w:rsidR="00C95CCA" w:rsidRDefault="00C95CCA">
            <w:pPr>
              <w:pStyle w:val="TabellenInhalt"/>
              <w:jc w:val="both"/>
              <w:rPr>
                <w:lang w:val="en-GB"/>
              </w:rPr>
            </w:pPr>
          </w:p>
        </w:tc>
        <w:tc>
          <w:tcPr>
            <w:tcW w:w="302" w:type="dxa"/>
            <w:tcBorders>
              <w:left w:val="single" w:sz="1" w:space="0" w:color="808080"/>
              <w:bottom w:val="single" w:sz="1" w:space="0" w:color="808080"/>
            </w:tcBorders>
          </w:tcPr>
          <w:p w14:paraId="11CBDAAF" w14:textId="77777777" w:rsidR="00C95CCA" w:rsidRDefault="00C95CCA">
            <w:pPr>
              <w:pStyle w:val="TabellenInhalt"/>
              <w:jc w:val="both"/>
              <w:rPr>
                <w:lang w:val="en-GB"/>
              </w:rPr>
            </w:pPr>
          </w:p>
        </w:tc>
        <w:tc>
          <w:tcPr>
            <w:tcW w:w="301" w:type="dxa"/>
            <w:tcBorders>
              <w:left w:val="single" w:sz="1" w:space="0" w:color="808080"/>
              <w:bottom w:val="single" w:sz="1" w:space="0" w:color="808080"/>
            </w:tcBorders>
          </w:tcPr>
          <w:p w14:paraId="11CBDAB0" w14:textId="77777777" w:rsidR="00C95CCA" w:rsidRDefault="00C95CCA">
            <w:pPr>
              <w:pStyle w:val="TabellenInhalt"/>
              <w:jc w:val="both"/>
              <w:rPr>
                <w:lang w:val="en-GB"/>
              </w:rPr>
            </w:pPr>
          </w:p>
        </w:tc>
        <w:tc>
          <w:tcPr>
            <w:tcW w:w="301" w:type="dxa"/>
            <w:tcBorders>
              <w:left w:val="single" w:sz="1" w:space="0" w:color="808080"/>
              <w:bottom w:val="single" w:sz="1" w:space="0" w:color="808080"/>
            </w:tcBorders>
          </w:tcPr>
          <w:p w14:paraId="11CBDAB1" w14:textId="77777777" w:rsidR="00C95CCA" w:rsidRDefault="00C95CCA">
            <w:pPr>
              <w:pStyle w:val="TabellenInhalt"/>
              <w:jc w:val="both"/>
              <w:rPr>
                <w:lang w:val="en-GB"/>
              </w:rPr>
            </w:pPr>
          </w:p>
        </w:tc>
        <w:tc>
          <w:tcPr>
            <w:tcW w:w="301" w:type="dxa"/>
            <w:tcBorders>
              <w:left w:val="single" w:sz="1" w:space="0" w:color="808080"/>
              <w:bottom w:val="single" w:sz="1" w:space="0" w:color="808080"/>
            </w:tcBorders>
          </w:tcPr>
          <w:p w14:paraId="11CBDAB2" w14:textId="77777777" w:rsidR="00C95CCA" w:rsidRDefault="00C95CCA">
            <w:pPr>
              <w:pStyle w:val="TabellenInhalt"/>
              <w:jc w:val="both"/>
              <w:rPr>
                <w:lang w:val="en-GB"/>
              </w:rPr>
            </w:pPr>
          </w:p>
        </w:tc>
        <w:tc>
          <w:tcPr>
            <w:tcW w:w="301" w:type="dxa"/>
            <w:tcBorders>
              <w:left w:val="single" w:sz="1" w:space="0" w:color="808080"/>
              <w:bottom w:val="single" w:sz="1" w:space="0" w:color="808080"/>
            </w:tcBorders>
          </w:tcPr>
          <w:p w14:paraId="11CBDAB3" w14:textId="77777777" w:rsidR="00C95CCA" w:rsidRDefault="00C95CCA">
            <w:pPr>
              <w:pStyle w:val="TabellenInhalt"/>
              <w:jc w:val="both"/>
              <w:rPr>
                <w:lang w:val="en-GB"/>
              </w:rPr>
            </w:pPr>
          </w:p>
        </w:tc>
        <w:tc>
          <w:tcPr>
            <w:tcW w:w="301" w:type="dxa"/>
            <w:tcBorders>
              <w:left w:val="single" w:sz="1" w:space="0" w:color="808080"/>
              <w:bottom w:val="single" w:sz="1" w:space="0" w:color="808080"/>
            </w:tcBorders>
          </w:tcPr>
          <w:p w14:paraId="11CBDAB4" w14:textId="77777777" w:rsidR="00C95CCA" w:rsidRDefault="00C95CCA">
            <w:pPr>
              <w:pStyle w:val="TabellenInhalt"/>
              <w:jc w:val="both"/>
              <w:rPr>
                <w:lang w:val="en-GB"/>
              </w:rPr>
            </w:pPr>
          </w:p>
        </w:tc>
        <w:tc>
          <w:tcPr>
            <w:tcW w:w="301" w:type="dxa"/>
            <w:tcBorders>
              <w:left w:val="single" w:sz="1" w:space="0" w:color="808080"/>
              <w:bottom w:val="single" w:sz="1" w:space="0" w:color="808080"/>
            </w:tcBorders>
          </w:tcPr>
          <w:p w14:paraId="11CBDAB5" w14:textId="77777777" w:rsidR="00C95CCA" w:rsidRDefault="00C95CCA">
            <w:pPr>
              <w:pStyle w:val="TabellenInhalt"/>
              <w:jc w:val="both"/>
              <w:rPr>
                <w:lang w:val="en-GB"/>
              </w:rPr>
            </w:pPr>
          </w:p>
        </w:tc>
        <w:tc>
          <w:tcPr>
            <w:tcW w:w="301" w:type="dxa"/>
            <w:tcBorders>
              <w:left w:val="single" w:sz="1" w:space="0" w:color="808080"/>
              <w:bottom w:val="single" w:sz="1" w:space="0" w:color="808080"/>
            </w:tcBorders>
          </w:tcPr>
          <w:p w14:paraId="11CBDAB6" w14:textId="77777777" w:rsidR="00C95CCA" w:rsidRDefault="00C95CCA">
            <w:pPr>
              <w:pStyle w:val="TabellenInhalt"/>
              <w:jc w:val="both"/>
              <w:rPr>
                <w:lang w:val="en-GB"/>
              </w:rPr>
            </w:pPr>
          </w:p>
        </w:tc>
        <w:tc>
          <w:tcPr>
            <w:tcW w:w="301" w:type="dxa"/>
            <w:tcBorders>
              <w:left w:val="single" w:sz="1" w:space="0" w:color="808080"/>
              <w:bottom w:val="single" w:sz="1" w:space="0" w:color="808080"/>
            </w:tcBorders>
          </w:tcPr>
          <w:p w14:paraId="11CBDAB7" w14:textId="77777777" w:rsidR="00C95CCA" w:rsidRDefault="00C95CCA">
            <w:pPr>
              <w:pStyle w:val="TabellenInhalt"/>
              <w:jc w:val="both"/>
              <w:rPr>
                <w:lang w:val="en-GB"/>
              </w:rPr>
            </w:pPr>
          </w:p>
        </w:tc>
        <w:tc>
          <w:tcPr>
            <w:tcW w:w="306" w:type="dxa"/>
            <w:tcBorders>
              <w:left w:val="single" w:sz="1" w:space="0" w:color="808080"/>
              <w:bottom w:val="single" w:sz="1" w:space="0" w:color="808080"/>
              <w:right w:val="single" w:sz="1" w:space="0" w:color="808080"/>
            </w:tcBorders>
          </w:tcPr>
          <w:p w14:paraId="11CBDAB8" w14:textId="77777777" w:rsidR="00C95CCA" w:rsidRDefault="00C95CCA">
            <w:pPr>
              <w:pStyle w:val="TabellenInhalt"/>
              <w:jc w:val="both"/>
              <w:rPr>
                <w:lang w:val="en-GB"/>
              </w:rPr>
            </w:pPr>
          </w:p>
        </w:tc>
      </w:tr>
      <w:tr w:rsidR="00C95CCA" w:rsidRPr="00226E2F" w14:paraId="11CBDADA" w14:textId="77777777" w:rsidTr="00BA62A8">
        <w:trPr>
          <w:trHeight w:hRule="exact" w:val="283"/>
        </w:trPr>
        <w:tc>
          <w:tcPr>
            <w:tcW w:w="301" w:type="dxa"/>
            <w:tcBorders>
              <w:left w:val="single" w:sz="1" w:space="0" w:color="808080"/>
              <w:bottom w:val="single" w:sz="1" w:space="0" w:color="808080"/>
            </w:tcBorders>
            <w:shd w:val="clear" w:color="auto" w:fill="auto"/>
          </w:tcPr>
          <w:p w14:paraId="11CBDABA"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BB"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BC"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BD"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BE"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BF"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C0"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C1"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C2"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C3"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C4"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C5"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C6"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C7"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C8"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C9"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CA"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CB"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CC"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CD" w14:textId="77777777" w:rsidR="00C95CCA" w:rsidRDefault="00C95CCA">
            <w:pPr>
              <w:pStyle w:val="TabellenInhalt"/>
              <w:jc w:val="both"/>
              <w:rPr>
                <w:lang w:val="en-GB"/>
              </w:rPr>
            </w:pPr>
          </w:p>
        </w:tc>
        <w:tc>
          <w:tcPr>
            <w:tcW w:w="301" w:type="dxa"/>
            <w:tcBorders>
              <w:left w:val="single" w:sz="1" w:space="0" w:color="808080"/>
              <w:bottom w:val="single" w:sz="1" w:space="0" w:color="808080"/>
            </w:tcBorders>
            <w:shd w:val="clear" w:color="auto" w:fill="auto"/>
          </w:tcPr>
          <w:p w14:paraId="11CBDACE" w14:textId="77777777" w:rsidR="00C95CCA" w:rsidRDefault="00C95CCA">
            <w:pPr>
              <w:pStyle w:val="TabellenInhalt"/>
              <w:jc w:val="both"/>
              <w:rPr>
                <w:lang w:val="en-GB"/>
              </w:rPr>
            </w:pPr>
          </w:p>
        </w:tc>
        <w:tc>
          <w:tcPr>
            <w:tcW w:w="301" w:type="dxa"/>
            <w:tcBorders>
              <w:left w:val="single" w:sz="1" w:space="0" w:color="808080"/>
              <w:bottom w:val="single" w:sz="1" w:space="0" w:color="808080"/>
            </w:tcBorders>
          </w:tcPr>
          <w:p w14:paraId="11CBDACF" w14:textId="77777777" w:rsidR="00C95CCA" w:rsidRDefault="00C95CCA">
            <w:pPr>
              <w:pStyle w:val="TabellenInhalt"/>
              <w:jc w:val="both"/>
              <w:rPr>
                <w:lang w:val="en-GB"/>
              </w:rPr>
            </w:pPr>
          </w:p>
        </w:tc>
        <w:tc>
          <w:tcPr>
            <w:tcW w:w="302" w:type="dxa"/>
            <w:tcBorders>
              <w:left w:val="single" w:sz="1" w:space="0" w:color="808080"/>
              <w:bottom w:val="single" w:sz="1" w:space="0" w:color="808080"/>
            </w:tcBorders>
          </w:tcPr>
          <w:p w14:paraId="11CBDAD0" w14:textId="77777777" w:rsidR="00C95CCA" w:rsidRDefault="00C95CCA">
            <w:pPr>
              <w:pStyle w:val="TabellenInhalt"/>
              <w:jc w:val="both"/>
              <w:rPr>
                <w:lang w:val="en-GB"/>
              </w:rPr>
            </w:pPr>
          </w:p>
        </w:tc>
        <w:tc>
          <w:tcPr>
            <w:tcW w:w="301" w:type="dxa"/>
            <w:tcBorders>
              <w:left w:val="single" w:sz="1" w:space="0" w:color="808080"/>
              <w:bottom w:val="single" w:sz="1" w:space="0" w:color="808080"/>
            </w:tcBorders>
          </w:tcPr>
          <w:p w14:paraId="11CBDAD1" w14:textId="77777777" w:rsidR="00C95CCA" w:rsidRDefault="00C95CCA">
            <w:pPr>
              <w:pStyle w:val="TabellenInhalt"/>
              <w:jc w:val="both"/>
              <w:rPr>
                <w:lang w:val="en-GB"/>
              </w:rPr>
            </w:pPr>
          </w:p>
        </w:tc>
        <w:tc>
          <w:tcPr>
            <w:tcW w:w="301" w:type="dxa"/>
            <w:tcBorders>
              <w:left w:val="single" w:sz="1" w:space="0" w:color="808080"/>
              <w:bottom w:val="single" w:sz="1" w:space="0" w:color="808080"/>
            </w:tcBorders>
          </w:tcPr>
          <w:p w14:paraId="11CBDAD2" w14:textId="77777777" w:rsidR="00C95CCA" w:rsidRDefault="00C95CCA">
            <w:pPr>
              <w:pStyle w:val="TabellenInhalt"/>
              <w:jc w:val="both"/>
              <w:rPr>
                <w:lang w:val="en-GB"/>
              </w:rPr>
            </w:pPr>
          </w:p>
        </w:tc>
        <w:tc>
          <w:tcPr>
            <w:tcW w:w="301" w:type="dxa"/>
            <w:tcBorders>
              <w:left w:val="single" w:sz="1" w:space="0" w:color="808080"/>
              <w:bottom w:val="single" w:sz="1" w:space="0" w:color="808080"/>
            </w:tcBorders>
          </w:tcPr>
          <w:p w14:paraId="11CBDAD3" w14:textId="77777777" w:rsidR="00C95CCA" w:rsidRDefault="00C95CCA">
            <w:pPr>
              <w:pStyle w:val="TabellenInhalt"/>
              <w:jc w:val="both"/>
              <w:rPr>
                <w:lang w:val="en-GB"/>
              </w:rPr>
            </w:pPr>
          </w:p>
        </w:tc>
        <w:tc>
          <w:tcPr>
            <w:tcW w:w="301" w:type="dxa"/>
            <w:tcBorders>
              <w:left w:val="single" w:sz="1" w:space="0" w:color="808080"/>
              <w:bottom w:val="single" w:sz="1" w:space="0" w:color="808080"/>
            </w:tcBorders>
          </w:tcPr>
          <w:p w14:paraId="11CBDAD4" w14:textId="77777777" w:rsidR="00C95CCA" w:rsidRDefault="00C95CCA">
            <w:pPr>
              <w:pStyle w:val="TabellenInhalt"/>
              <w:jc w:val="both"/>
              <w:rPr>
                <w:lang w:val="en-GB"/>
              </w:rPr>
            </w:pPr>
          </w:p>
        </w:tc>
        <w:tc>
          <w:tcPr>
            <w:tcW w:w="301" w:type="dxa"/>
            <w:tcBorders>
              <w:left w:val="single" w:sz="1" w:space="0" w:color="808080"/>
              <w:bottom w:val="single" w:sz="1" w:space="0" w:color="808080"/>
            </w:tcBorders>
          </w:tcPr>
          <w:p w14:paraId="11CBDAD5" w14:textId="77777777" w:rsidR="00C95CCA" w:rsidRDefault="00C95CCA">
            <w:pPr>
              <w:pStyle w:val="TabellenInhalt"/>
              <w:jc w:val="both"/>
              <w:rPr>
                <w:lang w:val="en-GB"/>
              </w:rPr>
            </w:pPr>
          </w:p>
        </w:tc>
        <w:tc>
          <w:tcPr>
            <w:tcW w:w="301" w:type="dxa"/>
            <w:tcBorders>
              <w:left w:val="single" w:sz="1" w:space="0" w:color="808080"/>
              <w:bottom w:val="single" w:sz="1" w:space="0" w:color="808080"/>
            </w:tcBorders>
          </w:tcPr>
          <w:p w14:paraId="11CBDAD6" w14:textId="77777777" w:rsidR="00C95CCA" w:rsidRDefault="00C95CCA">
            <w:pPr>
              <w:pStyle w:val="TabellenInhalt"/>
              <w:jc w:val="both"/>
              <w:rPr>
                <w:lang w:val="en-GB"/>
              </w:rPr>
            </w:pPr>
          </w:p>
        </w:tc>
        <w:tc>
          <w:tcPr>
            <w:tcW w:w="301" w:type="dxa"/>
            <w:tcBorders>
              <w:left w:val="single" w:sz="1" w:space="0" w:color="808080"/>
              <w:bottom w:val="single" w:sz="1" w:space="0" w:color="808080"/>
            </w:tcBorders>
          </w:tcPr>
          <w:p w14:paraId="11CBDAD7" w14:textId="77777777" w:rsidR="00C95CCA" w:rsidRDefault="00C95CCA">
            <w:pPr>
              <w:pStyle w:val="TabellenInhalt"/>
              <w:jc w:val="both"/>
              <w:rPr>
                <w:lang w:val="en-GB"/>
              </w:rPr>
            </w:pPr>
          </w:p>
        </w:tc>
        <w:tc>
          <w:tcPr>
            <w:tcW w:w="301" w:type="dxa"/>
            <w:tcBorders>
              <w:left w:val="single" w:sz="1" w:space="0" w:color="808080"/>
              <w:bottom w:val="single" w:sz="1" w:space="0" w:color="808080"/>
            </w:tcBorders>
          </w:tcPr>
          <w:p w14:paraId="11CBDAD8" w14:textId="77777777" w:rsidR="00C95CCA" w:rsidRDefault="00C95CCA">
            <w:pPr>
              <w:pStyle w:val="TabellenInhalt"/>
              <w:jc w:val="both"/>
              <w:rPr>
                <w:lang w:val="en-GB"/>
              </w:rPr>
            </w:pPr>
          </w:p>
        </w:tc>
        <w:tc>
          <w:tcPr>
            <w:tcW w:w="306" w:type="dxa"/>
            <w:tcBorders>
              <w:left w:val="single" w:sz="1" w:space="0" w:color="808080"/>
              <w:bottom w:val="single" w:sz="1" w:space="0" w:color="808080"/>
              <w:right w:val="single" w:sz="1" w:space="0" w:color="808080"/>
            </w:tcBorders>
          </w:tcPr>
          <w:p w14:paraId="11CBDAD9" w14:textId="77777777" w:rsidR="00C95CCA" w:rsidRDefault="00C95CCA">
            <w:pPr>
              <w:pStyle w:val="TabellenInhalt"/>
              <w:jc w:val="both"/>
              <w:rPr>
                <w:lang w:val="en-GB"/>
              </w:rPr>
            </w:pPr>
          </w:p>
        </w:tc>
      </w:tr>
    </w:tbl>
    <w:p w14:paraId="11CBDADB" w14:textId="77777777" w:rsidR="00C95CCA" w:rsidRDefault="00C95CCA">
      <w:pPr>
        <w:autoSpaceDE w:val="0"/>
        <w:rPr>
          <w:rFonts w:eastAsia="ETH-LightItalic" w:cs="ETH-LightItalic"/>
          <w:color w:val="000000"/>
          <w:lang w:val="en-GB"/>
        </w:rPr>
      </w:pPr>
    </w:p>
    <w:p w14:paraId="11CBDADC" w14:textId="77777777" w:rsidR="00C95CCA" w:rsidRDefault="009A2AD1">
      <w:pPr>
        <w:autoSpaceDE w:val="0"/>
        <w:rPr>
          <w:lang w:val="en-GB"/>
        </w:rPr>
      </w:pPr>
      <w:r>
        <w:rPr>
          <w:rFonts w:eastAsia="ETH-LightItalic" w:cs="ETH-LightItalic"/>
          <w:b/>
          <w:bCs/>
          <w:color w:val="000000"/>
          <w:sz w:val="22"/>
          <w:szCs w:val="22"/>
          <w:lang w:val="en-GB"/>
        </w:rPr>
        <w:t xml:space="preserve">Exercise </w:t>
      </w:r>
      <w:proofErr w:type="gramStart"/>
      <w:r>
        <w:rPr>
          <w:rFonts w:eastAsia="ETH-LightItalic" w:cs="ETH-LightItalic"/>
          <w:b/>
          <w:bCs/>
          <w:color w:val="000000"/>
          <w:sz w:val="22"/>
          <w:szCs w:val="22"/>
          <w:lang w:val="en-GB"/>
        </w:rPr>
        <w:t xml:space="preserve">2  </w:t>
      </w:r>
      <w:r>
        <w:rPr>
          <w:rFonts w:eastAsia="ETH-LightItalic" w:cs="ETH-LightItalic"/>
          <w:color w:val="000000"/>
          <w:sz w:val="22"/>
          <w:szCs w:val="22"/>
          <w:lang w:val="en-GB"/>
        </w:rPr>
        <w:t>(</w:t>
      </w:r>
      <w:proofErr w:type="gramEnd"/>
      <w:r>
        <w:rPr>
          <w:rFonts w:eastAsia="ETH-LightItalic" w:cs="ETH-LightItalic"/>
          <w:color w:val="000000"/>
          <w:sz w:val="22"/>
          <w:szCs w:val="22"/>
          <w:lang w:val="en-GB"/>
        </w:rPr>
        <w:t>2 Credits)</w:t>
      </w:r>
    </w:p>
    <w:p w14:paraId="11CBDADD" w14:textId="77777777" w:rsidR="00C95CCA" w:rsidRDefault="009A2AD1">
      <w:pPr>
        <w:rPr>
          <w:lang w:val="en-GB"/>
        </w:rPr>
      </w:pPr>
      <w:r>
        <w:rPr>
          <w:lang w:val="en-GB"/>
        </w:rPr>
        <w:t>What is the difference between temporary and permanent hardness?</w:t>
      </w:r>
    </w:p>
    <w:tbl>
      <w:tblPr>
        <w:tblW w:w="0" w:type="auto"/>
        <w:tblInd w:w="-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000" w:firstRow="0" w:lastRow="0" w:firstColumn="0" w:lastColumn="0" w:noHBand="0" w:noVBand="0"/>
      </w:tblPr>
      <w:tblGrid>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2"/>
        <w:gridCol w:w="301"/>
        <w:gridCol w:w="301"/>
        <w:gridCol w:w="301"/>
        <w:gridCol w:w="301"/>
        <w:gridCol w:w="301"/>
        <w:gridCol w:w="301"/>
        <w:gridCol w:w="301"/>
        <w:gridCol w:w="301"/>
        <w:gridCol w:w="306"/>
      </w:tblGrid>
      <w:tr w:rsidR="00C95CCA" w:rsidRPr="00226E2F" w14:paraId="11CBDAFE" w14:textId="77777777" w:rsidTr="00BA62A8">
        <w:trPr>
          <w:trHeight w:hRule="exact" w:val="283"/>
        </w:trPr>
        <w:tc>
          <w:tcPr>
            <w:tcW w:w="301" w:type="dxa"/>
            <w:shd w:val="clear" w:color="auto" w:fill="auto"/>
          </w:tcPr>
          <w:p w14:paraId="11CBDADE" w14:textId="77777777" w:rsidR="00C95CCA" w:rsidRDefault="00C95CCA">
            <w:pPr>
              <w:pStyle w:val="TabellenInhalt"/>
              <w:jc w:val="both"/>
              <w:rPr>
                <w:lang w:val="en-GB"/>
              </w:rPr>
            </w:pPr>
          </w:p>
        </w:tc>
        <w:tc>
          <w:tcPr>
            <w:tcW w:w="301" w:type="dxa"/>
            <w:shd w:val="clear" w:color="auto" w:fill="auto"/>
          </w:tcPr>
          <w:p w14:paraId="11CBDADF" w14:textId="77777777" w:rsidR="00C95CCA" w:rsidRDefault="00C95CCA">
            <w:pPr>
              <w:pStyle w:val="TabellenInhalt"/>
              <w:jc w:val="both"/>
              <w:rPr>
                <w:lang w:val="en-GB"/>
              </w:rPr>
            </w:pPr>
          </w:p>
        </w:tc>
        <w:tc>
          <w:tcPr>
            <w:tcW w:w="301" w:type="dxa"/>
            <w:shd w:val="clear" w:color="auto" w:fill="auto"/>
          </w:tcPr>
          <w:p w14:paraId="11CBDAE0" w14:textId="77777777" w:rsidR="00C95CCA" w:rsidRDefault="00C95CCA">
            <w:pPr>
              <w:pStyle w:val="TabellenInhalt"/>
              <w:jc w:val="both"/>
              <w:rPr>
                <w:lang w:val="en-GB"/>
              </w:rPr>
            </w:pPr>
          </w:p>
        </w:tc>
        <w:tc>
          <w:tcPr>
            <w:tcW w:w="301" w:type="dxa"/>
            <w:shd w:val="clear" w:color="auto" w:fill="auto"/>
          </w:tcPr>
          <w:p w14:paraId="11CBDAE1" w14:textId="77777777" w:rsidR="00C95CCA" w:rsidRDefault="00C95CCA">
            <w:pPr>
              <w:pStyle w:val="TabellenInhalt"/>
              <w:jc w:val="both"/>
              <w:rPr>
                <w:lang w:val="en-GB"/>
              </w:rPr>
            </w:pPr>
          </w:p>
        </w:tc>
        <w:tc>
          <w:tcPr>
            <w:tcW w:w="301" w:type="dxa"/>
            <w:shd w:val="clear" w:color="auto" w:fill="auto"/>
          </w:tcPr>
          <w:p w14:paraId="11CBDAE2" w14:textId="77777777" w:rsidR="00C95CCA" w:rsidRDefault="00C95CCA">
            <w:pPr>
              <w:pStyle w:val="TabellenInhalt"/>
              <w:jc w:val="both"/>
              <w:rPr>
                <w:lang w:val="en-GB"/>
              </w:rPr>
            </w:pPr>
          </w:p>
        </w:tc>
        <w:tc>
          <w:tcPr>
            <w:tcW w:w="301" w:type="dxa"/>
            <w:shd w:val="clear" w:color="auto" w:fill="auto"/>
          </w:tcPr>
          <w:p w14:paraId="11CBDAE3" w14:textId="77777777" w:rsidR="00C95CCA" w:rsidRDefault="00C95CCA">
            <w:pPr>
              <w:pStyle w:val="TabellenInhalt"/>
              <w:jc w:val="both"/>
              <w:rPr>
                <w:lang w:val="en-GB"/>
              </w:rPr>
            </w:pPr>
          </w:p>
        </w:tc>
        <w:tc>
          <w:tcPr>
            <w:tcW w:w="301" w:type="dxa"/>
            <w:shd w:val="clear" w:color="auto" w:fill="auto"/>
          </w:tcPr>
          <w:p w14:paraId="11CBDAE4" w14:textId="77777777" w:rsidR="00C95CCA" w:rsidRDefault="00C95CCA">
            <w:pPr>
              <w:pStyle w:val="TabellenInhalt"/>
              <w:jc w:val="both"/>
              <w:rPr>
                <w:lang w:val="en-GB"/>
              </w:rPr>
            </w:pPr>
          </w:p>
        </w:tc>
        <w:tc>
          <w:tcPr>
            <w:tcW w:w="301" w:type="dxa"/>
            <w:shd w:val="clear" w:color="auto" w:fill="auto"/>
          </w:tcPr>
          <w:p w14:paraId="11CBDAE5" w14:textId="77777777" w:rsidR="00C95CCA" w:rsidRDefault="00C95CCA">
            <w:pPr>
              <w:pStyle w:val="TabellenInhalt"/>
              <w:jc w:val="both"/>
              <w:rPr>
                <w:lang w:val="en-GB"/>
              </w:rPr>
            </w:pPr>
          </w:p>
        </w:tc>
        <w:tc>
          <w:tcPr>
            <w:tcW w:w="301" w:type="dxa"/>
            <w:shd w:val="clear" w:color="auto" w:fill="auto"/>
          </w:tcPr>
          <w:p w14:paraId="11CBDAE6" w14:textId="77777777" w:rsidR="00C95CCA" w:rsidRDefault="00C95CCA">
            <w:pPr>
              <w:pStyle w:val="TabellenInhalt"/>
              <w:jc w:val="both"/>
              <w:rPr>
                <w:lang w:val="en-GB"/>
              </w:rPr>
            </w:pPr>
          </w:p>
        </w:tc>
        <w:tc>
          <w:tcPr>
            <w:tcW w:w="301" w:type="dxa"/>
            <w:shd w:val="clear" w:color="auto" w:fill="auto"/>
          </w:tcPr>
          <w:p w14:paraId="11CBDAE7" w14:textId="77777777" w:rsidR="00C95CCA" w:rsidRDefault="00C95CCA">
            <w:pPr>
              <w:pStyle w:val="TabellenInhalt"/>
              <w:jc w:val="both"/>
              <w:rPr>
                <w:lang w:val="en-GB"/>
              </w:rPr>
            </w:pPr>
          </w:p>
        </w:tc>
        <w:tc>
          <w:tcPr>
            <w:tcW w:w="301" w:type="dxa"/>
            <w:shd w:val="clear" w:color="auto" w:fill="auto"/>
          </w:tcPr>
          <w:p w14:paraId="11CBDAE8" w14:textId="77777777" w:rsidR="00C95CCA" w:rsidRDefault="00C95CCA">
            <w:pPr>
              <w:pStyle w:val="TabellenInhalt"/>
              <w:jc w:val="both"/>
              <w:rPr>
                <w:lang w:val="en-GB"/>
              </w:rPr>
            </w:pPr>
          </w:p>
        </w:tc>
        <w:tc>
          <w:tcPr>
            <w:tcW w:w="301" w:type="dxa"/>
            <w:shd w:val="clear" w:color="auto" w:fill="auto"/>
          </w:tcPr>
          <w:p w14:paraId="11CBDAE9" w14:textId="77777777" w:rsidR="00C95CCA" w:rsidRDefault="00C95CCA">
            <w:pPr>
              <w:pStyle w:val="TabellenInhalt"/>
              <w:jc w:val="both"/>
              <w:rPr>
                <w:lang w:val="en-GB"/>
              </w:rPr>
            </w:pPr>
          </w:p>
        </w:tc>
        <w:tc>
          <w:tcPr>
            <w:tcW w:w="301" w:type="dxa"/>
            <w:shd w:val="clear" w:color="auto" w:fill="auto"/>
          </w:tcPr>
          <w:p w14:paraId="11CBDAEA" w14:textId="77777777" w:rsidR="00C95CCA" w:rsidRDefault="00C95CCA">
            <w:pPr>
              <w:pStyle w:val="TabellenInhalt"/>
              <w:jc w:val="both"/>
              <w:rPr>
                <w:lang w:val="en-GB"/>
              </w:rPr>
            </w:pPr>
          </w:p>
        </w:tc>
        <w:tc>
          <w:tcPr>
            <w:tcW w:w="301" w:type="dxa"/>
            <w:shd w:val="clear" w:color="auto" w:fill="auto"/>
          </w:tcPr>
          <w:p w14:paraId="11CBDAEB" w14:textId="77777777" w:rsidR="00C95CCA" w:rsidRDefault="00C95CCA">
            <w:pPr>
              <w:pStyle w:val="TabellenInhalt"/>
              <w:jc w:val="both"/>
              <w:rPr>
                <w:lang w:val="en-GB"/>
              </w:rPr>
            </w:pPr>
          </w:p>
        </w:tc>
        <w:tc>
          <w:tcPr>
            <w:tcW w:w="301" w:type="dxa"/>
            <w:shd w:val="clear" w:color="auto" w:fill="auto"/>
          </w:tcPr>
          <w:p w14:paraId="11CBDAEC" w14:textId="77777777" w:rsidR="00C95CCA" w:rsidRDefault="00C95CCA">
            <w:pPr>
              <w:pStyle w:val="TabellenInhalt"/>
              <w:jc w:val="both"/>
              <w:rPr>
                <w:lang w:val="en-GB"/>
              </w:rPr>
            </w:pPr>
          </w:p>
        </w:tc>
        <w:tc>
          <w:tcPr>
            <w:tcW w:w="301" w:type="dxa"/>
            <w:shd w:val="clear" w:color="auto" w:fill="auto"/>
          </w:tcPr>
          <w:p w14:paraId="11CBDAED" w14:textId="77777777" w:rsidR="00C95CCA" w:rsidRDefault="00C95CCA">
            <w:pPr>
              <w:pStyle w:val="TabellenInhalt"/>
              <w:jc w:val="both"/>
              <w:rPr>
                <w:lang w:val="en-GB"/>
              </w:rPr>
            </w:pPr>
          </w:p>
        </w:tc>
        <w:tc>
          <w:tcPr>
            <w:tcW w:w="301" w:type="dxa"/>
            <w:shd w:val="clear" w:color="auto" w:fill="auto"/>
          </w:tcPr>
          <w:p w14:paraId="11CBDAEE" w14:textId="77777777" w:rsidR="00C95CCA" w:rsidRDefault="00C95CCA">
            <w:pPr>
              <w:pStyle w:val="TabellenInhalt"/>
              <w:jc w:val="both"/>
              <w:rPr>
                <w:lang w:val="en-GB"/>
              </w:rPr>
            </w:pPr>
          </w:p>
        </w:tc>
        <w:tc>
          <w:tcPr>
            <w:tcW w:w="301" w:type="dxa"/>
            <w:shd w:val="clear" w:color="auto" w:fill="auto"/>
          </w:tcPr>
          <w:p w14:paraId="11CBDAEF" w14:textId="77777777" w:rsidR="00C95CCA" w:rsidRDefault="00C95CCA">
            <w:pPr>
              <w:pStyle w:val="TabellenInhalt"/>
              <w:jc w:val="both"/>
              <w:rPr>
                <w:lang w:val="en-GB"/>
              </w:rPr>
            </w:pPr>
          </w:p>
        </w:tc>
        <w:tc>
          <w:tcPr>
            <w:tcW w:w="301" w:type="dxa"/>
            <w:shd w:val="clear" w:color="auto" w:fill="auto"/>
          </w:tcPr>
          <w:p w14:paraId="11CBDAF0" w14:textId="77777777" w:rsidR="00C95CCA" w:rsidRDefault="00C95CCA">
            <w:pPr>
              <w:pStyle w:val="TabellenInhalt"/>
              <w:jc w:val="both"/>
              <w:rPr>
                <w:lang w:val="en-GB"/>
              </w:rPr>
            </w:pPr>
          </w:p>
        </w:tc>
        <w:tc>
          <w:tcPr>
            <w:tcW w:w="301" w:type="dxa"/>
            <w:shd w:val="clear" w:color="auto" w:fill="auto"/>
          </w:tcPr>
          <w:p w14:paraId="11CBDAF1" w14:textId="77777777" w:rsidR="00C95CCA" w:rsidRDefault="00C95CCA">
            <w:pPr>
              <w:pStyle w:val="TabellenInhalt"/>
              <w:jc w:val="both"/>
              <w:rPr>
                <w:lang w:val="en-GB"/>
              </w:rPr>
            </w:pPr>
          </w:p>
        </w:tc>
        <w:tc>
          <w:tcPr>
            <w:tcW w:w="301" w:type="dxa"/>
            <w:shd w:val="clear" w:color="auto" w:fill="auto"/>
          </w:tcPr>
          <w:p w14:paraId="11CBDAF2" w14:textId="77777777" w:rsidR="00C95CCA" w:rsidRDefault="00C95CCA">
            <w:pPr>
              <w:pStyle w:val="TabellenInhalt"/>
              <w:jc w:val="both"/>
              <w:rPr>
                <w:lang w:val="en-GB"/>
              </w:rPr>
            </w:pPr>
          </w:p>
        </w:tc>
        <w:tc>
          <w:tcPr>
            <w:tcW w:w="301" w:type="dxa"/>
          </w:tcPr>
          <w:p w14:paraId="11CBDAF3" w14:textId="77777777" w:rsidR="00C95CCA" w:rsidRDefault="00C95CCA">
            <w:pPr>
              <w:pStyle w:val="TabellenInhalt"/>
              <w:jc w:val="both"/>
              <w:rPr>
                <w:lang w:val="en-GB"/>
              </w:rPr>
            </w:pPr>
          </w:p>
        </w:tc>
        <w:tc>
          <w:tcPr>
            <w:tcW w:w="302" w:type="dxa"/>
          </w:tcPr>
          <w:p w14:paraId="11CBDAF4" w14:textId="77777777" w:rsidR="00C95CCA" w:rsidRDefault="00C95CCA">
            <w:pPr>
              <w:pStyle w:val="TabellenInhalt"/>
              <w:jc w:val="both"/>
              <w:rPr>
                <w:lang w:val="en-GB"/>
              </w:rPr>
            </w:pPr>
          </w:p>
        </w:tc>
        <w:tc>
          <w:tcPr>
            <w:tcW w:w="301" w:type="dxa"/>
          </w:tcPr>
          <w:p w14:paraId="11CBDAF5" w14:textId="77777777" w:rsidR="00C95CCA" w:rsidRDefault="00C95CCA">
            <w:pPr>
              <w:pStyle w:val="TabellenInhalt"/>
              <w:jc w:val="both"/>
              <w:rPr>
                <w:lang w:val="en-GB"/>
              </w:rPr>
            </w:pPr>
          </w:p>
        </w:tc>
        <w:tc>
          <w:tcPr>
            <w:tcW w:w="301" w:type="dxa"/>
          </w:tcPr>
          <w:p w14:paraId="11CBDAF6" w14:textId="77777777" w:rsidR="00C95CCA" w:rsidRDefault="00C95CCA">
            <w:pPr>
              <w:pStyle w:val="TabellenInhalt"/>
              <w:jc w:val="both"/>
              <w:rPr>
                <w:lang w:val="en-GB"/>
              </w:rPr>
            </w:pPr>
          </w:p>
        </w:tc>
        <w:tc>
          <w:tcPr>
            <w:tcW w:w="301" w:type="dxa"/>
          </w:tcPr>
          <w:p w14:paraId="11CBDAF7" w14:textId="77777777" w:rsidR="00C95CCA" w:rsidRDefault="00C95CCA">
            <w:pPr>
              <w:pStyle w:val="TabellenInhalt"/>
              <w:jc w:val="both"/>
              <w:rPr>
                <w:lang w:val="en-GB"/>
              </w:rPr>
            </w:pPr>
          </w:p>
        </w:tc>
        <w:tc>
          <w:tcPr>
            <w:tcW w:w="301" w:type="dxa"/>
          </w:tcPr>
          <w:p w14:paraId="11CBDAF8" w14:textId="77777777" w:rsidR="00C95CCA" w:rsidRDefault="00C95CCA">
            <w:pPr>
              <w:pStyle w:val="TabellenInhalt"/>
              <w:jc w:val="both"/>
              <w:rPr>
                <w:lang w:val="en-GB"/>
              </w:rPr>
            </w:pPr>
          </w:p>
        </w:tc>
        <w:tc>
          <w:tcPr>
            <w:tcW w:w="301" w:type="dxa"/>
          </w:tcPr>
          <w:p w14:paraId="11CBDAF9" w14:textId="77777777" w:rsidR="00C95CCA" w:rsidRDefault="00C95CCA">
            <w:pPr>
              <w:pStyle w:val="TabellenInhalt"/>
              <w:jc w:val="both"/>
              <w:rPr>
                <w:lang w:val="en-GB"/>
              </w:rPr>
            </w:pPr>
          </w:p>
        </w:tc>
        <w:tc>
          <w:tcPr>
            <w:tcW w:w="301" w:type="dxa"/>
          </w:tcPr>
          <w:p w14:paraId="11CBDAFA" w14:textId="77777777" w:rsidR="00C95CCA" w:rsidRDefault="00C95CCA">
            <w:pPr>
              <w:pStyle w:val="TabellenInhalt"/>
              <w:jc w:val="both"/>
              <w:rPr>
                <w:lang w:val="en-GB"/>
              </w:rPr>
            </w:pPr>
          </w:p>
        </w:tc>
        <w:tc>
          <w:tcPr>
            <w:tcW w:w="301" w:type="dxa"/>
          </w:tcPr>
          <w:p w14:paraId="11CBDAFB" w14:textId="77777777" w:rsidR="00C95CCA" w:rsidRDefault="00C95CCA">
            <w:pPr>
              <w:pStyle w:val="TabellenInhalt"/>
              <w:jc w:val="both"/>
              <w:rPr>
                <w:lang w:val="en-GB"/>
              </w:rPr>
            </w:pPr>
          </w:p>
        </w:tc>
        <w:tc>
          <w:tcPr>
            <w:tcW w:w="301" w:type="dxa"/>
          </w:tcPr>
          <w:p w14:paraId="11CBDAFC" w14:textId="77777777" w:rsidR="00C95CCA" w:rsidRDefault="00C95CCA">
            <w:pPr>
              <w:pStyle w:val="TabellenInhalt"/>
              <w:jc w:val="both"/>
              <w:rPr>
                <w:lang w:val="en-GB"/>
              </w:rPr>
            </w:pPr>
          </w:p>
        </w:tc>
        <w:tc>
          <w:tcPr>
            <w:tcW w:w="306" w:type="dxa"/>
          </w:tcPr>
          <w:p w14:paraId="11CBDAFD" w14:textId="77777777" w:rsidR="00C95CCA" w:rsidRDefault="00C95CCA">
            <w:pPr>
              <w:pStyle w:val="TabellenInhalt"/>
              <w:jc w:val="both"/>
              <w:rPr>
                <w:lang w:val="en-GB"/>
              </w:rPr>
            </w:pPr>
          </w:p>
        </w:tc>
      </w:tr>
      <w:tr w:rsidR="00C95CCA" w:rsidRPr="00226E2F" w14:paraId="11CBDB1F" w14:textId="77777777" w:rsidTr="00BA62A8">
        <w:trPr>
          <w:trHeight w:hRule="exact" w:val="283"/>
        </w:trPr>
        <w:tc>
          <w:tcPr>
            <w:tcW w:w="301" w:type="dxa"/>
            <w:shd w:val="clear" w:color="auto" w:fill="auto"/>
          </w:tcPr>
          <w:p w14:paraId="11CBDAFF" w14:textId="77777777" w:rsidR="00C95CCA" w:rsidRDefault="00C95CCA">
            <w:pPr>
              <w:pStyle w:val="TabellenInhalt"/>
              <w:jc w:val="both"/>
              <w:rPr>
                <w:lang w:val="en-GB"/>
              </w:rPr>
            </w:pPr>
          </w:p>
        </w:tc>
        <w:tc>
          <w:tcPr>
            <w:tcW w:w="301" w:type="dxa"/>
            <w:shd w:val="clear" w:color="auto" w:fill="auto"/>
          </w:tcPr>
          <w:p w14:paraId="11CBDB00" w14:textId="77777777" w:rsidR="00C95CCA" w:rsidRDefault="00C95CCA">
            <w:pPr>
              <w:pStyle w:val="TabellenInhalt"/>
              <w:jc w:val="both"/>
              <w:rPr>
                <w:lang w:val="en-GB"/>
              </w:rPr>
            </w:pPr>
          </w:p>
        </w:tc>
        <w:tc>
          <w:tcPr>
            <w:tcW w:w="301" w:type="dxa"/>
            <w:shd w:val="clear" w:color="auto" w:fill="auto"/>
          </w:tcPr>
          <w:p w14:paraId="11CBDB01" w14:textId="77777777" w:rsidR="00C95CCA" w:rsidRDefault="00C95CCA">
            <w:pPr>
              <w:pStyle w:val="TabellenInhalt"/>
              <w:jc w:val="both"/>
              <w:rPr>
                <w:lang w:val="en-GB"/>
              </w:rPr>
            </w:pPr>
          </w:p>
        </w:tc>
        <w:tc>
          <w:tcPr>
            <w:tcW w:w="301" w:type="dxa"/>
            <w:shd w:val="clear" w:color="auto" w:fill="auto"/>
          </w:tcPr>
          <w:p w14:paraId="11CBDB02" w14:textId="77777777" w:rsidR="00C95CCA" w:rsidRDefault="00C95CCA">
            <w:pPr>
              <w:pStyle w:val="TabellenInhalt"/>
              <w:jc w:val="both"/>
              <w:rPr>
                <w:lang w:val="en-GB"/>
              </w:rPr>
            </w:pPr>
          </w:p>
        </w:tc>
        <w:tc>
          <w:tcPr>
            <w:tcW w:w="301" w:type="dxa"/>
            <w:shd w:val="clear" w:color="auto" w:fill="auto"/>
          </w:tcPr>
          <w:p w14:paraId="11CBDB03" w14:textId="77777777" w:rsidR="00C95CCA" w:rsidRDefault="00C95CCA">
            <w:pPr>
              <w:pStyle w:val="TabellenInhalt"/>
              <w:jc w:val="both"/>
              <w:rPr>
                <w:lang w:val="en-GB"/>
              </w:rPr>
            </w:pPr>
          </w:p>
        </w:tc>
        <w:tc>
          <w:tcPr>
            <w:tcW w:w="301" w:type="dxa"/>
            <w:shd w:val="clear" w:color="auto" w:fill="auto"/>
          </w:tcPr>
          <w:p w14:paraId="11CBDB04" w14:textId="77777777" w:rsidR="00C95CCA" w:rsidRDefault="00C95CCA">
            <w:pPr>
              <w:pStyle w:val="TabellenInhalt"/>
              <w:jc w:val="both"/>
              <w:rPr>
                <w:lang w:val="en-GB"/>
              </w:rPr>
            </w:pPr>
          </w:p>
        </w:tc>
        <w:tc>
          <w:tcPr>
            <w:tcW w:w="301" w:type="dxa"/>
            <w:shd w:val="clear" w:color="auto" w:fill="auto"/>
          </w:tcPr>
          <w:p w14:paraId="11CBDB05" w14:textId="77777777" w:rsidR="00C95CCA" w:rsidRDefault="00C95CCA">
            <w:pPr>
              <w:pStyle w:val="TabellenInhalt"/>
              <w:jc w:val="both"/>
              <w:rPr>
                <w:lang w:val="en-GB"/>
              </w:rPr>
            </w:pPr>
          </w:p>
        </w:tc>
        <w:tc>
          <w:tcPr>
            <w:tcW w:w="301" w:type="dxa"/>
            <w:shd w:val="clear" w:color="auto" w:fill="auto"/>
          </w:tcPr>
          <w:p w14:paraId="11CBDB06" w14:textId="77777777" w:rsidR="00C95CCA" w:rsidRDefault="00C95CCA">
            <w:pPr>
              <w:pStyle w:val="TabellenInhalt"/>
              <w:jc w:val="both"/>
              <w:rPr>
                <w:lang w:val="en-GB"/>
              </w:rPr>
            </w:pPr>
          </w:p>
        </w:tc>
        <w:tc>
          <w:tcPr>
            <w:tcW w:w="301" w:type="dxa"/>
            <w:shd w:val="clear" w:color="auto" w:fill="auto"/>
          </w:tcPr>
          <w:p w14:paraId="11CBDB07" w14:textId="77777777" w:rsidR="00C95CCA" w:rsidRDefault="00C95CCA">
            <w:pPr>
              <w:pStyle w:val="TabellenInhalt"/>
              <w:jc w:val="both"/>
              <w:rPr>
                <w:lang w:val="en-GB"/>
              </w:rPr>
            </w:pPr>
          </w:p>
        </w:tc>
        <w:tc>
          <w:tcPr>
            <w:tcW w:w="301" w:type="dxa"/>
            <w:shd w:val="clear" w:color="auto" w:fill="auto"/>
          </w:tcPr>
          <w:p w14:paraId="11CBDB08" w14:textId="77777777" w:rsidR="00C95CCA" w:rsidRDefault="00C95CCA">
            <w:pPr>
              <w:pStyle w:val="TabellenInhalt"/>
              <w:jc w:val="both"/>
              <w:rPr>
                <w:lang w:val="en-GB"/>
              </w:rPr>
            </w:pPr>
          </w:p>
        </w:tc>
        <w:tc>
          <w:tcPr>
            <w:tcW w:w="301" w:type="dxa"/>
            <w:shd w:val="clear" w:color="auto" w:fill="auto"/>
          </w:tcPr>
          <w:p w14:paraId="11CBDB09" w14:textId="77777777" w:rsidR="00C95CCA" w:rsidRDefault="00C95CCA">
            <w:pPr>
              <w:pStyle w:val="TabellenInhalt"/>
              <w:jc w:val="both"/>
              <w:rPr>
                <w:lang w:val="en-GB"/>
              </w:rPr>
            </w:pPr>
          </w:p>
        </w:tc>
        <w:tc>
          <w:tcPr>
            <w:tcW w:w="301" w:type="dxa"/>
            <w:shd w:val="clear" w:color="auto" w:fill="auto"/>
          </w:tcPr>
          <w:p w14:paraId="11CBDB0A" w14:textId="77777777" w:rsidR="00C95CCA" w:rsidRDefault="00C95CCA">
            <w:pPr>
              <w:pStyle w:val="TabellenInhalt"/>
              <w:jc w:val="both"/>
              <w:rPr>
                <w:lang w:val="en-GB"/>
              </w:rPr>
            </w:pPr>
          </w:p>
        </w:tc>
        <w:tc>
          <w:tcPr>
            <w:tcW w:w="301" w:type="dxa"/>
            <w:shd w:val="clear" w:color="auto" w:fill="auto"/>
          </w:tcPr>
          <w:p w14:paraId="11CBDB0B" w14:textId="77777777" w:rsidR="00C95CCA" w:rsidRDefault="00C95CCA">
            <w:pPr>
              <w:pStyle w:val="TabellenInhalt"/>
              <w:jc w:val="both"/>
              <w:rPr>
                <w:lang w:val="en-GB"/>
              </w:rPr>
            </w:pPr>
          </w:p>
        </w:tc>
        <w:tc>
          <w:tcPr>
            <w:tcW w:w="301" w:type="dxa"/>
            <w:shd w:val="clear" w:color="auto" w:fill="auto"/>
          </w:tcPr>
          <w:p w14:paraId="11CBDB0C" w14:textId="77777777" w:rsidR="00C95CCA" w:rsidRDefault="00C95CCA">
            <w:pPr>
              <w:pStyle w:val="TabellenInhalt"/>
              <w:jc w:val="both"/>
              <w:rPr>
                <w:lang w:val="en-GB"/>
              </w:rPr>
            </w:pPr>
          </w:p>
        </w:tc>
        <w:tc>
          <w:tcPr>
            <w:tcW w:w="301" w:type="dxa"/>
            <w:shd w:val="clear" w:color="auto" w:fill="auto"/>
          </w:tcPr>
          <w:p w14:paraId="11CBDB0D" w14:textId="77777777" w:rsidR="00C95CCA" w:rsidRDefault="00C95CCA">
            <w:pPr>
              <w:pStyle w:val="TabellenInhalt"/>
              <w:jc w:val="both"/>
              <w:rPr>
                <w:lang w:val="en-GB"/>
              </w:rPr>
            </w:pPr>
          </w:p>
        </w:tc>
        <w:tc>
          <w:tcPr>
            <w:tcW w:w="301" w:type="dxa"/>
            <w:shd w:val="clear" w:color="auto" w:fill="auto"/>
          </w:tcPr>
          <w:p w14:paraId="11CBDB0E" w14:textId="77777777" w:rsidR="00C95CCA" w:rsidRDefault="00C95CCA">
            <w:pPr>
              <w:pStyle w:val="TabellenInhalt"/>
              <w:jc w:val="both"/>
              <w:rPr>
                <w:lang w:val="en-GB"/>
              </w:rPr>
            </w:pPr>
          </w:p>
        </w:tc>
        <w:tc>
          <w:tcPr>
            <w:tcW w:w="301" w:type="dxa"/>
            <w:shd w:val="clear" w:color="auto" w:fill="auto"/>
          </w:tcPr>
          <w:p w14:paraId="11CBDB0F" w14:textId="77777777" w:rsidR="00C95CCA" w:rsidRDefault="00C95CCA">
            <w:pPr>
              <w:pStyle w:val="TabellenInhalt"/>
              <w:jc w:val="both"/>
              <w:rPr>
                <w:lang w:val="en-GB"/>
              </w:rPr>
            </w:pPr>
          </w:p>
        </w:tc>
        <w:tc>
          <w:tcPr>
            <w:tcW w:w="301" w:type="dxa"/>
            <w:shd w:val="clear" w:color="auto" w:fill="auto"/>
          </w:tcPr>
          <w:p w14:paraId="11CBDB10" w14:textId="77777777" w:rsidR="00C95CCA" w:rsidRDefault="00C95CCA">
            <w:pPr>
              <w:pStyle w:val="TabellenInhalt"/>
              <w:jc w:val="both"/>
              <w:rPr>
                <w:lang w:val="en-GB"/>
              </w:rPr>
            </w:pPr>
          </w:p>
        </w:tc>
        <w:tc>
          <w:tcPr>
            <w:tcW w:w="301" w:type="dxa"/>
            <w:shd w:val="clear" w:color="auto" w:fill="auto"/>
          </w:tcPr>
          <w:p w14:paraId="11CBDB11" w14:textId="77777777" w:rsidR="00C95CCA" w:rsidRDefault="00C95CCA">
            <w:pPr>
              <w:pStyle w:val="TabellenInhalt"/>
              <w:jc w:val="both"/>
              <w:rPr>
                <w:lang w:val="en-GB"/>
              </w:rPr>
            </w:pPr>
          </w:p>
        </w:tc>
        <w:tc>
          <w:tcPr>
            <w:tcW w:w="301" w:type="dxa"/>
            <w:shd w:val="clear" w:color="auto" w:fill="auto"/>
          </w:tcPr>
          <w:p w14:paraId="11CBDB12" w14:textId="77777777" w:rsidR="00C95CCA" w:rsidRDefault="00C95CCA">
            <w:pPr>
              <w:pStyle w:val="TabellenInhalt"/>
              <w:jc w:val="both"/>
              <w:rPr>
                <w:lang w:val="en-GB"/>
              </w:rPr>
            </w:pPr>
          </w:p>
        </w:tc>
        <w:tc>
          <w:tcPr>
            <w:tcW w:w="301" w:type="dxa"/>
            <w:shd w:val="clear" w:color="auto" w:fill="auto"/>
          </w:tcPr>
          <w:p w14:paraId="11CBDB13" w14:textId="77777777" w:rsidR="00C95CCA" w:rsidRDefault="00C95CCA">
            <w:pPr>
              <w:pStyle w:val="TabellenInhalt"/>
              <w:jc w:val="both"/>
              <w:rPr>
                <w:lang w:val="en-GB"/>
              </w:rPr>
            </w:pPr>
          </w:p>
        </w:tc>
        <w:tc>
          <w:tcPr>
            <w:tcW w:w="301" w:type="dxa"/>
          </w:tcPr>
          <w:p w14:paraId="11CBDB14" w14:textId="77777777" w:rsidR="00C95CCA" w:rsidRDefault="00C95CCA">
            <w:pPr>
              <w:pStyle w:val="TabellenInhalt"/>
              <w:jc w:val="both"/>
              <w:rPr>
                <w:lang w:val="en-GB"/>
              </w:rPr>
            </w:pPr>
          </w:p>
        </w:tc>
        <w:tc>
          <w:tcPr>
            <w:tcW w:w="302" w:type="dxa"/>
          </w:tcPr>
          <w:p w14:paraId="11CBDB15" w14:textId="77777777" w:rsidR="00C95CCA" w:rsidRDefault="00C95CCA">
            <w:pPr>
              <w:pStyle w:val="TabellenInhalt"/>
              <w:jc w:val="both"/>
              <w:rPr>
                <w:lang w:val="en-GB"/>
              </w:rPr>
            </w:pPr>
          </w:p>
        </w:tc>
        <w:tc>
          <w:tcPr>
            <w:tcW w:w="301" w:type="dxa"/>
          </w:tcPr>
          <w:p w14:paraId="11CBDB16" w14:textId="77777777" w:rsidR="00C95CCA" w:rsidRDefault="00C95CCA">
            <w:pPr>
              <w:pStyle w:val="TabellenInhalt"/>
              <w:jc w:val="both"/>
              <w:rPr>
                <w:lang w:val="en-GB"/>
              </w:rPr>
            </w:pPr>
          </w:p>
        </w:tc>
        <w:tc>
          <w:tcPr>
            <w:tcW w:w="301" w:type="dxa"/>
          </w:tcPr>
          <w:p w14:paraId="11CBDB17" w14:textId="77777777" w:rsidR="00C95CCA" w:rsidRDefault="00C95CCA">
            <w:pPr>
              <w:pStyle w:val="TabellenInhalt"/>
              <w:jc w:val="both"/>
              <w:rPr>
                <w:lang w:val="en-GB"/>
              </w:rPr>
            </w:pPr>
          </w:p>
        </w:tc>
        <w:tc>
          <w:tcPr>
            <w:tcW w:w="301" w:type="dxa"/>
          </w:tcPr>
          <w:p w14:paraId="11CBDB18" w14:textId="77777777" w:rsidR="00C95CCA" w:rsidRDefault="00C95CCA">
            <w:pPr>
              <w:pStyle w:val="TabellenInhalt"/>
              <w:jc w:val="both"/>
              <w:rPr>
                <w:lang w:val="en-GB"/>
              </w:rPr>
            </w:pPr>
          </w:p>
        </w:tc>
        <w:tc>
          <w:tcPr>
            <w:tcW w:w="301" w:type="dxa"/>
          </w:tcPr>
          <w:p w14:paraId="11CBDB19" w14:textId="77777777" w:rsidR="00C95CCA" w:rsidRDefault="00C95CCA">
            <w:pPr>
              <w:pStyle w:val="TabellenInhalt"/>
              <w:jc w:val="both"/>
              <w:rPr>
                <w:lang w:val="en-GB"/>
              </w:rPr>
            </w:pPr>
          </w:p>
        </w:tc>
        <w:tc>
          <w:tcPr>
            <w:tcW w:w="301" w:type="dxa"/>
          </w:tcPr>
          <w:p w14:paraId="11CBDB1A" w14:textId="77777777" w:rsidR="00C95CCA" w:rsidRDefault="00C95CCA">
            <w:pPr>
              <w:pStyle w:val="TabellenInhalt"/>
              <w:jc w:val="both"/>
              <w:rPr>
                <w:lang w:val="en-GB"/>
              </w:rPr>
            </w:pPr>
          </w:p>
        </w:tc>
        <w:tc>
          <w:tcPr>
            <w:tcW w:w="301" w:type="dxa"/>
          </w:tcPr>
          <w:p w14:paraId="11CBDB1B" w14:textId="77777777" w:rsidR="00C95CCA" w:rsidRDefault="00C95CCA">
            <w:pPr>
              <w:pStyle w:val="TabellenInhalt"/>
              <w:jc w:val="both"/>
              <w:rPr>
                <w:lang w:val="en-GB"/>
              </w:rPr>
            </w:pPr>
          </w:p>
        </w:tc>
        <w:tc>
          <w:tcPr>
            <w:tcW w:w="301" w:type="dxa"/>
          </w:tcPr>
          <w:p w14:paraId="11CBDB1C" w14:textId="77777777" w:rsidR="00C95CCA" w:rsidRDefault="00C95CCA">
            <w:pPr>
              <w:pStyle w:val="TabellenInhalt"/>
              <w:jc w:val="both"/>
              <w:rPr>
                <w:lang w:val="en-GB"/>
              </w:rPr>
            </w:pPr>
          </w:p>
        </w:tc>
        <w:tc>
          <w:tcPr>
            <w:tcW w:w="301" w:type="dxa"/>
          </w:tcPr>
          <w:p w14:paraId="11CBDB1D" w14:textId="77777777" w:rsidR="00C95CCA" w:rsidRDefault="00C95CCA">
            <w:pPr>
              <w:pStyle w:val="TabellenInhalt"/>
              <w:jc w:val="both"/>
              <w:rPr>
                <w:lang w:val="en-GB"/>
              </w:rPr>
            </w:pPr>
          </w:p>
        </w:tc>
        <w:tc>
          <w:tcPr>
            <w:tcW w:w="306" w:type="dxa"/>
          </w:tcPr>
          <w:p w14:paraId="11CBDB1E" w14:textId="77777777" w:rsidR="00C95CCA" w:rsidRDefault="00C95CCA">
            <w:pPr>
              <w:pStyle w:val="TabellenInhalt"/>
              <w:jc w:val="both"/>
              <w:rPr>
                <w:lang w:val="en-GB"/>
              </w:rPr>
            </w:pPr>
          </w:p>
        </w:tc>
      </w:tr>
      <w:tr w:rsidR="00BA62A8" w:rsidRPr="00226E2F" w14:paraId="11CBDB40" w14:textId="77777777" w:rsidTr="00BA62A8">
        <w:trPr>
          <w:trHeight w:hRule="exact" w:val="283"/>
        </w:trPr>
        <w:tc>
          <w:tcPr>
            <w:tcW w:w="301" w:type="dxa"/>
            <w:shd w:val="clear" w:color="auto" w:fill="auto"/>
          </w:tcPr>
          <w:p w14:paraId="11CBDB20" w14:textId="77777777" w:rsidR="00C95CCA" w:rsidRDefault="00C95CCA">
            <w:pPr>
              <w:pStyle w:val="TabellenInhalt"/>
              <w:jc w:val="both"/>
              <w:rPr>
                <w:lang w:val="en-GB"/>
              </w:rPr>
            </w:pPr>
          </w:p>
        </w:tc>
        <w:tc>
          <w:tcPr>
            <w:tcW w:w="301" w:type="dxa"/>
            <w:shd w:val="clear" w:color="auto" w:fill="auto"/>
          </w:tcPr>
          <w:p w14:paraId="11CBDB21" w14:textId="77777777" w:rsidR="00C95CCA" w:rsidRDefault="00C95CCA">
            <w:pPr>
              <w:pStyle w:val="TabellenInhalt"/>
              <w:jc w:val="both"/>
              <w:rPr>
                <w:lang w:val="en-GB"/>
              </w:rPr>
            </w:pPr>
          </w:p>
        </w:tc>
        <w:tc>
          <w:tcPr>
            <w:tcW w:w="301" w:type="dxa"/>
            <w:shd w:val="clear" w:color="auto" w:fill="auto"/>
          </w:tcPr>
          <w:p w14:paraId="11CBDB22" w14:textId="77777777" w:rsidR="00C95CCA" w:rsidRDefault="00C95CCA">
            <w:pPr>
              <w:pStyle w:val="TabellenInhalt"/>
              <w:jc w:val="both"/>
              <w:rPr>
                <w:lang w:val="en-GB"/>
              </w:rPr>
            </w:pPr>
          </w:p>
        </w:tc>
        <w:tc>
          <w:tcPr>
            <w:tcW w:w="301" w:type="dxa"/>
            <w:shd w:val="clear" w:color="auto" w:fill="auto"/>
          </w:tcPr>
          <w:p w14:paraId="11CBDB23" w14:textId="77777777" w:rsidR="00C95CCA" w:rsidRDefault="00C95CCA">
            <w:pPr>
              <w:pStyle w:val="TabellenInhalt"/>
              <w:jc w:val="both"/>
              <w:rPr>
                <w:lang w:val="en-GB"/>
              </w:rPr>
            </w:pPr>
          </w:p>
        </w:tc>
        <w:tc>
          <w:tcPr>
            <w:tcW w:w="301" w:type="dxa"/>
            <w:shd w:val="clear" w:color="auto" w:fill="auto"/>
          </w:tcPr>
          <w:p w14:paraId="11CBDB24" w14:textId="77777777" w:rsidR="00C95CCA" w:rsidRDefault="00C95CCA">
            <w:pPr>
              <w:pStyle w:val="TabellenInhalt"/>
              <w:jc w:val="both"/>
              <w:rPr>
                <w:lang w:val="en-GB"/>
              </w:rPr>
            </w:pPr>
          </w:p>
        </w:tc>
        <w:tc>
          <w:tcPr>
            <w:tcW w:w="301" w:type="dxa"/>
            <w:shd w:val="clear" w:color="auto" w:fill="auto"/>
          </w:tcPr>
          <w:p w14:paraId="11CBDB25" w14:textId="77777777" w:rsidR="00C95CCA" w:rsidRDefault="00C95CCA">
            <w:pPr>
              <w:pStyle w:val="TabellenInhalt"/>
              <w:jc w:val="both"/>
              <w:rPr>
                <w:lang w:val="en-GB"/>
              </w:rPr>
            </w:pPr>
          </w:p>
        </w:tc>
        <w:tc>
          <w:tcPr>
            <w:tcW w:w="301" w:type="dxa"/>
            <w:shd w:val="clear" w:color="auto" w:fill="auto"/>
          </w:tcPr>
          <w:p w14:paraId="11CBDB26" w14:textId="77777777" w:rsidR="00C95CCA" w:rsidRDefault="00C95CCA">
            <w:pPr>
              <w:pStyle w:val="TabellenInhalt"/>
              <w:jc w:val="both"/>
              <w:rPr>
                <w:lang w:val="en-GB"/>
              </w:rPr>
            </w:pPr>
          </w:p>
        </w:tc>
        <w:tc>
          <w:tcPr>
            <w:tcW w:w="301" w:type="dxa"/>
            <w:shd w:val="clear" w:color="auto" w:fill="auto"/>
          </w:tcPr>
          <w:p w14:paraId="11CBDB27" w14:textId="77777777" w:rsidR="00C95CCA" w:rsidRDefault="00C95CCA">
            <w:pPr>
              <w:pStyle w:val="TabellenInhalt"/>
              <w:jc w:val="both"/>
              <w:rPr>
                <w:lang w:val="en-GB"/>
              </w:rPr>
            </w:pPr>
          </w:p>
        </w:tc>
        <w:tc>
          <w:tcPr>
            <w:tcW w:w="301" w:type="dxa"/>
            <w:shd w:val="clear" w:color="auto" w:fill="auto"/>
          </w:tcPr>
          <w:p w14:paraId="11CBDB28" w14:textId="77777777" w:rsidR="00C95CCA" w:rsidRDefault="00C95CCA">
            <w:pPr>
              <w:pStyle w:val="TabellenInhalt"/>
              <w:jc w:val="both"/>
              <w:rPr>
                <w:lang w:val="en-GB"/>
              </w:rPr>
            </w:pPr>
          </w:p>
        </w:tc>
        <w:tc>
          <w:tcPr>
            <w:tcW w:w="301" w:type="dxa"/>
            <w:shd w:val="clear" w:color="auto" w:fill="auto"/>
          </w:tcPr>
          <w:p w14:paraId="11CBDB29" w14:textId="77777777" w:rsidR="00C95CCA" w:rsidRDefault="00C95CCA">
            <w:pPr>
              <w:pStyle w:val="TabellenInhalt"/>
              <w:jc w:val="both"/>
              <w:rPr>
                <w:lang w:val="en-GB"/>
              </w:rPr>
            </w:pPr>
          </w:p>
        </w:tc>
        <w:tc>
          <w:tcPr>
            <w:tcW w:w="301" w:type="dxa"/>
            <w:shd w:val="clear" w:color="auto" w:fill="auto"/>
          </w:tcPr>
          <w:p w14:paraId="11CBDB2A" w14:textId="77777777" w:rsidR="00C95CCA" w:rsidRDefault="00C95CCA">
            <w:pPr>
              <w:pStyle w:val="TabellenInhalt"/>
              <w:jc w:val="both"/>
              <w:rPr>
                <w:lang w:val="en-GB"/>
              </w:rPr>
            </w:pPr>
          </w:p>
        </w:tc>
        <w:tc>
          <w:tcPr>
            <w:tcW w:w="301" w:type="dxa"/>
            <w:shd w:val="clear" w:color="auto" w:fill="auto"/>
          </w:tcPr>
          <w:p w14:paraId="11CBDB2B" w14:textId="77777777" w:rsidR="00C95CCA" w:rsidRDefault="00C95CCA">
            <w:pPr>
              <w:pStyle w:val="TabellenInhalt"/>
              <w:jc w:val="both"/>
              <w:rPr>
                <w:lang w:val="en-GB"/>
              </w:rPr>
            </w:pPr>
          </w:p>
        </w:tc>
        <w:tc>
          <w:tcPr>
            <w:tcW w:w="301" w:type="dxa"/>
            <w:shd w:val="clear" w:color="auto" w:fill="auto"/>
          </w:tcPr>
          <w:p w14:paraId="11CBDB2C" w14:textId="77777777" w:rsidR="00C95CCA" w:rsidRDefault="00C95CCA">
            <w:pPr>
              <w:pStyle w:val="TabellenInhalt"/>
              <w:jc w:val="both"/>
              <w:rPr>
                <w:lang w:val="en-GB"/>
              </w:rPr>
            </w:pPr>
          </w:p>
        </w:tc>
        <w:tc>
          <w:tcPr>
            <w:tcW w:w="301" w:type="dxa"/>
            <w:shd w:val="clear" w:color="auto" w:fill="auto"/>
          </w:tcPr>
          <w:p w14:paraId="11CBDB2D" w14:textId="77777777" w:rsidR="00C95CCA" w:rsidRDefault="00C95CCA">
            <w:pPr>
              <w:pStyle w:val="TabellenInhalt"/>
              <w:jc w:val="both"/>
              <w:rPr>
                <w:lang w:val="en-GB"/>
              </w:rPr>
            </w:pPr>
          </w:p>
        </w:tc>
        <w:tc>
          <w:tcPr>
            <w:tcW w:w="301" w:type="dxa"/>
            <w:shd w:val="clear" w:color="auto" w:fill="auto"/>
          </w:tcPr>
          <w:p w14:paraId="11CBDB2E" w14:textId="77777777" w:rsidR="00C95CCA" w:rsidRDefault="00C95CCA">
            <w:pPr>
              <w:pStyle w:val="TabellenInhalt"/>
              <w:jc w:val="both"/>
              <w:rPr>
                <w:lang w:val="en-GB"/>
              </w:rPr>
            </w:pPr>
          </w:p>
        </w:tc>
        <w:tc>
          <w:tcPr>
            <w:tcW w:w="301" w:type="dxa"/>
            <w:shd w:val="clear" w:color="auto" w:fill="auto"/>
          </w:tcPr>
          <w:p w14:paraId="11CBDB2F" w14:textId="77777777" w:rsidR="00C95CCA" w:rsidRDefault="00C95CCA">
            <w:pPr>
              <w:pStyle w:val="TabellenInhalt"/>
              <w:jc w:val="both"/>
              <w:rPr>
                <w:lang w:val="en-GB"/>
              </w:rPr>
            </w:pPr>
          </w:p>
        </w:tc>
        <w:tc>
          <w:tcPr>
            <w:tcW w:w="301" w:type="dxa"/>
            <w:shd w:val="clear" w:color="auto" w:fill="auto"/>
          </w:tcPr>
          <w:p w14:paraId="11CBDB30" w14:textId="77777777" w:rsidR="00C95CCA" w:rsidRDefault="00C95CCA">
            <w:pPr>
              <w:pStyle w:val="TabellenInhalt"/>
              <w:jc w:val="both"/>
              <w:rPr>
                <w:lang w:val="en-GB"/>
              </w:rPr>
            </w:pPr>
          </w:p>
        </w:tc>
        <w:tc>
          <w:tcPr>
            <w:tcW w:w="301" w:type="dxa"/>
            <w:shd w:val="clear" w:color="auto" w:fill="auto"/>
          </w:tcPr>
          <w:p w14:paraId="11CBDB31" w14:textId="77777777" w:rsidR="00C95CCA" w:rsidRDefault="00C95CCA">
            <w:pPr>
              <w:pStyle w:val="TabellenInhalt"/>
              <w:jc w:val="both"/>
              <w:rPr>
                <w:lang w:val="en-GB"/>
              </w:rPr>
            </w:pPr>
          </w:p>
        </w:tc>
        <w:tc>
          <w:tcPr>
            <w:tcW w:w="301" w:type="dxa"/>
            <w:shd w:val="clear" w:color="auto" w:fill="auto"/>
          </w:tcPr>
          <w:p w14:paraId="11CBDB32" w14:textId="77777777" w:rsidR="00C95CCA" w:rsidRDefault="00C95CCA">
            <w:pPr>
              <w:pStyle w:val="TabellenInhalt"/>
              <w:jc w:val="both"/>
              <w:rPr>
                <w:lang w:val="en-GB"/>
              </w:rPr>
            </w:pPr>
          </w:p>
        </w:tc>
        <w:tc>
          <w:tcPr>
            <w:tcW w:w="301" w:type="dxa"/>
            <w:shd w:val="clear" w:color="auto" w:fill="auto"/>
          </w:tcPr>
          <w:p w14:paraId="11CBDB33" w14:textId="77777777" w:rsidR="00C95CCA" w:rsidRDefault="00C95CCA">
            <w:pPr>
              <w:pStyle w:val="TabellenInhalt"/>
              <w:jc w:val="both"/>
              <w:rPr>
                <w:lang w:val="en-GB"/>
              </w:rPr>
            </w:pPr>
          </w:p>
        </w:tc>
        <w:tc>
          <w:tcPr>
            <w:tcW w:w="301" w:type="dxa"/>
            <w:shd w:val="clear" w:color="auto" w:fill="auto"/>
          </w:tcPr>
          <w:p w14:paraId="11CBDB34" w14:textId="77777777" w:rsidR="00C95CCA" w:rsidRDefault="00C95CCA">
            <w:pPr>
              <w:pStyle w:val="TabellenInhalt"/>
              <w:jc w:val="both"/>
              <w:rPr>
                <w:lang w:val="en-GB"/>
              </w:rPr>
            </w:pPr>
          </w:p>
        </w:tc>
        <w:tc>
          <w:tcPr>
            <w:tcW w:w="301" w:type="dxa"/>
          </w:tcPr>
          <w:p w14:paraId="11CBDB35" w14:textId="77777777" w:rsidR="00C95CCA" w:rsidRDefault="00C95CCA">
            <w:pPr>
              <w:pStyle w:val="TabellenInhalt"/>
              <w:jc w:val="both"/>
              <w:rPr>
                <w:lang w:val="en-GB"/>
              </w:rPr>
            </w:pPr>
          </w:p>
        </w:tc>
        <w:tc>
          <w:tcPr>
            <w:tcW w:w="302" w:type="dxa"/>
          </w:tcPr>
          <w:p w14:paraId="11CBDB36" w14:textId="77777777" w:rsidR="00C95CCA" w:rsidRDefault="00C95CCA">
            <w:pPr>
              <w:pStyle w:val="TabellenInhalt"/>
              <w:jc w:val="both"/>
              <w:rPr>
                <w:lang w:val="en-GB"/>
              </w:rPr>
            </w:pPr>
          </w:p>
        </w:tc>
        <w:tc>
          <w:tcPr>
            <w:tcW w:w="301" w:type="dxa"/>
          </w:tcPr>
          <w:p w14:paraId="11CBDB37" w14:textId="77777777" w:rsidR="00C95CCA" w:rsidRDefault="00C95CCA">
            <w:pPr>
              <w:pStyle w:val="TabellenInhalt"/>
              <w:jc w:val="both"/>
              <w:rPr>
                <w:lang w:val="en-GB"/>
              </w:rPr>
            </w:pPr>
          </w:p>
        </w:tc>
        <w:tc>
          <w:tcPr>
            <w:tcW w:w="301" w:type="dxa"/>
          </w:tcPr>
          <w:p w14:paraId="11CBDB38" w14:textId="77777777" w:rsidR="00C95CCA" w:rsidRDefault="00C95CCA">
            <w:pPr>
              <w:pStyle w:val="TabellenInhalt"/>
              <w:jc w:val="both"/>
              <w:rPr>
                <w:lang w:val="en-GB"/>
              </w:rPr>
            </w:pPr>
          </w:p>
        </w:tc>
        <w:tc>
          <w:tcPr>
            <w:tcW w:w="301" w:type="dxa"/>
          </w:tcPr>
          <w:p w14:paraId="11CBDB39" w14:textId="77777777" w:rsidR="00C95CCA" w:rsidRDefault="00C95CCA">
            <w:pPr>
              <w:pStyle w:val="TabellenInhalt"/>
              <w:jc w:val="both"/>
              <w:rPr>
                <w:lang w:val="en-GB"/>
              </w:rPr>
            </w:pPr>
          </w:p>
        </w:tc>
        <w:tc>
          <w:tcPr>
            <w:tcW w:w="301" w:type="dxa"/>
          </w:tcPr>
          <w:p w14:paraId="11CBDB3A" w14:textId="77777777" w:rsidR="00C95CCA" w:rsidRDefault="00C95CCA">
            <w:pPr>
              <w:pStyle w:val="TabellenInhalt"/>
              <w:jc w:val="both"/>
              <w:rPr>
                <w:lang w:val="en-GB"/>
              </w:rPr>
            </w:pPr>
          </w:p>
        </w:tc>
        <w:tc>
          <w:tcPr>
            <w:tcW w:w="301" w:type="dxa"/>
          </w:tcPr>
          <w:p w14:paraId="11CBDB3B" w14:textId="77777777" w:rsidR="00C95CCA" w:rsidRDefault="00C95CCA">
            <w:pPr>
              <w:pStyle w:val="TabellenInhalt"/>
              <w:jc w:val="both"/>
              <w:rPr>
                <w:lang w:val="en-GB"/>
              </w:rPr>
            </w:pPr>
          </w:p>
        </w:tc>
        <w:tc>
          <w:tcPr>
            <w:tcW w:w="301" w:type="dxa"/>
          </w:tcPr>
          <w:p w14:paraId="11CBDB3C" w14:textId="77777777" w:rsidR="00C95CCA" w:rsidRDefault="00C95CCA">
            <w:pPr>
              <w:pStyle w:val="TabellenInhalt"/>
              <w:jc w:val="both"/>
              <w:rPr>
                <w:lang w:val="en-GB"/>
              </w:rPr>
            </w:pPr>
          </w:p>
        </w:tc>
        <w:tc>
          <w:tcPr>
            <w:tcW w:w="301" w:type="dxa"/>
          </w:tcPr>
          <w:p w14:paraId="11CBDB3D" w14:textId="77777777" w:rsidR="00C95CCA" w:rsidRDefault="00C95CCA">
            <w:pPr>
              <w:pStyle w:val="TabellenInhalt"/>
              <w:jc w:val="both"/>
              <w:rPr>
                <w:lang w:val="en-GB"/>
              </w:rPr>
            </w:pPr>
          </w:p>
        </w:tc>
        <w:tc>
          <w:tcPr>
            <w:tcW w:w="301" w:type="dxa"/>
          </w:tcPr>
          <w:p w14:paraId="11CBDB3E" w14:textId="77777777" w:rsidR="00C95CCA" w:rsidRDefault="00C95CCA">
            <w:pPr>
              <w:pStyle w:val="TabellenInhalt"/>
              <w:jc w:val="both"/>
              <w:rPr>
                <w:lang w:val="en-GB"/>
              </w:rPr>
            </w:pPr>
          </w:p>
        </w:tc>
        <w:tc>
          <w:tcPr>
            <w:tcW w:w="306" w:type="dxa"/>
          </w:tcPr>
          <w:p w14:paraId="11CBDB3F" w14:textId="77777777" w:rsidR="00C95CCA" w:rsidRDefault="00C95CCA">
            <w:pPr>
              <w:pStyle w:val="TabellenInhalt"/>
              <w:jc w:val="both"/>
              <w:rPr>
                <w:lang w:val="en-GB"/>
              </w:rPr>
            </w:pPr>
          </w:p>
        </w:tc>
      </w:tr>
      <w:tr w:rsidR="00BA62A8" w:rsidRPr="00226E2F" w14:paraId="11CBDB61" w14:textId="77777777" w:rsidTr="00BA62A8">
        <w:trPr>
          <w:trHeight w:hRule="exact" w:val="283"/>
        </w:trPr>
        <w:tc>
          <w:tcPr>
            <w:tcW w:w="301" w:type="dxa"/>
            <w:shd w:val="clear" w:color="auto" w:fill="auto"/>
          </w:tcPr>
          <w:p w14:paraId="11CBDB41" w14:textId="77777777" w:rsidR="00BA62A8" w:rsidRDefault="00BA62A8">
            <w:pPr>
              <w:pStyle w:val="TabellenInhalt"/>
              <w:jc w:val="both"/>
              <w:rPr>
                <w:lang w:val="en-GB"/>
              </w:rPr>
            </w:pPr>
          </w:p>
        </w:tc>
        <w:tc>
          <w:tcPr>
            <w:tcW w:w="301" w:type="dxa"/>
            <w:shd w:val="clear" w:color="auto" w:fill="auto"/>
          </w:tcPr>
          <w:p w14:paraId="11CBDB42" w14:textId="77777777" w:rsidR="00BA62A8" w:rsidRDefault="00BA62A8">
            <w:pPr>
              <w:pStyle w:val="TabellenInhalt"/>
              <w:jc w:val="both"/>
              <w:rPr>
                <w:lang w:val="en-GB"/>
              </w:rPr>
            </w:pPr>
          </w:p>
        </w:tc>
        <w:tc>
          <w:tcPr>
            <w:tcW w:w="301" w:type="dxa"/>
            <w:shd w:val="clear" w:color="auto" w:fill="auto"/>
          </w:tcPr>
          <w:p w14:paraId="11CBDB43" w14:textId="77777777" w:rsidR="00BA62A8" w:rsidRDefault="00BA62A8">
            <w:pPr>
              <w:pStyle w:val="TabellenInhalt"/>
              <w:jc w:val="both"/>
              <w:rPr>
                <w:lang w:val="en-GB"/>
              </w:rPr>
            </w:pPr>
          </w:p>
        </w:tc>
        <w:tc>
          <w:tcPr>
            <w:tcW w:w="301" w:type="dxa"/>
            <w:shd w:val="clear" w:color="auto" w:fill="auto"/>
          </w:tcPr>
          <w:p w14:paraId="11CBDB44" w14:textId="77777777" w:rsidR="00BA62A8" w:rsidRDefault="00BA62A8">
            <w:pPr>
              <w:pStyle w:val="TabellenInhalt"/>
              <w:jc w:val="both"/>
              <w:rPr>
                <w:lang w:val="en-GB"/>
              </w:rPr>
            </w:pPr>
          </w:p>
        </w:tc>
        <w:tc>
          <w:tcPr>
            <w:tcW w:w="301" w:type="dxa"/>
            <w:shd w:val="clear" w:color="auto" w:fill="auto"/>
          </w:tcPr>
          <w:p w14:paraId="11CBDB45" w14:textId="77777777" w:rsidR="00BA62A8" w:rsidRDefault="00BA62A8">
            <w:pPr>
              <w:pStyle w:val="TabellenInhalt"/>
              <w:jc w:val="both"/>
              <w:rPr>
                <w:lang w:val="en-GB"/>
              </w:rPr>
            </w:pPr>
          </w:p>
        </w:tc>
        <w:tc>
          <w:tcPr>
            <w:tcW w:w="301" w:type="dxa"/>
            <w:shd w:val="clear" w:color="auto" w:fill="auto"/>
          </w:tcPr>
          <w:p w14:paraId="11CBDB46" w14:textId="77777777" w:rsidR="00BA62A8" w:rsidRDefault="00BA62A8">
            <w:pPr>
              <w:pStyle w:val="TabellenInhalt"/>
              <w:jc w:val="both"/>
              <w:rPr>
                <w:lang w:val="en-GB"/>
              </w:rPr>
            </w:pPr>
          </w:p>
        </w:tc>
        <w:tc>
          <w:tcPr>
            <w:tcW w:w="301" w:type="dxa"/>
            <w:shd w:val="clear" w:color="auto" w:fill="auto"/>
          </w:tcPr>
          <w:p w14:paraId="11CBDB47" w14:textId="77777777" w:rsidR="00BA62A8" w:rsidRDefault="00BA62A8">
            <w:pPr>
              <w:pStyle w:val="TabellenInhalt"/>
              <w:jc w:val="both"/>
              <w:rPr>
                <w:lang w:val="en-GB"/>
              </w:rPr>
            </w:pPr>
          </w:p>
        </w:tc>
        <w:tc>
          <w:tcPr>
            <w:tcW w:w="301" w:type="dxa"/>
            <w:shd w:val="clear" w:color="auto" w:fill="auto"/>
          </w:tcPr>
          <w:p w14:paraId="11CBDB48" w14:textId="77777777" w:rsidR="00BA62A8" w:rsidRDefault="00BA62A8">
            <w:pPr>
              <w:pStyle w:val="TabellenInhalt"/>
              <w:jc w:val="both"/>
              <w:rPr>
                <w:lang w:val="en-GB"/>
              </w:rPr>
            </w:pPr>
          </w:p>
        </w:tc>
        <w:tc>
          <w:tcPr>
            <w:tcW w:w="301" w:type="dxa"/>
            <w:shd w:val="clear" w:color="auto" w:fill="auto"/>
          </w:tcPr>
          <w:p w14:paraId="11CBDB49" w14:textId="77777777" w:rsidR="00BA62A8" w:rsidRDefault="00BA62A8">
            <w:pPr>
              <w:pStyle w:val="TabellenInhalt"/>
              <w:jc w:val="both"/>
              <w:rPr>
                <w:lang w:val="en-GB"/>
              </w:rPr>
            </w:pPr>
          </w:p>
        </w:tc>
        <w:tc>
          <w:tcPr>
            <w:tcW w:w="301" w:type="dxa"/>
            <w:shd w:val="clear" w:color="auto" w:fill="auto"/>
          </w:tcPr>
          <w:p w14:paraId="11CBDB4A" w14:textId="77777777" w:rsidR="00BA62A8" w:rsidRDefault="00BA62A8">
            <w:pPr>
              <w:pStyle w:val="TabellenInhalt"/>
              <w:jc w:val="both"/>
              <w:rPr>
                <w:lang w:val="en-GB"/>
              </w:rPr>
            </w:pPr>
          </w:p>
        </w:tc>
        <w:tc>
          <w:tcPr>
            <w:tcW w:w="301" w:type="dxa"/>
            <w:shd w:val="clear" w:color="auto" w:fill="auto"/>
          </w:tcPr>
          <w:p w14:paraId="11CBDB4B" w14:textId="77777777" w:rsidR="00BA62A8" w:rsidRDefault="00BA62A8">
            <w:pPr>
              <w:pStyle w:val="TabellenInhalt"/>
              <w:jc w:val="both"/>
              <w:rPr>
                <w:lang w:val="en-GB"/>
              </w:rPr>
            </w:pPr>
          </w:p>
        </w:tc>
        <w:tc>
          <w:tcPr>
            <w:tcW w:w="301" w:type="dxa"/>
            <w:shd w:val="clear" w:color="auto" w:fill="auto"/>
          </w:tcPr>
          <w:p w14:paraId="11CBDB4C" w14:textId="77777777" w:rsidR="00BA62A8" w:rsidRDefault="00BA62A8">
            <w:pPr>
              <w:pStyle w:val="TabellenInhalt"/>
              <w:jc w:val="both"/>
              <w:rPr>
                <w:lang w:val="en-GB"/>
              </w:rPr>
            </w:pPr>
          </w:p>
        </w:tc>
        <w:tc>
          <w:tcPr>
            <w:tcW w:w="301" w:type="dxa"/>
            <w:shd w:val="clear" w:color="auto" w:fill="auto"/>
          </w:tcPr>
          <w:p w14:paraId="11CBDB4D" w14:textId="77777777" w:rsidR="00BA62A8" w:rsidRDefault="00BA62A8">
            <w:pPr>
              <w:pStyle w:val="TabellenInhalt"/>
              <w:jc w:val="both"/>
              <w:rPr>
                <w:lang w:val="en-GB"/>
              </w:rPr>
            </w:pPr>
          </w:p>
        </w:tc>
        <w:tc>
          <w:tcPr>
            <w:tcW w:w="301" w:type="dxa"/>
            <w:shd w:val="clear" w:color="auto" w:fill="auto"/>
          </w:tcPr>
          <w:p w14:paraId="11CBDB4E" w14:textId="77777777" w:rsidR="00BA62A8" w:rsidRDefault="00BA62A8">
            <w:pPr>
              <w:pStyle w:val="TabellenInhalt"/>
              <w:jc w:val="both"/>
              <w:rPr>
                <w:lang w:val="en-GB"/>
              </w:rPr>
            </w:pPr>
          </w:p>
        </w:tc>
        <w:tc>
          <w:tcPr>
            <w:tcW w:w="301" w:type="dxa"/>
            <w:shd w:val="clear" w:color="auto" w:fill="auto"/>
          </w:tcPr>
          <w:p w14:paraId="11CBDB4F" w14:textId="77777777" w:rsidR="00BA62A8" w:rsidRDefault="00BA62A8">
            <w:pPr>
              <w:pStyle w:val="TabellenInhalt"/>
              <w:jc w:val="both"/>
              <w:rPr>
                <w:lang w:val="en-GB"/>
              </w:rPr>
            </w:pPr>
          </w:p>
        </w:tc>
        <w:tc>
          <w:tcPr>
            <w:tcW w:w="301" w:type="dxa"/>
            <w:shd w:val="clear" w:color="auto" w:fill="auto"/>
          </w:tcPr>
          <w:p w14:paraId="11CBDB50" w14:textId="77777777" w:rsidR="00BA62A8" w:rsidRDefault="00BA62A8">
            <w:pPr>
              <w:pStyle w:val="TabellenInhalt"/>
              <w:jc w:val="both"/>
              <w:rPr>
                <w:lang w:val="en-GB"/>
              </w:rPr>
            </w:pPr>
          </w:p>
        </w:tc>
        <w:tc>
          <w:tcPr>
            <w:tcW w:w="301" w:type="dxa"/>
            <w:shd w:val="clear" w:color="auto" w:fill="auto"/>
          </w:tcPr>
          <w:p w14:paraId="11CBDB51" w14:textId="77777777" w:rsidR="00BA62A8" w:rsidRDefault="00BA62A8">
            <w:pPr>
              <w:pStyle w:val="TabellenInhalt"/>
              <w:jc w:val="both"/>
              <w:rPr>
                <w:lang w:val="en-GB"/>
              </w:rPr>
            </w:pPr>
          </w:p>
        </w:tc>
        <w:tc>
          <w:tcPr>
            <w:tcW w:w="301" w:type="dxa"/>
            <w:shd w:val="clear" w:color="auto" w:fill="auto"/>
          </w:tcPr>
          <w:p w14:paraId="11CBDB52" w14:textId="77777777" w:rsidR="00BA62A8" w:rsidRDefault="00BA62A8">
            <w:pPr>
              <w:pStyle w:val="TabellenInhalt"/>
              <w:jc w:val="both"/>
              <w:rPr>
                <w:lang w:val="en-GB"/>
              </w:rPr>
            </w:pPr>
          </w:p>
        </w:tc>
        <w:tc>
          <w:tcPr>
            <w:tcW w:w="301" w:type="dxa"/>
            <w:shd w:val="clear" w:color="auto" w:fill="auto"/>
          </w:tcPr>
          <w:p w14:paraId="11CBDB53" w14:textId="77777777" w:rsidR="00BA62A8" w:rsidRDefault="00BA62A8">
            <w:pPr>
              <w:pStyle w:val="TabellenInhalt"/>
              <w:jc w:val="both"/>
              <w:rPr>
                <w:lang w:val="en-GB"/>
              </w:rPr>
            </w:pPr>
          </w:p>
        </w:tc>
        <w:tc>
          <w:tcPr>
            <w:tcW w:w="301" w:type="dxa"/>
            <w:shd w:val="clear" w:color="auto" w:fill="auto"/>
          </w:tcPr>
          <w:p w14:paraId="11CBDB54" w14:textId="77777777" w:rsidR="00BA62A8" w:rsidRDefault="00BA62A8">
            <w:pPr>
              <w:pStyle w:val="TabellenInhalt"/>
              <w:jc w:val="both"/>
              <w:rPr>
                <w:lang w:val="en-GB"/>
              </w:rPr>
            </w:pPr>
          </w:p>
        </w:tc>
        <w:tc>
          <w:tcPr>
            <w:tcW w:w="301" w:type="dxa"/>
            <w:shd w:val="clear" w:color="auto" w:fill="auto"/>
          </w:tcPr>
          <w:p w14:paraId="11CBDB55" w14:textId="77777777" w:rsidR="00BA62A8" w:rsidRDefault="00BA62A8">
            <w:pPr>
              <w:pStyle w:val="TabellenInhalt"/>
              <w:jc w:val="both"/>
              <w:rPr>
                <w:lang w:val="en-GB"/>
              </w:rPr>
            </w:pPr>
          </w:p>
        </w:tc>
        <w:tc>
          <w:tcPr>
            <w:tcW w:w="301" w:type="dxa"/>
          </w:tcPr>
          <w:p w14:paraId="11CBDB56" w14:textId="77777777" w:rsidR="00BA62A8" w:rsidRDefault="00BA62A8">
            <w:pPr>
              <w:pStyle w:val="TabellenInhalt"/>
              <w:jc w:val="both"/>
              <w:rPr>
                <w:lang w:val="en-GB"/>
              </w:rPr>
            </w:pPr>
          </w:p>
        </w:tc>
        <w:tc>
          <w:tcPr>
            <w:tcW w:w="302" w:type="dxa"/>
          </w:tcPr>
          <w:p w14:paraId="11CBDB57" w14:textId="77777777" w:rsidR="00BA62A8" w:rsidRDefault="00BA62A8">
            <w:pPr>
              <w:pStyle w:val="TabellenInhalt"/>
              <w:jc w:val="both"/>
              <w:rPr>
                <w:lang w:val="en-GB"/>
              </w:rPr>
            </w:pPr>
          </w:p>
        </w:tc>
        <w:tc>
          <w:tcPr>
            <w:tcW w:w="301" w:type="dxa"/>
          </w:tcPr>
          <w:p w14:paraId="11CBDB58" w14:textId="77777777" w:rsidR="00BA62A8" w:rsidRDefault="00BA62A8">
            <w:pPr>
              <w:pStyle w:val="TabellenInhalt"/>
              <w:jc w:val="both"/>
              <w:rPr>
                <w:lang w:val="en-GB"/>
              </w:rPr>
            </w:pPr>
          </w:p>
        </w:tc>
        <w:tc>
          <w:tcPr>
            <w:tcW w:w="301" w:type="dxa"/>
          </w:tcPr>
          <w:p w14:paraId="11CBDB59" w14:textId="77777777" w:rsidR="00BA62A8" w:rsidRDefault="00BA62A8">
            <w:pPr>
              <w:pStyle w:val="TabellenInhalt"/>
              <w:jc w:val="both"/>
              <w:rPr>
                <w:lang w:val="en-GB"/>
              </w:rPr>
            </w:pPr>
          </w:p>
        </w:tc>
        <w:tc>
          <w:tcPr>
            <w:tcW w:w="301" w:type="dxa"/>
          </w:tcPr>
          <w:p w14:paraId="11CBDB5A" w14:textId="77777777" w:rsidR="00BA62A8" w:rsidRDefault="00BA62A8">
            <w:pPr>
              <w:pStyle w:val="TabellenInhalt"/>
              <w:jc w:val="both"/>
              <w:rPr>
                <w:lang w:val="en-GB"/>
              </w:rPr>
            </w:pPr>
          </w:p>
        </w:tc>
        <w:tc>
          <w:tcPr>
            <w:tcW w:w="301" w:type="dxa"/>
          </w:tcPr>
          <w:p w14:paraId="11CBDB5B" w14:textId="77777777" w:rsidR="00BA62A8" w:rsidRDefault="00BA62A8">
            <w:pPr>
              <w:pStyle w:val="TabellenInhalt"/>
              <w:jc w:val="both"/>
              <w:rPr>
                <w:lang w:val="en-GB"/>
              </w:rPr>
            </w:pPr>
          </w:p>
        </w:tc>
        <w:tc>
          <w:tcPr>
            <w:tcW w:w="301" w:type="dxa"/>
          </w:tcPr>
          <w:p w14:paraId="11CBDB5C" w14:textId="77777777" w:rsidR="00BA62A8" w:rsidRDefault="00BA62A8">
            <w:pPr>
              <w:pStyle w:val="TabellenInhalt"/>
              <w:jc w:val="both"/>
              <w:rPr>
                <w:lang w:val="en-GB"/>
              </w:rPr>
            </w:pPr>
          </w:p>
        </w:tc>
        <w:tc>
          <w:tcPr>
            <w:tcW w:w="301" w:type="dxa"/>
          </w:tcPr>
          <w:p w14:paraId="11CBDB5D" w14:textId="77777777" w:rsidR="00BA62A8" w:rsidRDefault="00BA62A8">
            <w:pPr>
              <w:pStyle w:val="TabellenInhalt"/>
              <w:jc w:val="both"/>
              <w:rPr>
                <w:lang w:val="en-GB"/>
              </w:rPr>
            </w:pPr>
          </w:p>
        </w:tc>
        <w:tc>
          <w:tcPr>
            <w:tcW w:w="301" w:type="dxa"/>
          </w:tcPr>
          <w:p w14:paraId="11CBDB5E" w14:textId="77777777" w:rsidR="00BA62A8" w:rsidRDefault="00BA62A8">
            <w:pPr>
              <w:pStyle w:val="TabellenInhalt"/>
              <w:jc w:val="both"/>
              <w:rPr>
                <w:lang w:val="en-GB"/>
              </w:rPr>
            </w:pPr>
          </w:p>
        </w:tc>
        <w:tc>
          <w:tcPr>
            <w:tcW w:w="301" w:type="dxa"/>
          </w:tcPr>
          <w:p w14:paraId="11CBDB5F" w14:textId="77777777" w:rsidR="00BA62A8" w:rsidRDefault="00BA62A8">
            <w:pPr>
              <w:pStyle w:val="TabellenInhalt"/>
              <w:jc w:val="both"/>
              <w:rPr>
                <w:lang w:val="en-GB"/>
              </w:rPr>
            </w:pPr>
          </w:p>
        </w:tc>
        <w:tc>
          <w:tcPr>
            <w:tcW w:w="306" w:type="dxa"/>
          </w:tcPr>
          <w:p w14:paraId="11CBDB60" w14:textId="77777777" w:rsidR="00BA62A8" w:rsidRDefault="00BA62A8">
            <w:pPr>
              <w:pStyle w:val="TabellenInhalt"/>
              <w:jc w:val="both"/>
              <w:rPr>
                <w:lang w:val="en-GB"/>
              </w:rPr>
            </w:pPr>
          </w:p>
        </w:tc>
      </w:tr>
      <w:tr w:rsidR="00BA62A8" w:rsidRPr="00226E2F" w14:paraId="11CBDB82" w14:textId="77777777" w:rsidTr="00BA62A8">
        <w:trPr>
          <w:trHeight w:hRule="exact" w:val="283"/>
        </w:trPr>
        <w:tc>
          <w:tcPr>
            <w:tcW w:w="301" w:type="dxa"/>
            <w:shd w:val="clear" w:color="auto" w:fill="auto"/>
          </w:tcPr>
          <w:p w14:paraId="11CBDB62" w14:textId="77777777" w:rsidR="00BA62A8" w:rsidRDefault="00BA62A8">
            <w:pPr>
              <w:pStyle w:val="TabellenInhalt"/>
              <w:jc w:val="both"/>
              <w:rPr>
                <w:lang w:val="en-GB"/>
              </w:rPr>
            </w:pPr>
          </w:p>
        </w:tc>
        <w:tc>
          <w:tcPr>
            <w:tcW w:w="301" w:type="dxa"/>
            <w:shd w:val="clear" w:color="auto" w:fill="auto"/>
          </w:tcPr>
          <w:p w14:paraId="11CBDB63" w14:textId="77777777" w:rsidR="00BA62A8" w:rsidRDefault="00BA62A8">
            <w:pPr>
              <w:pStyle w:val="TabellenInhalt"/>
              <w:jc w:val="both"/>
              <w:rPr>
                <w:lang w:val="en-GB"/>
              </w:rPr>
            </w:pPr>
          </w:p>
        </w:tc>
        <w:tc>
          <w:tcPr>
            <w:tcW w:w="301" w:type="dxa"/>
            <w:shd w:val="clear" w:color="auto" w:fill="auto"/>
          </w:tcPr>
          <w:p w14:paraId="11CBDB64" w14:textId="77777777" w:rsidR="00BA62A8" w:rsidRDefault="00BA62A8">
            <w:pPr>
              <w:pStyle w:val="TabellenInhalt"/>
              <w:jc w:val="both"/>
              <w:rPr>
                <w:lang w:val="en-GB"/>
              </w:rPr>
            </w:pPr>
          </w:p>
        </w:tc>
        <w:tc>
          <w:tcPr>
            <w:tcW w:w="301" w:type="dxa"/>
            <w:shd w:val="clear" w:color="auto" w:fill="auto"/>
          </w:tcPr>
          <w:p w14:paraId="11CBDB65" w14:textId="77777777" w:rsidR="00BA62A8" w:rsidRDefault="00BA62A8">
            <w:pPr>
              <w:pStyle w:val="TabellenInhalt"/>
              <w:jc w:val="both"/>
              <w:rPr>
                <w:lang w:val="en-GB"/>
              </w:rPr>
            </w:pPr>
          </w:p>
        </w:tc>
        <w:tc>
          <w:tcPr>
            <w:tcW w:w="301" w:type="dxa"/>
            <w:shd w:val="clear" w:color="auto" w:fill="auto"/>
          </w:tcPr>
          <w:p w14:paraId="11CBDB66" w14:textId="77777777" w:rsidR="00BA62A8" w:rsidRDefault="00BA62A8">
            <w:pPr>
              <w:pStyle w:val="TabellenInhalt"/>
              <w:jc w:val="both"/>
              <w:rPr>
                <w:lang w:val="en-GB"/>
              </w:rPr>
            </w:pPr>
          </w:p>
        </w:tc>
        <w:tc>
          <w:tcPr>
            <w:tcW w:w="301" w:type="dxa"/>
            <w:shd w:val="clear" w:color="auto" w:fill="auto"/>
          </w:tcPr>
          <w:p w14:paraId="11CBDB67" w14:textId="77777777" w:rsidR="00BA62A8" w:rsidRDefault="00BA62A8">
            <w:pPr>
              <w:pStyle w:val="TabellenInhalt"/>
              <w:jc w:val="both"/>
              <w:rPr>
                <w:lang w:val="en-GB"/>
              </w:rPr>
            </w:pPr>
          </w:p>
        </w:tc>
        <w:tc>
          <w:tcPr>
            <w:tcW w:w="301" w:type="dxa"/>
            <w:shd w:val="clear" w:color="auto" w:fill="auto"/>
          </w:tcPr>
          <w:p w14:paraId="11CBDB68" w14:textId="77777777" w:rsidR="00BA62A8" w:rsidRDefault="00BA62A8">
            <w:pPr>
              <w:pStyle w:val="TabellenInhalt"/>
              <w:jc w:val="both"/>
              <w:rPr>
                <w:lang w:val="en-GB"/>
              </w:rPr>
            </w:pPr>
          </w:p>
        </w:tc>
        <w:tc>
          <w:tcPr>
            <w:tcW w:w="301" w:type="dxa"/>
            <w:shd w:val="clear" w:color="auto" w:fill="auto"/>
          </w:tcPr>
          <w:p w14:paraId="11CBDB69" w14:textId="77777777" w:rsidR="00BA62A8" w:rsidRDefault="00BA62A8">
            <w:pPr>
              <w:pStyle w:val="TabellenInhalt"/>
              <w:jc w:val="both"/>
              <w:rPr>
                <w:lang w:val="en-GB"/>
              </w:rPr>
            </w:pPr>
          </w:p>
        </w:tc>
        <w:tc>
          <w:tcPr>
            <w:tcW w:w="301" w:type="dxa"/>
            <w:shd w:val="clear" w:color="auto" w:fill="auto"/>
          </w:tcPr>
          <w:p w14:paraId="11CBDB6A" w14:textId="77777777" w:rsidR="00BA62A8" w:rsidRDefault="00BA62A8">
            <w:pPr>
              <w:pStyle w:val="TabellenInhalt"/>
              <w:jc w:val="both"/>
              <w:rPr>
                <w:lang w:val="en-GB"/>
              </w:rPr>
            </w:pPr>
          </w:p>
        </w:tc>
        <w:tc>
          <w:tcPr>
            <w:tcW w:w="301" w:type="dxa"/>
            <w:shd w:val="clear" w:color="auto" w:fill="auto"/>
          </w:tcPr>
          <w:p w14:paraId="11CBDB6B" w14:textId="77777777" w:rsidR="00BA62A8" w:rsidRDefault="00BA62A8">
            <w:pPr>
              <w:pStyle w:val="TabellenInhalt"/>
              <w:jc w:val="both"/>
              <w:rPr>
                <w:lang w:val="en-GB"/>
              </w:rPr>
            </w:pPr>
          </w:p>
        </w:tc>
        <w:tc>
          <w:tcPr>
            <w:tcW w:w="301" w:type="dxa"/>
            <w:shd w:val="clear" w:color="auto" w:fill="auto"/>
          </w:tcPr>
          <w:p w14:paraId="11CBDB6C" w14:textId="77777777" w:rsidR="00BA62A8" w:rsidRDefault="00BA62A8">
            <w:pPr>
              <w:pStyle w:val="TabellenInhalt"/>
              <w:jc w:val="both"/>
              <w:rPr>
                <w:lang w:val="en-GB"/>
              </w:rPr>
            </w:pPr>
          </w:p>
        </w:tc>
        <w:tc>
          <w:tcPr>
            <w:tcW w:w="301" w:type="dxa"/>
            <w:shd w:val="clear" w:color="auto" w:fill="auto"/>
          </w:tcPr>
          <w:p w14:paraId="11CBDB6D" w14:textId="77777777" w:rsidR="00BA62A8" w:rsidRDefault="00BA62A8">
            <w:pPr>
              <w:pStyle w:val="TabellenInhalt"/>
              <w:jc w:val="both"/>
              <w:rPr>
                <w:lang w:val="en-GB"/>
              </w:rPr>
            </w:pPr>
          </w:p>
        </w:tc>
        <w:tc>
          <w:tcPr>
            <w:tcW w:w="301" w:type="dxa"/>
            <w:shd w:val="clear" w:color="auto" w:fill="auto"/>
          </w:tcPr>
          <w:p w14:paraId="11CBDB6E" w14:textId="77777777" w:rsidR="00BA62A8" w:rsidRDefault="00BA62A8">
            <w:pPr>
              <w:pStyle w:val="TabellenInhalt"/>
              <w:jc w:val="both"/>
              <w:rPr>
                <w:lang w:val="en-GB"/>
              </w:rPr>
            </w:pPr>
          </w:p>
        </w:tc>
        <w:tc>
          <w:tcPr>
            <w:tcW w:w="301" w:type="dxa"/>
            <w:shd w:val="clear" w:color="auto" w:fill="auto"/>
          </w:tcPr>
          <w:p w14:paraId="11CBDB6F" w14:textId="77777777" w:rsidR="00BA62A8" w:rsidRDefault="00BA62A8">
            <w:pPr>
              <w:pStyle w:val="TabellenInhalt"/>
              <w:jc w:val="both"/>
              <w:rPr>
                <w:lang w:val="en-GB"/>
              </w:rPr>
            </w:pPr>
          </w:p>
        </w:tc>
        <w:tc>
          <w:tcPr>
            <w:tcW w:w="301" w:type="dxa"/>
            <w:shd w:val="clear" w:color="auto" w:fill="auto"/>
          </w:tcPr>
          <w:p w14:paraId="11CBDB70" w14:textId="77777777" w:rsidR="00BA62A8" w:rsidRDefault="00BA62A8">
            <w:pPr>
              <w:pStyle w:val="TabellenInhalt"/>
              <w:jc w:val="both"/>
              <w:rPr>
                <w:lang w:val="en-GB"/>
              </w:rPr>
            </w:pPr>
          </w:p>
        </w:tc>
        <w:tc>
          <w:tcPr>
            <w:tcW w:w="301" w:type="dxa"/>
            <w:shd w:val="clear" w:color="auto" w:fill="auto"/>
          </w:tcPr>
          <w:p w14:paraId="11CBDB71" w14:textId="77777777" w:rsidR="00BA62A8" w:rsidRDefault="00BA62A8">
            <w:pPr>
              <w:pStyle w:val="TabellenInhalt"/>
              <w:jc w:val="both"/>
              <w:rPr>
                <w:lang w:val="en-GB"/>
              </w:rPr>
            </w:pPr>
          </w:p>
        </w:tc>
        <w:tc>
          <w:tcPr>
            <w:tcW w:w="301" w:type="dxa"/>
            <w:shd w:val="clear" w:color="auto" w:fill="auto"/>
          </w:tcPr>
          <w:p w14:paraId="11CBDB72" w14:textId="77777777" w:rsidR="00BA62A8" w:rsidRDefault="00BA62A8">
            <w:pPr>
              <w:pStyle w:val="TabellenInhalt"/>
              <w:jc w:val="both"/>
              <w:rPr>
                <w:lang w:val="en-GB"/>
              </w:rPr>
            </w:pPr>
          </w:p>
        </w:tc>
        <w:tc>
          <w:tcPr>
            <w:tcW w:w="301" w:type="dxa"/>
            <w:shd w:val="clear" w:color="auto" w:fill="auto"/>
          </w:tcPr>
          <w:p w14:paraId="11CBDB73" w14:textId="77777777" w:rsidR="00BA62A8" w:rsidRDefault="00BA62A8">
            <w:pPr>
              <w:pStyle w:val="TabellenInhalt"/>
              <w:jc w:val="both"/>
              <w:rPr>
                <w:lang w:val="en-GB"/>
              </w:rPr>
            </w:pPr>
          </w:p>
        </w:tc>
        <w:tc>
          <w:tcPr>
            <w:tcW w:w="301" w:type="dxa"/>
            <w:shd w:val="clear" w:color="auto" w:fill="auto"/>
          </w:tcPr>
          <w:p w14:paraId="11CBDB74" w14:textId="77777777" w:rsidR="00BA62A8" w:rsidRDefault="00BA62A8">
            <w:pPr>
              <w:pStyle w:val="TabellenInhalt"/>
              <w:jc w:val="both"/>
              <w:rPr>
                <w:lang w:val="en-GB"/>
              </w:rPr>
            </w:pPr>
          </w:p>
        </w:tc>
        <w:tc>
          <w:tcPr>
            <w:tcW w:w="301" w:type="dxa"/>
            <w:shd w:val="clear" w:color="auto" w:fill="auto"/>
          </w:tcPr>
          <w:p w14:paraId="11CBDB75" w14:textId="77777777" w:rsidR="00BA62A8" w:rsidRDefault="00BA62A8">
            <w:pPr>
              <w:pStyle w:val="TabellenInhalt"/>
              <w:jc w:val="both"/>
              <w:rPr>
                <w:lang w:val="en-GB"/>
              </w:rPr>
            </w:pPr>
          </w:p>
        </w:tc>
        <w:tc>
          <w:tcPr>
            <w:tcW w:w="301" w:type="dxa"/>
            <w:shd w:val="clear" w:color="auto" w:fill="auto"/>
          </w:tcPr>
          <w:p w14:paraId="11CBDB76" w14:textId="77777777" w:rsidR="00BA62A8" w:rsidRDefault="00BA62A8">
            <w:pPr>
              <w:pStyle w:val="TabellenInhalt"/>
              <w:jc w:val="both"/>
              <w:rPr>
                <w:lang w:val="en-GB"/>
              </w:rPr>
            </w:pPr>
          </w:p>
        </w:tc>
        <w:tc>
          <w:tcPr>
            <w:tcW w:w="301" w:type="dxa"/>
          </w:tcPr>
          <w:p w14:paraId="11CBDB77" w14:textId="77777777" w:rsidR="00BA62A8" w:rsidRDefault="00BA62A8">
            <w:pPr>
              <w:pStyle w:val="TabellenInhalt"/>
              <w:jc w:val="both"/>
              <w:rPr>
                <w:lang w:val="en-GB"/>
              </w:rPr>
            </w:pPr>
          </w:p>
        </w:tc>
        <w:tc>
          <w:tcPr>
            <w:tcW w:w="302" w:type="dxa"/>
          </w:tcPr>
          <w:p w14:paraId="11CBDB78" w14:textId="77777777" w:rsidR="00BA62A8" w:rsidRDefault="00BA62A8">
            <w:pPr>
              <w:pStyle w:val="TabellenInhalt"/>
              <w:jc w:val="both"/>
              <w:rPr>
                <w:lang w:val="en-GB"/>
              </w:rPr>
            </w:pPr>
          </w:p>
        </w:tc>
        <w:tc>
          <w:tcPr>
            <w:tcW w:w="301" w:type="dxa"/>
          </w:tcPr>
          <w:p w14:paraId="11CBDB79" w14:textId="77777777" w:rsidR="00BA62A8" w:rsidRDefault="00BA62A8">
            <w:pPr>
              <w:pStyle w:val="TabellenInhalt"/>
              <w:jc w:val="both"/>
              <w:rPr>
                <w:lang w:val="en-GB"/>
              </w:rPr>
            </w:pPr>
          </w:p>
        </w:tc>
        <w:tc>
          <w:tcPr>
            <w:tcW w:w="301" w:type="dxa"/>
          </w:tcPr>
          <w:p w14:paraId="11CBDB7A" w14:textId="77777777" w:rsidR="00BA62A8" w:rsidRDefault="00BA62A8">
            <w:pPr>
              <w:pStyle w:val="TabellenInhalt"/>
              <w:jc w:val="both"/>
              <w:rPr>
                <w:lang w:val="en-GB"/>
              </w:rPr>
            </w:pPr>
          </w:p>
        </w:tc>
        <w:tc>
          <w:tcPr>
            <w:tcW w:w="301" w:type="dxa"/>
          </w:tcPr>
          <w:p w14:paraId="11CBDB7B" w14:textId="77777777" w:rsidR="00BA62A8" w:rsidRDefault="00BA62A8">
            <w:pPr>
              <w:pStyle w:val="TabellenInhalt"/>
              <w:jc w:val="both"/>
              <w:rPr>
                <w:lang w:val="en-GB"/>
              </w:rPr>
            </w:pPr>
          </w:p>
        </w:tc>
        <w:tc>
          <w:tcPr>
            <w:tcW w:w="301" w:type="dxa"/>
          </w:tcPr>
          <w:p w14:paraId="11CBDB7C" w14:textId="77777777" w:rsidR="00BA62A8" w:rsidRDefault="00BA62A8">
            <w:pPr>
              <w:pStyle w:val="TabellenInhalt"/>
              <w:jc w:val="both"/>
              <w:rPr>
                <w:lang w:val="en-GB"/>
              </w:rPr>
            </w:pPr>
          </w:p>
        </w:tc>
        <w:tc>
          <w:tcPr>
            <w:tcW w:w="301" w:type="dxa"/>
          </w:tcPr>
          <w:p w14:paraId="11CBDB7D" w14:textId="77777777" w:rsidR="00BA62A8" w:rsidRDefault="00BA62A8">
            <w:pPr>
              <w:pStyle w:val="TabellenInhalt"/>
              <w:jc w:val="both"/>
              <w:rPr>
                <w:lang w:val="en-GB"/>
              </w:rPr>
            </w:pPr>
          </w:p>
        </w:tc>
        <w:tc>
          <w:tcPr>
            <w:tcW w:w="301" w:type="dxa"/>
          </w:tcPr>
          <w:p w14:paraId="11CBDB7E" w14:textId="77777777" w:rsidR="00BA62A8" w:rsidRDefault="00BA62A8">
            <w:pPr>
              <w:pStyle w:val="TabellenInhalt"/>
              <w:jc w:val="both"/>
              <w:rPr>
                <w:lang w:val="en-GB"/>
              </w:rPr>
            </w:pPr>
          </w:p>
        </w:tc>
        <w:tc>
          <w:tcPr>
            <w:tcW w:w="301" w:type="dxa"/>
          </w:tcPr>
          <w:p w14:paraId="11CBDB7F" w14:textId="77777777" w:rsidR="00BA62A8" w:rsidRDefault="00BA62A8">
            <w:pPr>
              <w:pStyle w:val="TabellenInhalt"/>
              <w:jc w:val="both"/>
              <w:rPr>
                <w:lang w:val="en-GB"/>
              </w:rPr>
            </w:pPr>
          </w:p>
        </w:tc>
        <w:tc>
          <w:tcPr>
            <w:tcW w:w="301" w:type="dxa"/>
          </w:tcPr>
          <w:p w14:paraId="11CBDB80" w14:textId="77777777" w:rsidR="00BA62A8" w:rsidRDefault="00BA62A8">
            <w:pPr>
              <w:pStyle w:val="TabellenInhalt"/>
              <w:jc w:val="both"/>
              <w:rPr>
                <w:lang w:val="en-GB"/>
              </w:rPr>
            </w:pPr>
          </w:p>
        </w:tc>
        <w:tc>
          <w:tcPr>
            <w:tcW w:w="306" w:type="dxa"/>
          </w:tcPr>
          <w:p w14:paraId="11CBDB81" w14:textId="77777777" w:rsidR="00BA62A8" w:rsidRDefault="00BA62A8">
            <w:pPr>
              <w:pStyle w:val="TabellenInhalt"/>
              <w:jc w:val="both"/>
              <w:rPr>
                <w:lang w:val="en-GB"/>
              </w:rPr>
            </w:pPr>
          </w:p>
        </w:tc>
      </w:tr>
    </w:tbl>
    <w:p w14:paraId="11CBDB84" w14:textId="77777777" w:rsidR="00C95CCA" w:rsidRDefault="009A2AD1">
      <w:pPr>
        <w:autoSpaceDE w:val="0"/>
        <w:rPr>
          <w:rFonts w:eastAsia="ETH-LightItalic" w:cs="ETH-LightItalic"/>
          <w:color w:val="000000"/>
          <w:lang w:val="en-GB"/>
        </w:rPr>
      </w:pPr>
      <w:r>
        <w:rPr>
          <w:noProof/>
          <w:lang w:val="de-CH"/>
        </w:rPr>
        <w:lastRenderedPageBreak/>
        <mc:AlternateContent>
          <mc:Choice Requires="wps">
            <w:drawing>
              <wp:anchor distT="0" distB="0" distL="114300" distR="0" simplePos="0" relativeHeight="251658252" behindDoc="0" locked="0" layoutInCell="1" allowOverlap="1" wp14:anchorId="11CBE9F2" wp14:editId="11CBE9F3">
                <wp:simplePos x="0" y="0"/>
                <wp:positionH relativeFrom="page">
                  <wp:posOffset>0</wp:posOffset>
                </wp:positionH>
                <wp:positionV relativeFrom="page">
                  <wp:posOffset>0</wp:posOffset>
                </wp:positionV>
                <wp:extent cx="734400" cy="1861200"/>
                <wp:effectExtent l="0" t="0" r="8890" b="5715"/>
                <wp:wrapTight wrapText="bothSides">
                  <wp:wrapPolygon edited="0">
                    <wp:start x="0" y="0"/>
                    <wp:lineTo x="0" y="21445"/>
                    <wp:lineTo x="21301" y="21445"/>
                    <wp:lineTo x="21301" y="0"/>
                    <wp:lineTo x="0" y="0"/>
                  </wp:wrapPolygon>
                </wp:wrapTight>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400" cy="1861200"/>
                        </a:xfrm>
                        <a:prstGeom prst="rect">
                          <a:avLst/>
                        </a:prstGeom>
                        <a:solidFill>
                          <a:srgbClr val="FFFF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C4DF49" id="Rectangle 14" o:spid="_x0000_s1026" style="position:absolute;margin-left:0;margin-top:0;width:57.85pt;height:146.55pt;z-index:251658252;visibility:visible;mso-wrap-style:none;mso-width-percent:0;mso-height-percent:0;mso-wrap-distance-left:9pt;mso-wrap-distance-top:0;mso-wrap-distance-right:0;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" fillcolor="yellow" stroked="f" strokecolor="gray">
                <v:stroke joinstyle="round"/>
                <w10:wrap type="tight" anchorx="page" anchory="page"/>
              </v:rect>
            </w:pict>
          </mc:Fallback>
        </mc:AlternateContent>
      </w:r>
      <w:r>
        <w:rPr>
          <w:noProof/>
          <w:lang w:val="de-CH"/>
        </w:rPr>
        <mc:AlternateContent>
          <mc:Choice Requires="wps">
            <w:drawing>
              <wp:anchor distT="0" distB="0" distL="114300" distR="114300" simplePos="0" relativeHeight="251658255" behindDoc="0" locked="0" layoutInCell="1" allowOverlap="1" wp14:anchorId="11CBE9F4" wp14:editId="11CBE9F5">
                <wp:simplePos x="0" y="0"/>
                <wp:positionH relativeFrom="page">
                  <wp:posOffset>-265430</wp:posOffset>
                </wp:positionH>
                <wp:positionV relativeFrom="page">
                  <wp:posOffset>866775</wp:posOffset>
                </wp:positionV>
                <wp:extent cx="1681480" cy="250190"/>
                <wp:effectExtent l="2540" t="0" r="4445"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81480" cy="250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1CBEA21" w14:textId="77777777" w:rsidR="001B30D5" w:rsidRDefault="001B30D5">
                            <w:pPr>
                              <w:rPr>
                                <w:b/>
                                <w:bCs/>
                                <w:sz w:val="32"/>
                                <w:szCs w:val="32"/>
                              </w:rPr>
                            </w:pPr>
                            <w:r>
                              <w:rPr>
                                <w:b/>
                                <w:bCs/>
                                <w:sz w:val="32"/>
                                <w:szCs w:val="32"/>
                              </w:rPr>
                              <w:t>Lab Work Sheet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1CBE9F4" id="Text Box 17" o:spid="_x0000_s1040" type="#_x0000_t202" style="position:absolute;margin-left:-20.9pt;margin-top:68.25pt;width:132.4pt;height:19.7pt;rotation:-90;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" filled="f" stroked="f">
                <v:stroke joinstyle="round"/>
                <v:textbox inset="0,0,0,0">
                  <w:txbxContent>
                    <w:p w14:paraId="11CBEA21" w14:textId="77777777" w:rsidR="001B30D5" w:rsidRDefault="001B30D5">
                      <w:pPr>
                        <w:rPr>
                          <w:b/>
                          <w:bCs/>
                          <w:sz w:val="32"/>
                          <w:szCs w:val="32"/>
                        </w:rPr>
                      </w:pPr>
                      <w:r>
                        <w:rPr>
                          <w:b/>
                          <w:bCs/>
                          <w:sz w:val="32"/>
                          <w:szCs w:val="32"/>
                        </w:rPr>
                        <w:t>Lab Work Sheet</w:t>
                      </w:r>
                    </w:p>
                  </w:txbxContent>
                </v:textbox>
                <w10:wrap anchorx="page" anchory="page"/>
              </v:shape>
            </w:pict>
          </mc:Fallback>
        </mc:AlternateContent>
      </w:r>
      <w:r>
        <w:rPr>
          <w:rFonts w:eastAsia="ETH-LightItalic" w:cs="ETH-LightItalic"/>
          <w:b/>
          <w:bCs/>
          <w:color w:val="000000"/>
          <w:sz w:val="22"/>
          <w:szCs w:val="22"/>
          <w:lang w:val="en-GB"/>
        </w:rPr>
        <w:t xml:space="preserve">Exercise </w:t>
      </w:r>
      <w:proofErr w:type="gramStart"/>
      <w:r>
        <w:rPr>
          <w:rFonts w:eastAsia="ETH-LightItalic" w:cs="ETH-LightItalic"/>
          <w:b/>
          <w:bCs/>
          <w:color w:val="000000"/>
          <w:sz w:val="22"/>
          <w:szCs w:val="22"/>
          <w:lang w:val="en-GB"/>
        </w:rPr>
        <w:t>3</w:t>
      </w:r>
      <w:r>
        <w:rPr>
          <w:rFonts w:eastAsia="ETH-LightItalic" w:cs="ETH-LightItalic"/>
          <w:color w:val="000000"/>
          <w:sz w:val="22"/>
          <w:szCs w:val="22"/>
          <w:lang w:val="en-GB"/>
        </w:rPr>
        <w:t xml:space="preserve">  (</w:t>
      </w:r>
      <w:proofErr w:type="gramEnd"/>
      <w:r>
        <w:rPr>
          <w:rFonts w:eastAsia="ETH-LightItalic" w:cs="ETH-LightItalic"/>
          <w:color w:val="000000"/>
          <w:sz w:val="22"/>
          <w:szCs w:val="22"/>
          <w:lang w:val="en-GB"/>
        </w:rPr>
        <w:t>2 Credits)</w:t>
      </w:r>
    </w:p>
    <w:p w14:paraId="11CBDB85" w14:textId="77777777" w:rsidR="00BA62A8" w:rsidRDefault="009A2AD1">
      <w:pPr>
        <w:autoSpaceDE w:val="0"/>
        <w:rPr>
          <w:rFonts w:eastAsia="ETH-LightItalic" w:cs="ETH-LightItalic"/>
          <w:color w:val="000000"/>
          <w:lang w:val="en-GB"/>
        </w:rPr>
      </w:pPr>
      <w:r>
        <w:rPr>
          <w:rFonts w:eastAsia="ETH-LightItalic" w:cs="ETH-LightItalic"/>
          <w:color w:val="000000"/>
          <w:lang w:val="en-GB"/>
        </w:rPr>
        <w:t>You want to wash your hair with soft water – should you use cold or hot tap water? Why?</w:t>
      </w:r>
    </w:p>
    <w:tbl>
      <w:tblPr>
        <w:tblW w:w="0" w:type="auto"/>
        <w:tblInd w:w="-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000" w:firstRow="0" w:lastRow="0" w:firstColumn="0" w:lastColumn="0" w:noHBand="0" w:noVBand="0"/>
      </w:tblPr>
      <w:tblGrid>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2"/>
        <w:gridCol w:w="301"/>
        <w:gridCol w:w="301"/>
        <w:gridCol w:w="301"/>
        <w:gridCol w:w="301"/>
        <w:gridCol w:w="301"/>
        <w:gridCol w:w="301"/>
        <w:gridCol w:w="301"/>
        <w:gridCol w:w="301"/>
        <w:gridCol w:w="306"/>
      </w:tblGrid>
      <w:tr w:rsidR="00BA62A8" w:rsidRPr="00417048" w14:paraId="11CBDBA6" w14:textId="77777777" w:rsidTr="00487E0E">
        <w:trPr>
          <w:trHeight w:hRule="exact" w:val="283"/>
        </w:trPr>
        <w:tc>
          <w:tcPr>
            <w:tcW w:w="301" w:type="dxa"/>
            <w:shd w:val="clear" w:color="auto" w:fill="auto"/>
          </w:tcPr>
          <w:p w14:paraId="11CBDB86" w14:textId="77777777" w:rsidR="00BA62A8" w:rsidRDefault="00BA62A8" w:rsidP="00487E0E">
            <w:pPr>
              <w:pStyle w:val="TabellenInhalt"/>
              <w:jc w:val="both"/>
              <w:rPr>
                <w:lang w:val="en-GB"/>
              </w:rPr>
            </w:pPr>
          </w:p>
        </w:tc>
        <w:tc>
          <w:tcPr>
            <w:tcW w:w="301" w:type="dxa"/>
            <w:shd w:val="clear" w:color="auto" w:fill="auto"/>
          </w:tcPr>
          <w:p w14:paraId="11CBDB87" w14:textId="77777777" w:rsidR="00BA62A8" w:rsidRDefault="00BA62A8" w:rsidP="00487E0E">
            <w:pPr>
              <w:pStyle w:val="TabellenInhalt"/>
              <w:jc w:val="both"/>
              <w:rPr>
                <w:lang w:val="en-GB"/>
              </w:rPr>
            </w:pPr>
          </w:p>
        </w:tc>
        <w:tc>
          <w:tcPr>
            <w:tcW w:w="301" w:type="dxa"/>
            <w:shd w:val="clear" w:color="auto" w:fill="auto"/>
          </w:tcPr>
          <w:p w14:paraId="11CBDB88" w14:textId="77777777" w:rsidR="00BA62A8" w:rsidRDefault="00BA62A8" w:rsidP="00487E0E">
            <w:pPr>
              <w:pStyle w:val="TabellenInhalt"/>
              <w:jc w:val="both"/>
              <w:rPr>
                <w:lang w:val="en-GB"/>
              </w:rPr>
            </w:pPr>
          </w:p>
        </w:tc>
        <w:tc>
          <w:tcPr>
            <w:tcW w:w="301" w:type="dxa"/>
            <w:shd w:val="clear" w:color="auto" w:fill="auto"/>
          </w:tcPr>
          <w:p w14:paraId="11CBDB89" w14:textId="77777777" w:rsidR="00BA62A8" w:rsidRDefault="00BA62A8" w:rsidP="00487E0E">
            <w:pPr>
              <w:pStyle w:val="TabellenInhalt"/>
              <w:jc w:val="both"/>
              <w:rPr>
                <w:lang w:val="en-GB"/>
              </w:rPr>
            </w:pPr>
          </w:p>
        </w:tc>
        <w:tc>
          <w:tcPr>
            <w:tcW w:w="301" w:type="dxa"/>
            <w:shd w:val="clear" w:color="auto" w:fill="auto"/>
          </w:tcPr>
          <w:p w14:paraId="11CBDB8A" w14:textId="77777777" w:rsidR="00BA62A8" w:rsidRDefault="00BA62A8" w:rsidP="00487E0E">
            <w:pPr>
              <w:pStyle w:val="TabellenInhalt"/>
              <w:jc w:val="both"/>
              <w:rPr>
                <w:lang w:val="en-GB"/>
              </w:rPr>
            </w:pPr>
          </w:p>
        </w:tc>
        <w:tc>
          <w:tcPr>
            <w:tcW w:w="301" w:type="dxa"/>
            <w:shd w:val="clear" w:color="auto" w:fill="auto"/>
          </w:tcPr>
          <w:p w14:paraId="11CBDB8B" w14:textId="77777777" w:rsidR="00BA62A8" w:rsidRDefault="00BA62A8" w:rsidP="00487E0E">
            <w:pPr>
              <w:pStyle w:val="TabellenInhalt"/>
              <w:jc w:val="both"/>
              <w:rPr>
                <w:lang w:val="en-GB"/>
              </w:rPr>
            </w:pPr>
          </w:p>
        </w:tc>
        <w:tc>
          <w:tcPr>
            <w:tcW w:w="301" w:type="dxa"/>
            <w:shd w:val="clear" w:color="auto" w:fill="auto"/>
          </w:tcPr>
          <w:p w14:paraId="11CBDB8C" w14:textId="77777777" w:rsidR="00BA62A8" w:rsidRDefault="00BA62A8" w:rsidP="00487E0E">
            <w:pPr>
              <w:pStyle w:val="TabellenInhalt"/>
              <w:jc w:val="both"/>
              <w:rPr>
                <w:lang w:val="en-GB"/>
              </w:rPr>
            </w:pPr>
          </w:p>
        </w:tc>
        <w:tc>
          <w:tcPr>
            <w:tcW w:w="301" w:type="dxa"/>
            <w:shd w:val="clear" w:color="auto" w:fill="auto"/>
          </w:tcPr>
          <w:p w14:paraId="11CBDB8D" w14:textId="77777777" w:rsidR="00BA62A8" w:rsidRDefault="00BA62A8" w:rsidP="00487E0E">
            <w:pPr>
              <w:pStyle w:val="TabellenInhalt"/>
              <w:jc w:val="both"/>
              <w:rPr>
                <w:lang w:val="en-GB"/>
              </w:rPr>
            </w:pPr>
          </w:p>
        </w:tc>
        <w:tc>
          <w:tcPr>
            <w:tcW w:w="301" w:type="dxa"/>
            <w:shd w:val="clear" w:color="auto" w:fill="auto"/>
          </w:tcPr>
          <w:p w14:paraId="11CBDB8E" w14:textId="77777777" w:rsidR="00BA62A8" w:rsidRDefault="00BA62A8" w:rsidP="00487E0E">
            <w:pPr>
              <w:pStyle w:val="TabellenInhalt"/>
              <w:jc w:val="both"/>
              <w:rPr>
                <w:lang w:val="en-GB"/>
              </w:rPr>
            </w:pPr>
          </w:p>
        </w:tc>
        <w:tc>
          <w:tcPr>
            <w:tcW w:w="301" w:type="dxa"/>
            <w:shd w:val="clear" w:color="auto" w:fill="auto"/>
          </w:tcPr>
          <w:p w14:paraId="11CBDB8F" w14:textId="77777777" w:rsidR="00BA62A8" w:rsidRDefault="00BA62A8" w:rsidP="00487E0E">
            <w:pPr>
              <w:pStyle w:val="TabellenInhalt"/>
              <w:jc w:val="both"/>
              <w:rPr>
                <w:lang w:val="en-GB"/>
              </w:rPr>
            </w:pPr>
          </w:p>
        </w:tc>
        <w:tc>
          <w:tcPr>
            <w:tcW w:w="301" w:type="dxa"/>
            <w:shd w:val="clear" w:color="auto" w:fill="auto"/>
          </w:tcPr>
          <w:p w14:paraId="11CBDB90" w14:textId="77777777" w:rsidR="00BA62A8" w:rsidRDefault="00BA62A8" w:rsidP="00487E0E">
            <w:pPr>
              <w:pStyle w:val="TabellenInhalt"/>
              <w:jc w:val="both"/>
              <w:rPr>
                <w:lang w:val="en-GB"/>
              </w:rPr>
            </w:pPr>
          </w:p>
        </w:tc>
        <w:tc>
          <w:tcPr>
            <w:tcW w:w="301" w:type="dxa"/>
            <w:shd w:val="clear" w:color="auto" w:fill="auto"/>
          </w:tcPr>
          <w:p w14:paraId="11CBDB91" w14:textId="77777777" w:rsidR="00BA62A8" w:rsidRDefault="00BA62A8" w:rsidP="00487E0E">
            <w:pPr>
              <w:pStyle w:val="TabellenInhalt"/>
              <w:jc w:val="both"/>
              <w:rPr>
                <w:lang w:val="en-GB"/>
              </w:rPr>
            </w:pPr>
          </w:p>
        </w:tc>
        <w:tc>
          <w:tcPr>
            <w:tcW w:w="301" w:type="dxa"/>
            <w:shd w:val="clear" w:color="auto" w:fill="auto"/>
          </w:tcPr>
          <w:p w14:paraId="11CBDB92" w14:textId="77777777" w:rsidR="00BA62A8" w:rsidRDefault="00BA62A8" w:rsidP="00487E0E">
            <w:pPr>
              <w:pStyle w:val="TabellenInhalt"/>
              <w:jc w:val="both"/>
              <w:rPr>
                <w:lang w:val="en-GB"/>
              </w:rPr>
            </w:pPr>
          </w:p>
        </w:tc>
        <w:tc>
          <w:tcPr>
            <w:tcW w:w="301" w:type="dxa"/>
            <w:shd w:val="clear" w:color="auto" w:fill="auto"/>
          </w:tcPr>
          <w:p w14:paraId="11CBDB93" w14:textId="77777777" w:rsidR="00BA62A8" w:rsidRDefault="00BA62A8" w:rsidP="00487E0E">
            <w:pPr>
              <w:pStyle w:val="TabellenInhalt"/>
              <w:jc w:val="both"/>
              <w:rPr>
                <w:lang w:val="en-GB"/>
              </w:rPr>
            </w:pPr>
          </w:p>
        </w:tc>
        <w:tc>
          <w:tcPr>
            <w:tcW w:w="301" w:type="dxa"/>
            <w:shd w:val="clear" w:color="auto" w:fill="auto"/>
          </w:tcPr>
          <w:p w14:paraId="11CBDB94" w14:textId="77777777" w:rsidR="00BA62A8" w:rsidRDefault="00BA62A8" w:rsidP="00487E0E">
            <w:pPr>
              <w:pStyle w:val="TabellenInhalt"/>
              <w:jc w:val="both"/>
              <w:rPr>
                <w:lang w:val="en-GB"/>
              </w:rPr>
            </w:pPr>
          </w:p>
        </w:tc>
        <w:tc>
          <w:tcPr>
            <w:tcW w:w="301" w:type="dxa"/>
            <w:shd w:val="clear" w:color="auto" w:fill="auto"/>
          </w:tcPr>
          <w:p w14:paraId="11CBDB95" w14:textId="77777777" w:rsidR="00BA62A8" w:rsidRDefault="00BA62A8" w:rsidP="00487E0E">
            <w:pPr>
              <w:pStyle w:val="TabellenInhalt"/>
              <w:jc w:val="both"/>
              <w:rPr>
                <w:lang w:val="en-GB"/>
              </w:rPr>
            </w:pPr>
          </w:p>
        </w:tc>
        <w:tc>
          <w:tcPr>
            <w:tcW w:w="301" w:type="dxa"/>
            <w:shd w:val="clear" w:color="auto" w:fill="auto"/>
          </w:tcPr>
          <w:p w14:paraId="11CBDB96" w14:textId="77777777" w:rsidR="00BA62A8" w:rsidRDefault="00BA62A8" w:rsidP="00487E0E">
            <w:pPr>
              <w:pStyle w:val="TabellenInhalt"/>
              <w:jc w:val="both"/>
              <w:rPr>
                <w:lang w:val="en-GB"/>
              </w:rPr>
            </w:pPr>
          </w:p>
        </w:tc>
        <w:tc>
          <w:tcPr>
            <w:tcW w:w="301" w:type="dxa"/>
            <w:shd w:val="clear" w:color="auto" w:fill="auto"/>
          </w:tcPr>
          <w:p w14:paraId="11CBDB97" w14:textId="77777777" w:rsidR="00BA62A8" w:rsidRDefault="00BA62A8" w:rsidP="00487E0E">
            <w:pPr>
              <w:pStyle w:val="TabellenInhalt"/>
              <w:jc w:val="both"/>
              <w:rPr>
                <w:lang w:val="en-GB"/>
              </w:rPr>
            </w:pPr>
          </w:p>
        </w:tc>
        <w:tc>
          <w:tcPr>
            <w:tcW w:w="301" w:type="dxa"/>
            <w:shd w:val="clear" w:color="auto" w:fill="auto"/>
          </w:tcPr>
          <w:p w14:paraId="11CBDB98" w14:textId="77777777" w:rsidR="00BA62A8" w:rsidRDefault="00BA62A8" w:rsidP="00487E0E">
            <w:pPr>
              <w:pStyle w:val="TabellenInhalt"/>
              <w:jc w:val="both"/>
              <w:rPr>
                <w:lang w:val="en-GB"/>
              </w:rPr>
            </w:pPr>
          </w:p>
        </w:tc>
        <w:tc>
          <w:tcPr>
            <w:tcW w:w="301" w:type="dxa"/>
            <w:shd w:val="clear" w:color="auto" w:fill="auto"/>
          </w:tcPr>
          <w:p w14:paraId="11CBDB99" w14:textId="77777777" w:rsidR="00BA62A8" w:rsidRDefault="00BA62A8" w:rsidP="00487E0E">
            <w:pPr>
              <w:pStyle w:val="TabellenInhalt"/>
              <w:jc w:val="both"/>
              <w:rPr>
                <w:lang w:val="en-GB"/>
              </w:rPr>
            </w:pPr>
          </w:p>
        </w:tc>
        <w:tc>
          <w:tcPr>
            <w:tcW w:w="301" w:type="dxa"/>
            <w:shd w:val="clear" w:color="auto" w:fill="auto"/>
          </w:tcPr>
          <w:p w14:paraId="11CBDB9A" w14:textId="77777777" w:rsidR="00BA62A8" w:rsidRDefault="00BA62A8" w:rsidP="00487E0E">
            <w:pPr>
              <w:pStyle w:val="TabellenInhalt"/>
              <w:jc w:val="both"/>
              <w:rPr>
                <w:lang w:val="en-GB"/>
              </w:rPr>
            </w:pPr>
          </w:p>
        </w:tc>
        <w:tc>
          <w:tcPr>
            <w:tcW w:w="301" w:type="dxa"/>
          </w:tcPr>
          <w:p w14:paraId="11CBDB9B" w14:textId="77777777" w:rsidR="00BA62A8" w:rsidRDefault="00BA62A8" w:rsidP="00487E0E">
            <w:pPr>
              <w:pStyle w:val="TabellenInhalt"/>
              <w:jc w:val="both"/>
              <w:rPr>
                <w:lang w:val="en-GB"/>
              </w:rPr>
            </w:pPr>
          </w:p>
        </w:tc>
        <w:tc>
          <w:tcPr>
            <w:tcW w:w="302" w:type="dxa"/>
          </w:tcPr>
          <w:p w14:paraId="11CBDB9C" w14:textId="77777777" w:rsidR="00BA62A8" w:rsidRDefault="00BA62A8" w:rsidP="00487E0E">
            <w:pPr>
              <w:pStyle w:val="TabellenInhalt"/>
              <w:jc w:val="both"/>
              <w:rPr>
                <w:lang w:val="en-GB"/>
              </w:rPr>
            </w:pPr>
          </w:p>
        </w:tc>
        <w:tc>
          <w:tcPr>
            <w:tcW w:w="301" w:type="dxa"/>
          </w:tcPr>
          <w:p w14:paraId="11CBDB9D" w14:textId="77777777" w:rsidR="00BA62A8" w:rsidRDefault="00BA62A8" w:rsidP="00487E0E">
            <w:pPr>
              <w:pStyle w:val="TabellenInhalt"/>
              <w:jc w:val="both"/>
              <w:rPr>
                <w:lang w:val="en-GB"/>
              </w:rPr>
            </w:pPr>
          </w:p>
        </w:tc>
        <w:tc>
          <w:tcPr>
            <w:tcW w:w="301" w:type="dxa"/>
          </w:tcPr>
          <w:p w14:paraId="11CBDB9E" w14:textId="77777777" w:rsidR="00BA62A8" w:rsidRDefault="00BA62A8" w:rsidP="00487E0E">
            <w:pPr>
              <w:pStyle w:val="TabellenInhalt"/>
              <w:jc w:val="both"/>
              <w:rPr>
                <w:lang w:val="en-GB"/>
              </w:rPr>
            </w:pPr>
          </w:p>
        </w:tc>
        <w:tc>
          <w:tcPr>
            <w:tcW w:w="301" w:type="dxa"/>
          </w:tcPr>
          <w:p w14:paraId="11CBDB9F" w14:textId="77777777" w:rsidR="00BA62A8" w:rsidRDefault="00BA62A8" w:rsidP="00487E0E">
            <w:pPr>
              <w:pStyle w:val="TabellenInhalt"/>
              <w:jc w:val="both"/>
              <w:rPr>
                <w:lang w:val="en-GB"/>
              </w:rPr>
            </w:pPr>
          </w:p>
        </w:tc>
        <w:tc>
          <w:tcPr>
            <w:tcW w:w="301" w:type="dxa"/>
          </w:tcPr>
          <w:p w14:paraId="11CBDBA0" w14:textId="77777777" w:rsidR="00BA62A8" w:rsidRDefault="00BA62A8" w:rsidP="00487E0E">
            <w:pPr>
              <w:pStyle w:val="TabellenInhalt"/>
              <w:jc w:val="both"/>
              <w:rPr>
                <w:lang w:val="en-GB"/>
              </w:rPr>
            </w:pPr>
          </w:p>
        </w:tc>
        <w:tc>
          <w:tcPr>
            <w:tcW w:w="301" w:type="dxa"/>
          </w:tcPr>
          <w:p w14:paraId="11CBDBA1" w14:textId="77777777" w:rsidR="00BA62A8" w:rsidRDefault="00BA62A8" w:rsidP="00487E0E">
            <w:pPr>
              <w:pStyle w:val="TabellenInhalt"/>
              <w:jc w:val="both"/>
              <w:rPr>
                <w:lang w:val="en-GB"/>
              </w:rPr>
            </w:pPr>
          </w:p>
        </w:tc>
        <w:tc>
          <w:tcPr>
            <w:tcW w:w="301" w:type="dxa"/>
          </w:tcPr>
          <w:p w14:paraId="11CBDBA2" w14:textId="77777777" w:rsidR="00BA62A8" w:rsidRDefault="00BA62A8" w:rsidP="00487E0E">
            <w:pPr>
              <w:pStyle w:val="TabellenInhalt"/>
              <w:jc w:val="both"/>
              <w:rPr>
                <w:lang w:val="en-GB"/>
              </w:rPr>
            </w:pPr>
          </w:p>
        </w:tc>
        <w:tc>
          <w:tcPr>
            <w:tcW w:w="301" w:type="dxa"/>
          </w:tcPr>
          <w:p w14:paraId="11CBDBA3" w14:textId="77777777" w:rsidR="00BA62A8" w:rsidRDefault="00BA62A8" w:rsidP="00487E0E">
            <w:pPr>
              <w:pStyle w:val="TabellenInhalt"/>
              <w:jc w:val="both"/>
              <w:rPr>
                <w:lang w:val="en-GB"/>
              </w:rPr>
            </w:pPr>
          </w:p>
        </w:tc>
        <w:tc>
          <w:tcPr>
            <w:tcW w:w="301" w:type="dxa"/>
          </w:tcPr>
          <w:p w14:paraId="11CBDBA4" w14:textId="77777777" w:rsidR="00BA62A8" w:rsidRDefault="00BA62A8" w:rsidP="00487E0E">
            <w:pPr>
              <w:pStyle w:val="TabellenInhalt"/>
              <w:jc w:val="both"/>
              <w:rPr>
                <w:lang w:val="en-GB"/>
              </w:rPr>
            </w:pPr>
          </w:p>
        </w:tc>
        <w:tc>
          <w:tcPr>
            <w:tcW w:w="306" w:type="dxa"/>
          </w:tcPr>
          <w:p w14:paraId="11CBDBA5" w14:textId="77777777" w:rsidR="00BA62A8" w:rsidRDefault="00BA62A8" w:rsidP="00487E0E">
            <w:pPr>
              <w:pStyle w:val="TabellenInhalt"/>
              <w:jc w:val="both"/>
              <w:rPr>
                <w:lang w:val="en-GB"/>
              </w:rPr>
            </w:pPr>
          </w:p>
        </w:tc>
      </w:tr>
      <w:tr w:rsidR="00BA62A8" w:rsidRPr="00417048" w14:paraId="11CBDBC7" w14:textId="77777777" w:rsidTr="00487E0E">
        <w:trPr>
          <w:trHeight w:hRule="exact" w:val="283"/>
        </w:trPr>
        <w:tc>
          <w:tcPr>
            <w:tcW w:w="301" w:type="dxa"/>
            <w:shd w:val="clear" w:color="auto" w:fill="auto"/>
          </w:tcPr>
          <w:p w14:paraId="11CBDBA7" w14:textId="77777777" w:rsidR="00BA62A8" w:rsidRDefault="00BA62A8" w:rsidP="00487E0E">
            <w:pPr>
              <w:pStyle w:val="TabellenInhalt"/>
              <w:jc w:val="both"/>
              <w:rPr>
                <w:lang w:val="en-GB"/>
              </w:rPr>
            </w:pPr>
          </w:p>
        </w:tc>
        <w:tc>
          <w:tcPr>
            <w:tcW w:w="301" w:type="dxa"/>
            <w:shd w:val="clear" w:color="auto" w:fill="auto"/>
          </w:tcPr>
          <w:p w14:paraId="11CBDBA8" w14:textId="77777777" w:rsidR="00BA62A8" w:rsidRDefault="00BA62A8" w:rsidP="00487E0E">
            <w:pPr>
              <w:pStyle w:val="TabellenInhalt"/>
              <w:jc w:val="both"/>
              <w:rPr>
                <w:lang w:val="en-GB"/>
              </w:rPr>
            </w:pPr>
          </w:p>
        </w:tc>
        <w:tc>
          <w:tcPr>
            <w:tcW w:w="301" w:type="dxa"/>
            <w:shd w:val="clear" w:color="auto" w:fill="auto"/>
          </w:tcPr>
          <w:p w14:paraId="11CBDBA9" w14:textId="77777777" w:rsidR="00BA62A8" w:rsidRDefault="00BA62A8" w:rsidP="00487E0E">
            <w:pPr>
              <w:pStyle w:val="TabellenInhalt"/>
              <w:jc w:val="both"/>
              <w:rPr>
                <w:lang w:val="en-GB"/>
              </w:rPr>
            </w:pPr>
          </w:p>
        </w:tc>
        <w:tc>
          <w:tcPr>
            <w:tcW w:w="301" w:type="dxa"/>
            <w:shd w:val="clear" w:color="auto" w:fill="auto"/>
          </w:tcPr>
          <w:p w14:paraId="11CBDBAA" w14:textId="77777777" w:rsidR="00BA62A8" w:rsidRDefault="00BA62A8" w:rsidP="00487E0E">
            <w:pPr>
              <w:pStyle w:val="TabellenInhalt"/>
              <w:jc w:val="both"/>
              <w:rPr>
                <w:lang w:val="en-GB"/>
              </w:rPr>
            </w:pPr>
          </w:p>
        </w:tc>
        <w:tc>
          <w:tcPr>
            <w:tcW w:w="301" w:type="dxa"/>
            <w:shd w:val="clear" w:color="auto" w:fill="auto"/>
          </w:tcPr>
          <w:p w14:paraId="11CBDBAB" w14:textId="77777777" w:rsidR="00BA62A8" w:rsidRDefault="00BA62A8" w:rsidP="00487E0E">
            <w:pPr>
              <w:pStyle w:val="TabellenInhalt"/>
              <w:jc w:val="both"/>
              <w:rPr>
                <w:lang w:val="en-GB"/>
              </w:rPr>
            </w:pPr>
          </w:p>
        </w:tc>
        <w:tc>
          <w:tcPr>
            <w:tcW w:w="301" w:type="dxa"/>
            <w:shd w:val="clear" w:color="auto" w:fill="auto"/>
          </w:tcPr>
          <w:p w14:paraId="11CBDBAC" w14:textId="77777777" w:rsidR="00BA62A8" w:rsidRDefault="00BA62A8" w:rsidP="00487E0E">
            <w:pPr>
              <w:pStyle w:val="TabellenInhalt"/>
              <w:jc w:val="both"/>
              <w:rPr>
                <w:lang w:val="en-GB"/>
              </w:rPr>
            </w:pPr>
          </w:p>
        </w:tc>
        <w:tc>
          <w:tcPr>
            <w:tcW w:w="301" w:type="dxa"/>
            <w:shd w:val="clear" w:color="auto" w:fill="auto"/>
          </w:tcPr>
          <w:p w14:paraId="11CBDBAD" w14:textId="77777777" w:rsidR="00BA62A8" w:rsidRDefault="00BA62A8" w:rsidP="00487E0E">
            <w:pPr>
              <w:pStyle w:val="TabellenInhalt"/>
              <w:jc w:val="both"/>
              <w:rPr>
                <w:lang w:val="en-GB"/>
              </w:rPr>
            </w:pPr>
          </w:p>
        </w:tc>
        <w:tc>
          <w:tcPr>
            <w:tcW w:w="301" w:type="dxa"/>
            <w:shd w:val="clear" w:color="auto" w:fill="auto"/>
          </w:tcPr>
          <w:p w14:paraId="11CBDBAE" w14:textId="77777777" w:rsidR="00BA62A8" w:rsidRDefault="00BA62A8" w:rsidP="00487E0E">
            <w:pPr>
              <w:pStyle w:val="TabellenInhalt"/>
              <w:jc w:val="both"/>
              <w:rPr>
                <w:lang w:val="en-GB"/>
              </w:rPr>
            </w:pPr>
          </w:p>
        </w:tc>
        <w:tc>
          <w:tcPr>
            <w:tcW w:w="301" w:type="dxa"/>
            <w:shd w:val="clear" w:color="auto" w:fill="auto"/>
          </w:tcPr>
          <w:p w14:paraId="11CBDBAF" w14:textId="77777777" w:rsidR="00BA62A8" w:rsidRDefault="00BA62A8" w:rsidP="00487E0E">
            <w:pPr>
              <w:pStyle w:val="TabellenInhalt"/>
              <w:jc w:val="both"/>
              <w:rPr>
                <w:lang w:val="en-GB"/>
              </w:rPr>
            </w:pPr>
          </w:p>
        </w:tc>
        <w:tc>
          <w:tcPr>
            <w:tcW w:w="301" w:type="dxa"/>
            <w:shd w:val="clear" w:color="auto" w:fill="auto"/>
          </w:tcPr>
          <w:p w14:paraId="11CBDBB0" w14:textId="77777777" w:rsidR="00BA62A8" w:rsidRDefault="00BA62A8" w:rsidP="00487E0E">
            <w:pPr>
              <w:pStyle w:val="TabellenInhalt"/>
              <w:jc w:val="both"/>
              <w:rPr>
                <w:lang w:val="en-GB"/>
              </w:rPr>
            </w:pPr>
          </w:p>
        </w:tc>
        <w:tc>
          <w:tcPr>
            <w:tcW w:w="301" w:type="dxa"/>
            <w:shd w:val="clear" w:color="auto" w:fill="auto"/>
          </w:tcPr>
          <w:p w14:paraId="11CBDBB1" w14:textId="77777777" w:rsidR="00BA62A8" w:rsidRDefault="00BA62A8" w:rsidP="00487E0E">
            <w:pPr>
              <w:pStyle w:val="TabellenInhalt"/>
              <w:jc w:val="both"/>
              <w:rPr>
                <w:lang w:val="en-GB"/>
              </w:rPr>
            </w:pPr>
          </w:p>
        </w:tc>
        <w:tc>
          <w:tcPr>
            <w:tcW w:w="301" w:type="dxa"/>
            <w:shd w:val="clear" w:color="auto" w:fill="auto"/>
          </w:tcPr>
          <w:p w14:paraId="11CBDBB2" w14:textId="77777777" w:rsidR="00BA62A8" w:rsidRDefault="00BA62A8" w:rsidP="00487E0E">
            <w:pPr>
              <w:pStyle w:val="TabellenInhalt"/>
              <w:jc w:val="both"/>
              <w:rPr>
                <w:lang w:val="en-GB"/>
              </w:rPr>
            </w:pPr>
          </w:p>
        </w:tc>
        <w:tc>
          <w:tcPr>
            <w:tcW w:w="301" w:type="dxa"/>
            <w:shd w:val="clear" w:color="auto" w:fill="auto"/>
          </w:tcPr>
          <w:p w14:paraId="11CBDBB3" w14:textId="77777777" w:rsidR="00BA62A8" w:rsidRDefault="00BA62A8" w:rsidP="00487E0E">
            <w:pPr>
              <w:pStyle w:val="TabellenInhalt"/>
              <w:jc w:val="both"/>
              <w:rPr>
                <w:lang w:val="en-GB"/>
              </w:rPr>
            </w:pPr>
          </w:p>
        </w:tc>
        <w:tc>
          <w:tcPr>
            <w:tcW w:w="301" w:type="dxa"/>
            <w:shd w:val="clear" w:color="auto" w:fill="auto"/>
          </w:tcPr>
          <w:p w14:paraId="11CBDBB4" w14:textId="77777777" w:rsidR="00BA62A8" w:rsidRDefault="00BA62A8" w:rsidP="00487E0E">
            <w:pPr>
              <w:pStyle w:val="TabellenInhalt"/>
              <w:jc w:val="both"/>
              <w:rPr>
                <w:lang w:val="en-GB"/>
              </w:rPr>
            </w:pPr>
          </w:p>
        </w:tc>
        <w:tc>
          <w:tcPr>
            <w:tcW w:w="301" w:type="dxa"/>
            <w:shd w:val="clear" w:color="auto" w:fill="auto"/>
          </w:tcPr>
          <w:p w14:paraId="11CBDBB5" w14:textId="77777777" w:rsidR="00BA62A8" w:rsidRDefault="00BA62A8" w:rsidP="00487E0E">
            <w:pPr>
              <w:pStyle w:val="TabellenInhalt"/>
              <w:jc w:val="both"/>
              <w:rPr>
                <w:lang w:val="en-GB"/>
              </w:rPr>
            </w:pPr>
          </w:p>
        </w:tc>
        <w:tc>
          <w:tcPr>
            <w:tcW w:w="301" w:type="dxa"/>
            <w:shd w:val="clear" w:color="auto" w:fill="auto"/>
          </w:tcPr>
          <w:p w14:paraId="11CBDBB6" w14:textId="77777777" w:rsidR="00BA62A8" w:rsidRDefault="00BA62A8" w:rsidP="00487E0E">
            <w:pPr>
              <w:pStyle w:val="TabellenInhalt"/>
              <w:jc w:val="both"/>
              <w:rPr>
                <w:lang w:val="en-GB"/>
              </w:rPr>
            </w:pPr>
          </w:p>
        </w:tc>
        <w:tc>
          <w:tcPr>
            <w:tcW w:w="301" w:type="dxa"/>
            <w:shd w:val="clear" w:color="auto" w:fill="auto"/>
          </w:tcPr>
          <w:p w14:paraId="11CBDBB7" w14:textId="77777777" w:rsidR="00BA62A8" w:rsidRDefault="00BA62A8" w:rsidP="00487E0E">
            <w:pPr>
              <w:pStyle w:val="TabellenInhalt"/>
              <w:jc w:val="both"/>
              <w:rPr>
                <w:lang w:val="en-GB"/>
              </w:rPr>
            </w:pPr>
          </w:p>
        </w:tc>
        <w:tc>
          <w:tcPr>
            <w:tcW w:w="301" w:type="dxa"/>
            <w:shd w:val="clear" w:color="auto" w:fill="auto"/>
          </w:tcPr>
          <w:p w14:paraId="11CBDBB8" w14:textId="77777777" w:rsidR="00BA62A8" w:rsidRDefault="00BA62A8" w:rsidP="00487E0E">
            <w:pPr>
              <w:pStyle w:val="TabellenInhalt"/>
              <w:jc w:val="both"/>
              <w:rPr>
                <w:lang w:val="en-GB"/>
              </w:rPr>
            </w:pPr>
          </w:p>
        </w:tc>
        <w:tc>
          <w:tcPr>
            <w:tcW w:w="301" w:type="dxa"/>
            <w:shd w:val="clear" w:color="auto" w:fill="auto"/>
          </w:tcPr>
          <w:p w14:paraId="11CBDBB9" w14:textId="77777777" w:rsidR="00BA62A8" w:rsidRDefault="00BA62A8" w:rsidP="00487E0E">
            <w:pPr>
              <w:pStyle w:val="TabellenInhalt"/>
              <w:jc w:val="both"/>
              <w:rPr>
                <w:lang w:val="en-GB"/>
              </w:rPr>
            </w:pPr>
          </w:p>
        </w:tc>
        <w:tc>
          <w:tcPr>
            <w:tcW w:w="301" w:type="dxa"/>
            <w:shd w:val="clear" w:color="auto" w:fill="auto"/>
          </w:tcPr>
          <w:p w14:paraId="11CBDBBA" w14:textId="77777777" w:rsidR="00BA62A8" w:rsidRDefault="00BA62A8" w:rsidP="00487E0E">
            <w:pPr>
              <w:pStyle w:val="TabellenInhalt"/>
              <w:jc w:val="both"/>
              <w:rPr>
                <w:lang w:val="en-GB"/>
              </w:rPr>
            </w:pPr>
          </w:p>
        </w:tc>
        <w:tc>
          <w:tcPr>
            <w:tcW w:w="301" w:type="dxa"/>
            <w:shd w:val="clear" w:color="auto" w:fill="auto"/>
          </w:tcPr>
          <w:p w14:paraId="11CBDBBB" w14:textId="77777777" w:rsidR="00BA62A8" w:rsidRDefault="00BA62A8" w:rsidP="00487E0E">
            <w:pPr>
              <w:pStyle w:val="TabellenInhalt"/>
              <w:jc w:val="both"/>
              <w:rPr>
                <w:lang w:val="en-GB"/>
              </w:rPr>
            </w:pPr>
          </w:p>
        </w:tc>
        <w:tc>
          <w:tcPr>
            <w:tcW w:w="301" w:type="dxa"/>
          </w:tcPr>
          <w:p w14:paraId="11CBDBBC" w14:textId="77777777" w:rsidR="00BA62A8" w:rsidRDefault="00BA62A8" w:rsidP="00487E0E">
            <w:pPr>
              <w:pStyle w:val="TabellenInhalt"/>
              <w:jc w:val="both"/>
              <w:rPr>
                <w:lang w:val="en-GB"/>
              </w:rPr>
            </w:pPr>
          </w:p>
        </w:tc>
        <w:tc>
          <w:tcPr>
            <w:tcW w:w="302" w:type="dxa"/>
          </w:tcPr>
          <w:p w14:paraId="11CBDBBD" w14:textId="77777777" w:rsidR="00BA62A8" w:rsidRDefault="00BA62A8" w:rsidP="00487E0E">
            <w:pPr>
              <w:pStyle w:val="TabellenInhalt"/>
              <w:jc w:val="both"/>
              <w:rPr>
                <w:lang w:val="en-GB"/>
              </w:rPr>
            </w:pPr>
          </w:p>
        </w:tc>
        <w:tc>
          <w:tcPr>
            <w:tcW w:w="301" w:type="dxa"/>
          </w:tcPr>
          <w:p w14:paraId="11CBDBBE" w14:textId="77777777" w:rsidR="00BA62A8" w:rsidRDefault="00BA62A8" w:rsidP="00487E0E">
            <w:pPr>
              <w:pStyle w:val="TabellenInhalt"/>
              <w:jc w:val="both"/>
              <w:rPr>
                <w:lang w:val="en-GB"/>
              </w:rPr>
            </w:pPr>
          </w:p>
        </w:tc>
        <w:tc>
          <w:tcPr>
            <w:tcW w:w="301" w:type="dxa"/>
          </w:tcPr>
          <w:p w14:paraId="11CBDBBF" w14:textId="77777777" w:rsidR="00BA62A8" w:rsidRDefault="00BA62A8" w:rsidP="00487E0E">
            <w:pPr>
              <w:pStyle w:val="TabellenInhalt"/>
              <w:jc w:val="both"/>
              <w:rPr>
                <w:lang w:val="en-GB"/>
              </w:rPr>
            </w:pPr>
          </w:p>
        </w:tc>
        <w:tc>
          <w:tcPr>
            <w:tcW w:w="301" w:type="dxa"/>
          </w:tcPr>
          <w:p w14:paraId="11CBDBC0" w14:textId="77777777" w:rsidR="00BA62A8" w:rsidRDefault="00BA62A8" w:rsidP="00487E0E">
            <w:pPr>
              <w:pStyle w:val="TabellenInhalt"/>
              <w:jc w:val="both"/>
              <w:rPr>
                <w:lang w:val="en-GB"/>
              </w:rPr>
            </w:pPr>
          </w:p>
        </w:tc>
        <w:tc>
          <w:tcPr>
            <w:tcW w:w="301" w:type="dxa"/>
          </w:tcPr>
          <w:p w14:paraId="11CBDBC1" w14:textId="77777777" w:rsidR="00BA62A8" w:rsidRDefault="00BA62A8" w:rsidP="00487E0E">
            <w:pPr>
              <w:pStyle w:val="TabellenInhalt"/>
              <w:jc w:val="both"/>
              <w:rPr>
                <w:lang w:val="en-GB"/>
              </w:rPr>
            </w:pPr>
          </w:p>
        </w:tc>
        <w:tc>
          <w:tcPr>
            <w:tcW w:w="301" w:type="dxa"/>
          </w:tcPr>
          <w:p w14:paraId="11CBDBC2" w14:textId="77777777" w:rsidR="00BA62A8" w:rsidRDefault="00BA62A8" w:rsidP="00487E0E">
            <w:pPr>
              <w:pStyle w:val="TabellenInhalt"/>
              <w:jc w:val="both"/>
              <w:rPr>
                <w:lang w:val="en-GB"/>
              </w:rPr>
            </w:pPr>
          </w:p>
        </w:tc>
        <w:tc>
          <w:tcPr>
            <w:tcW w:w="301" w:type="dxa"/>
          </w:tcPr>
          <w:p w14:paraId="11CBDBC3" w14:textId="77777777" w:rsidR="00BA62A8" w:rsidRDefault="00BA62A8" w:rsidP="00487E0E">
            <w:pPr>
              <w:pStyle w:val="TabellenInhalt"/>
              <w:jc w:val="both"/>
              <w:rPr>
                <w:lang w:val="en-GB"/>
              </w:rPr>
            </w:pPr>
          </w:p>
        </w:tc>
        <w:tc>
          <w:tcPr>
            <w:tcW w:w="301" w:type="dxa"/>
          </w:tcPr>
          <w:p w14:paraId="11CBDBC4" w14:textId="77777777" w:rsidR="00BA62A8" w:rsidRDefault="00BA62A8" w:rsidP="00487E0E">
            <w:pPr>
              <w:pStyle w:val="TabellenInhalt"/>
              <w:jc w:val="both"/>
              <w:rPr>
                <w:lang w:val="en-GB"/>
              </w:rPr>
            </w:pPr>
          </w:p>
        </w:tc>
        <w:tc>
          <w:tcPr>
            <w:tcW w:w="301" w:type="dxa"/>
          </w:tcPr>
          <w:p w14:paraId="11CBDBC5" w14:textId="77777777" w:rsidR="00BA62A8" w:rsidRDefault="00BA62A8" w:rsidP="00487E0E">
            <w:pPr>
              <w:pStyle w:val="TabellenInhalt"/>
              <w:jc w:val="both"/>
              <w:rPr>
                <w:lang w:val="en-GB"/>
              </w:rPr>
            </w:pPr>
          </w:p>
        </w:tc>
        <w:tc>
          <w:tcPr>
            <w:tcW w:w="306" w:type="dxa"/>
          </w:tcPr>
          <w:p w14:paraId="11CBDBC6" w14:textId="77777777" w:rsidR="00BA62A8" w:rsidRDefault="00BA62A8" w:rsidP="00487E0E">
            <w:pPr>
              <w:pStyle w:val="TabellenInhalt"/>
              <w:jc w:val="both"/>
              <w:rPr>
                <w:lang w:val="en-GB"/>
              </w:rPr>
            </w:pPr>
          </w:p>
        </w:tc>
      </w:tr>
      <w:tr w:rsidR="00BA62A8" w:rsidRPr="00417048" w14:paraId="11CBDBE8" w14:textId="77777777" w:rsidTr="00487E0E">
        <w:trPr>
          <w:trHeight w:hRule="exact" w:val="283"/>
        </w:trPr>
        <w:tc>
          <w:tcPr>
            <w:tcW w:w="301" w:type="dxa"/>
            <w:shd w:val="clear" w:color="auto" w:fill="auto"/>
          </w:tcPr>
          <w:p w14:paraId="11CBDBC8" w14:textId="77777777" w:rsidR="00BA62A8" w:rsidRDefault="00BA62A8" w:rsidP="00487E0E">
            <w:pPr>
              <w:pStyle w:val="TabellenInhalt"/>
              <w:jc w:val="both"/>
              <w:rPr>
                <w:lang w:val="en-GB"/>
              </w:rPr>
            </w:pPr>
          </w:p>
        </w:tc>
        <w:tc>
          <w:tcPr>
            <w:tcW w:w="301" w:type="dxa"/>
            <w:shd w:val="clear" w:color="auto" w:fill="auto"/>
          </w:tcPr>
          <w:p w14:paraId="11CBDBC9" w14:textId="77777777" w:rsidR="00BA62A8" w:rsidRDefault="00BA62A8" w:rsidP="00487E0E">
            <w:pPr>
              <w:pStyle w:val="TabellenInhalt"/>
              <w:jc w:val="both"/>
              <w:rPr>
                <w:lang w:val="en-GB"/>
              </w:rPr>
            </w:pPr>
          </w:p>
        </w:tc>
        <w:tc>
          <w:tcPr>
            <w:tcW w:w="301" w:type="dxa"/>
            <w:shd w:val="clear" w:color="auto" w:fill="auto"/>
          </w:tcPr>
          <w:p w14:paraId="11CBDBCA" w14:textId="77777777" w:rsidR="00BA62A8" w:rsidRDefault="00BA62A8" w:rsidP="00487E0E">
            <w:pPr>
              <w:pStyle w:val="TabellenInhalt"/>
              <w:jc w:val="both"/>
              <w:rPr>
                <w:lang w:val="en-GB"/>
              </w:rPr>
            </w:pPr>
          </w:p>
        </w:tc>
        <w:tc>
          <w:tcPr>
            <w:tcW w:w="301" w:type="dxa"/>
            <w:shd w:val="clear" w:color="auto" w:fill="auto"/>
          </w:tcPr>
          <w:p w14:paraId="11CBDBCB" w14:textId="77777777" w:rsidR="00BA62A8" w:rsidRDefault="00BA62A8" w:rsidP="00487E0E">
            <w:pPr>
              <w:pStyle w:val="TabellenInhalt"/>
              <w:jc w:val="both"/>
              <w:rPr>
                <w:lang w:val="en-GB"/>
              </w:rPr>
            </w:pPr>
          </w:p>
        </w:tc>
        <w:tc>
          <w:tcPr>
            <w:tcW w:w="301" w:type="dxa"/>
            <w:shd w:val="clear" w:color="auto" w:fill="auto"/>
          </w:tcPr>
          <w:p w14:paraId="11CBDBCC" w14:textId="77777777" w:rsidR="00BA62A8" w:rsidRDefault="00BA62A8" w:rsidP="00487E0E">
            <w:pPr>
              <w:pStyle w:val="TabellenInhalt"/>
              <w:jc w:val="both"/>
              <w:rPr>
                <w:lang w:val="en-GB"/>
              </w:rPr>
            </w:pPr>
          </w:p>
        </w:tc>
        <w:tc>
          <w:tcPr>
            <w:tcW w:w="301" w:type="dxa"/>
            <w:shd w:val="clear" w:color="auto" w:fill="auto"/>
          </w:tcPr>
          <w:p w14:paraId="11CBDBCD" w14:textId="77777777" w:rsidR="00BA62A8" w:rsidRDefault="00BA62A8" w:rsidP="00487E0E">
            <w:pPr>
              <w:pStyle w:val="TabellenInhalt"/>
              <w:jc w:val="both"/>
              <w:rPr>
                <w:lang w:val="en-GB"/>
              </w:rPr>
            </w:pPr>
          </w:p>
        </w:tc>
        <w:tc>
          <w:tcPr>
            <w:tcW w:w="301" w:type="dxa"/>
            <w:shd w:val="clear" w:color="auto" w:fill="auto"/>
          </w:tcPr>
          <w:p w14:paraId="11CBDBCE" w14:textId="77777777" w:rsidR="00BA62A8" w:rsidRDefault="00BA62A8" w:rsidP="00487E0E">
            <w:pPr>
              <w:pStyle w:val="TabellenInhalt"/>
              <w:jc w:val="both"/>
              <w:rPr>
                <w:lang w:val="en-GB"/>
              </w:rPr>
            </w:pPr>
          </w:p>
        </w:tc>
        <w:tc>
          <w:tcPr>
            <w:tcW w:w="301" w:type="dxa"/>
            <w:shd w:val="clear" w:color="auto" w:fill="auto"/>
          </w:tcPr>
          <w:p w14:paraId="11CBDBCF" w14:textId="77777777" w:rsidR="00BA62A8" w:rsidRDefault="00BA62A8" w:rsidP="00487E0E">
            <w:pPr>
              <w:pStyle w:val="TabellenInhalt"/>
              <w:jc w:val="both"/>
              <w:rPr>
                <w:lang w:val="en-GB"/>
              </w:rPr>
            </w:pPr>
          </w:p>
        </w:tc>
        <w:tc>
          <w:tcPr>
            <w:tcW w:w="301" w:type="dxa"/>
            <w:shd w:val="clear" w:color="auto" w:fill="auto"/>
          </w:tcPr>
          <w:p w14:paraId="11CBDBD0" w14:textId="77777777" w:rsidR="00BA62A8" w:rsidRDefault="00BA62A8" w:rsidP="00487E0E">
            <w:pPr>
              <w:pStyle w:val="TabellenInhalt"/>
              <w:jc w:val="both"/>
              <w:rPr>
                <w:lang w:val="en-GB"/>
              </w:rPr>
            </w:pPr>
          </w:p>
        </w:tc>
        <w:tc>
          <w:tcPr>
            <w:tcW w:w="301" w:type="dxa"/>
            <w:shd w:val="clear" w:color="auto" w:fill="auto"/>
          </w:tcPr>
          <w:p w14:paraId="11CBDBD1" w14:textId="77777777" w:rsidR="00BA62A8" w:rsidRDefault="00BA62A8" w:rsidP="00487E0E">
            <w:pPr>
              <w:pStyle w:val="TabellenInhalt"/>
              <w:jc w:val="both"/>
              <w:rPr>
                <w:lang w:val="en-GB"/>
              </w:rPr>
            </w:pPr>
          </w:p>
        </w:tc>
        <w:tc>
          <w:tcPr>
            <w:tcW w:w="301" w:type="dxa"/>
            <w:shd w:val="clear" w:color="auto" w:fill="auto"/>
          </w:tcPr>
          <w:p w14:paraId="11CBDBD2" w14:textId="77777777" w:rsidR="00BA62A8" w:rsidRDefault="00BA62A8" w:rsidP="00487E0E">
            <w:pPr>
              <w:pStyle w:val="TabellenInhalt"/>
              <w:jc w:val="both"/>
              <w:rPr>
                <w:lang w:val="en-GB"/>
              </w:rPr>
            </w:pPr>
          </w:p>
        </w:tc>
        <w:tc>
          <w:tcPr>
            <w:tcW w:w="301" w:type="dxa"/>
            <w:shd w:val="clear" w:color="auto" w:fill="auto"/>
          </w:tcPr>
          <w:p w14:paraId="11CBDBD3" w14:textId="77777777" w:rsidR="00BA62A8" w:rsidRDefault="00BA62A8" w:rsidP="00487E0E">
            <w:pPr>
              <w:pStyle w:val="TabellenInhalt"/>
              <w:jc w:val="both"/>
              <w:rPr>
                <w:lang w:val="en-GB"/>
              </w:rPr>
            </w:pPr>
          </w:p>
        </w:tc>
        <w:tc>
          <w:tcPr>
            <w:tcW w:w="301" w:type="dxa"/>
            <w:shd w:val="clear" w:color="auto" w:fill="auto"/>
          </w:tcPr>
          <w:p w14:paraId="11CBDBD4" w14:textId="77777777" w:rsidR="00BA62A8" w:rsidRDefault="00BA62A8" w:rsidP="00487E0E">
            <w:pPr>
              <w:pStyle w:val="TabellenInhalt"/>
              <w:jc w:val="both"/>
              <w:rPr>
                <w:lang w:val="en-GB"/>
              </w:rPr>
            </w:pPr>
          </w:p>
        </w:tc>
        <w:tc>
          <w:tcPr>
            <w:tcW w:w="301" w:type="dxa"/>
            <w:shd w:val="clear" w:color="auto" w:fill="auto"/>
          </w:tcPr>
          <w:p w14:paraId="11CBDBD5" w14:textId="77777777" w:rsidR="00BA62A8" w:rsidRDefault="00BA62A8" w:rsidP="00487E0E">
            <w:pPr>
              <w:pStyle w:val="TabellenInhalt"/>
              <w:jc w:val="both"/>
              <w:rPr>
                <w:lang w:val="en-GB"/>
              </w:rPr>
            </w:pPr>
          </w:p>
        </w:tc>
        <w:tc>
          <w:tcPr>
            <w:tcW w:w="301" w:type="dxa"/>
            <w:shd w:val="clear" w:color="auto" w:fill="auto"/>
          </w:tcPr>
          <w:p w14:paraId="11CBDBD6" w14:textId="77777777" w:rsidR="00BA62A8" w:rsidRDefault="00BA62A8" w:rsidP="00487E0E">
            <w:pPr>
              <w:pStyle w:val="TabellenInhalt"/>
              <w:jc w:val="both"/>
              <w:rPr>
                <w:lang w:val="en-GB"/>
              </w:rPr>
            </w:pPr>
          </w:p>
        </w:tc>
        <w:tc>
          <w:tcPr>
            <w:tcW w:w="301" w:type="dxa"/>
            <w:shd w:val="clear" w:color="auto" w:fill="auto"/>
          </w:tcPr>
          <w:p w14:paraId="11CBDBD7" w14:textId="77777777" w:rsidR="00BA62A8" w:rsidRDefault="00BA62A8" w:rsidP="00487E0E">
            <w:pPr>
              <w:pStyle w:val="TabellenInhalt"/>
              <w:jc w:val="both"/>
              <w:rPr>
                <w:lang w:val="en-GB"/>
              </w:rPr>
            </w:pPr>
          </w:p>
        </w:tc>
        <w:tc>
          <w:tcPr>
            <w:tcW w:w="301" w:type="dxa"/>
            <w:shd w:val="clear" w:color="auto" w:fill="auto"/>
          </w:tcPr>
          <w:p w14:paraId="11CBDBD8" w14:textId="77777777" w:rsidR="00BA62A8" w:rsidRDefault="00BA62A8" w:rsidP="00487E0E">
            <w:pPr>
              <w:pStyle w:val="TabellenInhalt"/>
              <w:jc w:val="both"/>
              <w:rPr>
                <w:lang w:val="en-GB"/>
              </w:rPr>
            </w:pPr>
          </w:p>
        </w:tc>
        <w:tc>
          <w:tcPr>
            <w:tcW w:w="301" w:type="dxa"/>
            <w:shd w:val="clear" w:color="auto" w:fill="auto"/>
          </w:tcPr>
          <w:p w14:paraId="11CBDBD9" w14:textId="77777777" w:rsidR="00BA62A8" w:rsidRDefault="00BA62A8" w:rsidP="00487E0E">
            <w:pPr>
              <w:pStyle w:val="TabellenInhalt"/>
              <w:jc w:val="both"/>
              <w:rPr>
                <w:lang w:val="en-GB"/>
              </w:rPr>
            </w:pPr>
          </w:p>
        </w:tc>
        <w:tc>
          <w:tcPr>
            <w:tcW w:w="301" w:type="dxa"/>
            <w:shd w:val="clear" w:color="auto" w:fill="auto"/>
          </w:tcPr>
          <w:p w14:paraId="11CBDBDA" w14:textId="77777777" w:rsidR="00BA62A8" w:rsidRDefault="00BA62A8" w:rsidP="00487E0E">
            <w:pPr>
              <w:pStyle w:val="TabellenInhalt"/>
              <w:jc w:val="both"/>
              <w:rPr>
                <w:lang w:val="en-GB"/>
              </w:rPr>
            </w:pPr>
          </w:p>
        </w:tc>
        <w:tc>
          <w:tcPr>
            <w:tcW w:w="301" w:type="dxa"/>
            <w:shd w:val="clear" w:color="auto" w:fill="auto"/>
          </w:tcPr>
          <w:p w14:paraId="11CBDBDB" w14:textId="77777777" w:rsidR="00BA62A8" w:rsidRDefault="00BA62A8" w:rsidP="00487E0E">
            <w:pPr>
              <w:pStyle w:val="TabellenInhalt"/>
              <w:jc w:val="both"/>
              <w:rPr>
                <w:lang w:val="en-GB"/>
              </w:rPr>
            </w:pPr>
          </w:p>
        </w:tc>
        <w:tc>
          <w:tcPr>
            <w:tcW w:w="301" w:type="dxa"/>
            <w:shd w:val="clear" w:color="auto" w:fill="auto"/>
          </w:tcPr>
          <w:p w14:paraId="11CBDBDC" w14:textId="77777777" w:rsidR="00BA62A8" w:rsidRDefault="00BA62A8" w:rsidP="00487E0E">
            <w:pPr>
              <w:pStyle w:val="TabellenInhalt"/>
              <w:jc w:val="both"/>
              <w:rPr>
                <w:lang w:val="en-GB"/>
              </w:rPr>
            </w:pPr>
          </w:p>
        </w:tc>
        <w:tc>
          <w:tcPr>
            <w:tcW w:w="301" w:type="dxa"/>
          </w:tcPr>
          <w:p w14:paraId="11CBDBDD" w14:textId="77777777" w:rsidR="00BA62A8" w:rsidRDefault="00BA62A8" w:rsidP="00487E0E">
            <w:pPr>
              <w:pStyle w:val="TabellenInhalt"/>
              <w:jc w:val="both"/>
              <w:rPr>
                <w:lang w:val="en-GB"/>
              </w:rPr>
            </w:pPr>
          </w:p>
        </w:tc>
        <w:tc>
          <w:tcPr>
            <w:tcW w:w="302" w:type="dxa"/>
          </w:tcPr>
          <w:p w14:paraId="11CBDBDE" w14:textId="77777777" w:rsidR="00BA62A8" w:rsidRDefault="00BA62A8" w:rsidP="00487E0E">
            <w:pPr>
              <w:pStyle w:val="TabellenInhalt"/>
              <w:jc w:val="both"/>
              <w:rPr>
                <w:lang w:val="en-GB"/>
              </w:rPr>
            </w:pPr>
          </w:p>
        </w:tc>
        <w:tc>
          <w:tcPr>
            <w:tcW w:w="301" w:type="dxa"/>
          </w:tcPr>
          <w:p w14:paraId="11CBDBDF" w14:textId="77777777" w:rsidR="00BA62A8" w:rsidRDefault="00BA62A8" w:rsidP="00487E0E">
            <w:pPr>
              <w:pStyle w:val="TabellenInhalt"/>
              <w:jc w:val="both"/>
              <w:rPr>
                <w:lang w:val="en-GB"/>
              </w:rPr>
            </w:pPr>
          </w:p>
        </w:tc>
        <w:tc>
          <w:tcPr>
            <w:tcW w:w="301" w:type="dxa"/>
          </w:tcPr>
          <w:p w14:paraId="11CBDBE0" w14:textId="77777777" w:rsidR="00BA62A8" w:rsidRDefault="00BA62A8" w:rsidP="00487E0E">
            <w:pPr>
              <w:pStyle w:val="TabellenInhalt"/>
              <w:jc w:val="both"/>
              <w:rPr>
                <w:lang w:val="en-GB"/>
              </w:rPr>
            </w:pPr>
          </w:p>
        </w:tc>
        <w:tc>
          <w:tcPr>
            <w:tcW w:w="301" w:type="dxa"/>
          </w:tcPr>
          <w:p w14:paraId="11CBDBE1" w14:textId="77777777" w:rsidR="00BA62A8" w:rsidRDefault="00BA62A8" w:rsidP="00487E0E">
            <w:pPr>
              <w:pStyle w:val="TabellenInhalt"/>
              <w:jc w:val="both"/>
              <w:rPr>
                <w:lang w:val="en-GB"/>
              </w:rPr>
            </w:pPr>
          </w:p>
        </w:tc>
        <w:tc>
          <w:tcPr>
            <w:tcW w:w="301" w:type="dxa"/>
          </w:tcPr>
          <w:p w14:paraId="11CBDBE2" w14:textId="77777777" w:rsidR="00BA62A8" w:rsidRDefault="00BA62A8" w:rsidP="00487E0E">
            <w:pPr>
              <w:pStyle w:val="TabellenInhalt"/>
              <w:jc w:val="both"/>
              <w:rPr>
                <w:lang w:val="en-GB"/>
              </w:rPr>
            </w:pPr>
          </w:p>
        </w:tc>
        <w:tc>
          <w:tcPr>
            <w:tcW w:w="301" w:type="dxa"/>
          </w:tcPr>
          <w:p w14:paraId="11CBDBE3" w14:textId="77777777" w:rsidR="00BA62A8" w:rsidRDefault="00BA62A8" w:rsidP="00487E0E">
            <w:pPr>
              <w:pStyle w:val="TabellenInhalt"/>
              <w:jc w:val="both"/>
              <w:rPr>
                <w:lang w:val="en-GB"/>
              </w:rPr>
            </w:pPr>
          </w:p>
        </w:tc>
        <w:tc>
          <w:tcPr>
            <w:tcW w:w="301" w:type="dxa"/>
          </w:tcPr>
          <w:p w14:paraId="11CBDBE4" w14:textId="77777777" w:rsidR="00BA62A8" w:rsidRDefault="00BA62A8" w:rsidP="00487E0E">
            <w:pPr>
              <w:pStyle w:val="TabellenInhalt"/>
              <w:jc w:val="both"/>
              <w:rPr>
                <w:lang w:val="en-GB"/>
              </w:rPr>
            </w:pPr>
          </w:p>
        </w:tc>
        <w:tc>
          <w:tcPr>
            <w:tcW w:w="301" w:type="dxa"/>
          </w:tcPr>
          <w:p w14:paraId="11CBDBE5" w14:textId="77777777" w:rsidR="00BA62A8" w:rsidRDefault="00BA62A8" w:rsidP="00487E0E">
            <w:pPr>
              <w:pStyle w:val="TabellenInhalt"/>
              <w:jc w:val="both"/>
              <w:rPr>
                <w:lang w:val="en-GB"/>
              </w:rPr>
            </w:pPr>
          </w:p>
        </w:tc>
        <w:tc>
          <w:tcPr>
            <w:tcW w:w="301" w:type="dxa"/>
          </w:tcPr>
          <w:p w14:paraId="11CBDBE6" w14:textId="77777777" w:rsidR="00BA62A8" w:rsidRDefault="00BA62A8" w:rsidP="00487E0E">
            <w:pPr>
              <w:pStyle w:val="TabellenInhalt"/>
              <w:jc w:val="both"/>
              <w:rPr>
                <w:lang w:val="en-GB"/>
              </w:rPr>
            </w:pPr>
          </w:p>
        </w:tc>
        <w:tc>
          <w:tcPr>
            <w:tcW w:w="306" w:type="dxa"/>
          </w:tcPr>
          <w:p w14:paraId="11CBDBE7" w14:textId="77777777" w:rsidR="00BA62A8" w:rsidRDefault="00BA62A8" w:rsidP="00487E0E">
            <w:pPr>
              <w:pStyle w:val="TabellenInhalt"/>
              <w:jc w:val="both"/>
              <w:rPr>
                <w:lang w:val="en-GB"/>
              </w:rPr>
            </w:pPr>
          </w:p>
        </w:tc>
      </w:tr>
      <w:tr w:rsidR="00BA62A8" w:rsidRPr="00417048" w14:paraId="11CBDC09" w14:textId="77777777" w:rsidTr="00487E0E">
        <w:trPr>
          <w:trHeight w:hRule="exact" w:val="283"/>
        </w:trPr>
        <w:tc>
          <w:tcPr>
            <w:tcW w:w="301" w:type="dxa"/>
            <w:shd w:val="clear" w:color="auto" w:fill="auto"/>
          </w:tcPr>
          <w:p w14:paraId="11CBDBE9" w14:textId="77777777" w:rsidR="00BA62A8" w:rsidRDefault="00BA62A8" w:rsidP="00487E0E">
            <w:pPr>
              <w:pStyle w:val="TabellenInhalt"/>
              <w:jc w:val="both"/>
              <w:rPr>
                <w:lang w:val="en-GB"/>
              </w:rPr>
            </w:pPr>
          </w:p>
        </w:tc>
        <w:tc>
          <w:tcPr>
            <w:tcW w:w="301" w:type="dxa"/>
            <w:shd w:val="clear" w:color="auto" w:fill="auto"/>
          </w:tcPr>
          <w:p w14:paraId="11CBDBEA" w14:textId="77777777" w:rsidR="00BA62A8" w:rsidRDefault="00BA62A8" w:rsidP="00487E0E">
            <w:pPr>
              <w:pStyle w:val="TabellenInhalt"/>
              <w:jc w:val="both"/>
              <w:rPr>
                <w:lang w:val="en-GB"/>
              </w:rPr>
            </w:pPr>
          </w:p>
        </w:tc>
        <w:tc>
          <w:tcPr>
            <w:tcW w:w="301" w:type="dxa"/>
            <w:shd w:val="clear" w:color="auto" w:fill="auto"/>
          </w:tcPr>
          <w:p w14:paraId="11CBDBEB" w14:textId="77777777" w:rsidR="00BA62A8" w:rsidRDefault="00BA62A8" w:rsidP="00487E0E">
            <w:pPr>
              <w:pStyle w:val="TabellenInhalt"/>
              <w:jc w:val="both"/>
              <w:rPr>
                <w:lang w:val="en-GB"/>
              </w:rPr>
            </w:pPr>
          </w:p>
        </w:tc>
        <w:tc>
          <w:tcPr>
            <w:tcW w:w="301" w:type="dxa"/>
            <w:shd w:val="clear" w:color="auto" w:fill="auto"/>
          </w:tcPr>
          <w:p w14:paraId="11CBDBEC" w14:textId="77777777" w:rsidR="00BA62A8" w:rsidRDefault="00BA62A8" w:rsidP="00487E0E">
            <w:pPr>
              <w:pStyle w:val="TabellenInhalt"/>
              <w:jc w:val="both"/>
              <w:rPr>
                <w:lang w:val="en-GB"/>
              </w:rPr>
            </w:pPr>
          </w:p>
        </w:tc>
        <w:tc>
          <w:tcPr>
            <w:tcW w:w="301" w:type="dxa"/>
            <w:shd w:val="clear" w:color="auto" w:fill="auto"/>
          </w:tcPr>
          <w:p w14:paraId="11CBDBED" w14:textId="77777777" w:rsidR="00BA62A8" w:rsidRDefault="00BA62A8" w:rsidP="00487E0E">
            <w:pPr>
              <w:pStyle w:val="TabellenInhalt"/>
              <w:jc w:val="both"/>
              <w:rPr>
                <w:lang w:val="en-GB"/>
              </w:rPr>
            </w:pPr>
          </w:p>
        </w:tc>
        <w:tc>
          <w:tcPr>
            <w:tcW w:w="301" w:type="dxa"/>
            <w:shd w:val="clear" w:color="auto" w:fill="auto"/>
          </w:tcPr>
          <w:p w14:paraId="11CBDBEE" w14:textId="77777777" w:rsidR="00BA62A8" w:rsidRDefault="00BA62A8" w:rsidP="00487E0E">
            <w:pPr>
              <w:pStyle w:val="TabellenInhalt"/>
              <w:jc w:val="both"/>
              <w:rPr>
                <w:lang w:val="en-GB"/>
              </w:rPr>
            </w:pPr>
          </w:p>
        </w:tc>
        <w:tc>
          <w:tcPr>
            <w:tcW w:w="301" w:type="dxa"/>
            <w:shd w:val="clear" w:color="auto" w:fill="auto"/>
          </w:tcPr>
          <w:p w14:paraId="11CBDBEF" w14:textId="77777777" w:rsidR="00BA62A8" w:rsidRDefault="00BA62A8" w:rsidP="00487E0E">
            <w:pPr>
              <w:pStyle w:val="TabellenInhalt"/>
              <w:jc w:val="both"/>
              <w:rPr>
                <w:lang w:val="en-GB"/>
              </w:rPr>
            </w:pPr>
          </w:p>
        </w:tc>
        <w:tc>
          <w:tcPr>
            <w:tcW w:w="301" w:type="dxa"/>
            <w:shd w:val="clear" w:color="auto" w:fill="auto"/>
          </w:tcPr>
          <w:p w14:paraId="11CBDBF0" w14:textId="77777777" w:rsidR="00BA62A8" w:rsidRDefault="00BA62A8" w:rsidP="00487E0E">
            <w:pPr>
              <w:pStyle w:val="TabellenInhalt"/>
              <w:jc w:val="both"/>
              <w:rPr>
                <w:lang w:val="en-GB"/>
              </w:rPr>
            </w:pPr>
          </w:p>
        </w:tc>
        <w:tc>
          <w:tcPr>
            <w:tcW w:w="301" w:type="dxa"/>
            <w:shd w:val="clear" w:color="auto" w:fill="auto"/>
          </w:tcPr>
          <w:p w14:paraId="11CBDBF1" w14:textId="77777777" w:rsidR="00BA62A8" w:rsidRDefault="00BA62A8" w:rsidP="00487E0E">
            <w:pPr>
              <w:pStyle w:val="TabellenInhalt"/>
              <w:jc w:val="both"/>
              <w:rPr>
                <w:lang w:val="en-GB"/>
              </w:rPr>
            </w:pPr>
          </w:p>
        </w:tc>
        <w:tc>
          <w:tcPr>
            <w:tcW w:w="301" w:type="dxa"/>
            <w:shd w:val="clear" w:color="auto" w:fill="auto"/>
          </w:tcPr>
          <w:p w14:paraId="11CBDBF2" w14:textId="77777777" w:rsidR="00BA62A8" w:rsidRDefault="00BA62A8" w:rsidP="00487E0E">
            <w:pPr>
              <w:pStyle w:val="TabellenInhalt"/>
              <w:jc w:val="both"/>
              <w:rPr>
                <w:lang w:val="en-GB"/>
              </w:rPr>
            </w:pPr>
          </w:p>
        </w:tc>
        <w:tc>
          <w:tcPr>
            <w:tcW w:w="301" w:type="dxa"/>
            <w:shd w:val="clear" w:color="auto" w:fill="auto"/>
          </w:tcPr>
          <w:p w14:paraId="11CBDBF3" w14:textId="77777777" w:rsidR="00BA62A8" w:rsidRDefault="00BA62A8" w:rsidP="00487E0E">
            <w:pPr>
              <w:pStyle w:val="TabellenInhalt"/>
              <w:jc w:val="both"/>
              <w:rPr>
                <w:lang w:val="en-GB"/>
              </w:rPr>
            </w:pPr>
          </w:p>
        </w:tc>
        <w:tc>
          <w:tcPr>
            <w:tcW w:w="301" w:type="dxa"/>
            <w:shd w:val="clear" w:color="auto" w:fill="auto"/>
          </w:tcPr>
          <w:p w14:paraId="11CBDBF4" w14:textId="77777777" w:rsidR="00BA62A8" w:rsidRDefault="00BA62A8" w:rsidP="00487E0E">
            <w:pPr>
              <w:pStyle w:val="TabellenInhalt"/>
              <w:jc w:val="both"/>
              <w:rPr>
                <w:lang w:val="en-GB"/>
              </w:rPr>
            </w:pPr>
          </w:p>
        </w:tc>
        <w:tc>
          <w:tcPr>
            <w:tcW w:w="301" w:type="dxa"/>
            <w:shd w:val="clear" w:color="auto" w:fill="auto"/>
          </w:tcPr>
          <w:p w14:paraId="11CBDBF5" w14:textId="77777777" w:rsidR="00BA62A8" w:rsidRDefault="00BA62A8" w:rsidP="00487E0E">
            <w:pPr>
              <w:pStyle w:val="TabellenInhalt"/>
              <w:jc w:val="both"/>
              <w:rPr>
                <w:lang w:val="en-GB"/>
              </w:rPr>
            </w:pPr>
          </w:p>
        </w:tc>
        <w:tc>
          <w:tcPr>
            <w:tcW w:w="301" w:type="dxa"/>
            <w:shd w:val="clear" w:color="auto" w:fill="auto"/>
          </w:tcPr>
          <w:p w14:paraId="11CBDBF6" w14:textId="77777777" w:rsidR="00BA62A8" w:rsidRDefault="00BA62A8" w:rsidP="00487E0E">
            <w:pPr>
              <w:pStyle w:val="TabellenInhalt"/>
              <w:jc w:val="both"/>
              <w:rPr>
                <w:lang w:val="en-GB"/>
              </w:rPr>
            </w:pPr>
          </w:p>
        </w:tc>
        <w:tc>
          <w:tcPr>
            <w:tcW w:w="301" w:type="dxa"/>
            <w:shd w:val="clear" w:color="auto" w:fill="auto"/>
          </w:tcPr>
          <w:p w14:paraId="11CBDBF7" w14:textId="77777777" w:rsidR="00BA62A8" w:rsidRDefault="00BA62A8" w:rsidP="00487E0E">
            <w:pPr>
              <w:pStyle w:val="TabellenInhalt"/>
              <w:jc w:val="both"/>
              <w:rPr>
                <w:lang w:val="en-GB"/>
              </w:rPr>
            </w:pPr>
          </w:p>
        </w:tc>
        <w:tc>
          <w:tcPr>
            <w:tcW w:w="301" w:type="dxa"/>
            <w:shd w:val="clear" w:color="auto" w:fill="auto"/>
          </w:tcPr>
          <w:p w14:paraId="11CBDBF8" w14:textId="77777777" w:rsidR="00BA62A8" w:rsidRDefault="00BA62A8" w:rsidP="00487E0E">
            <w:pPr>
              <w:pStyle w:val="TabellenInhalt"/>
              <w:jc w:val="both"/>
              <w:rPr>
                <w:lang w:val="en-GB"/>
              </w:rPr>
            </w:pPr>
          </w:p>
        </w:tc>
        <w:tc>
          <w:tcPr>
            <w:tcW w:w="301" w:type="dxa"/>
            <w:shd w:val="clear" w:color="auto" w:fill="auto"/>
          </w:tcPr>
          <w:p w14:paraId="11CBDBF9" w14:textId="77777777" w:rsidR="00BA62A8" w:rsidRDefault="00BA62A8" w:rsidP="00487E0E">
            <w:pPr>
              <w:pStyle w:val="TabellenInhalt"/>
              <w:jc w:val="both"/>
              <w:rPr>
                <w:lang w:val="en-GB"/>
              </w:rPr>
            </w:pPr>
          </w:p>
        </w:tc>
        <w:tc>
          <w:tcPr>
            <w:tcW w:w="301" w:type="dxa"/>
            <w:shd w:val="clear" w:color="auto" w:fill="auto"/>
          </w:tcPr>
          <w:p w14:paraId="11CBDBFA" w14:textId="77777777" w:rsidR="00BA62A8" w:rsidRDefault="00BA62A8" w:rsidP="00487E0E">
            <w:pPr>
              <w:pStyle w:val="TabellenInhalt"/>
              <w:jc w:val="both"/>
              <w:rPr>
                <w:lang w:val="en-GB"/>
              </w:rPr>
            </w:pPr>
          </w:p>
        </w:tc>
        <w:tc>
          <w:tcPr>
            <w:tcW w:w="301" w:type="dxa"/>
            <w:shd w:val="clear" w:color="auto" w:fill="auto"/>
          </w:tcPr>
          <w:p w14:paraId="11CBDBFB" w14:textId="77777777" w:rsidR="00BA62A8" w:rsidRDefault="00BA62A8" w:rsidP="00487E0E">
            <w:pPr>
              <w:pStyle w:val="TabellenInhalt"/>
              <w:jc w:val="both"/>
              <w:rPr>
                <w:lang w:val="en-GB"/>
              </w:rPr>
            </w:pPr>
          </w:p>
        </w:tc>
        <w:tc>
          <w:tcPr>
            <w:tcW w:w="301" w:type="dxa"/>
            <w:shd w:val="clear" w:color="auto" w:fill="auto"/>
          </w:tcPr>
          <w:p w14:paraId="11CBDBFC" w14:textId="77777777" w:rsidR="00BA62A8" w:rsidRDefault="00BA62A8" w:rsidP="00487E0E">
            <w:pPr>
              <w:pStyle w:val="TabellenInhalt"/>
              <w:jc w:val="both"/>
              <w:rPr>
                <w:lang w:val="en-GB"/>
              </w:rPr>
            </w:pPr>
          </w:p>
        </w:tc>
        <w:tc>
          <w:tcPr>
            <w:tcW w:w="301" w:type="dxa"/>
            <w:shd w:val="clear" w:color="auto" w:fill="auto"/>
          </w:tcPr>
          <w:p w14:paraId="11CBDBFD" w14:textId="77777777" w:rsidR="00BA62A8" w:rsidRDefault="00BA62A8" w:rsidP="00487E0E">
            <w:pPr>
              <w:pStyle w:val="TabellenInhalt"/>
              <w:jc w:val="both"/>
              <w:rPr>
                <w:lang w:val="en-GB"/>
              </w:rPr>
            </w:pPr>
          </w:p>
        </w:tc>
        <w:tc>
          <w:tcPr>
            <w:tcW w:w="301" w:type="dxa"/>
          </w:tcPr>
          <w:p w14:paraId="11CBDBFE" w14:textId="77777777" w:rsidR="00BA62A8" w:rsidRDefault="00BA62A8" w:rsidP="00487E0E">
            <w:pPr>
              <w:pStyle w:val="TabellenInhalt"/>
              <w:jc w:val="both"/>
              <w:rPr>
                <w:lang w:val="en-GB"/>
              </w:rPr>
            </w:pPr>
          </w:p>
        </w:tc>
        <w:tc>
          <w:tcPr>
            <w:tcW w:w="302" w:type="dxa"/>
          </w:tcPr>
          <w:p w14:paraId="11CBDBFF" w14:textId="77777777" w:rsidR="00BA62A8" w:rsidRDefault="00BA62A8" w:rsidP="00487E0E">
            <w:pPr>
              <w:pStyle w:val="TabellenInhalt"/>
              <w:jc w:val="both"/>
              <w:rPr>
                <w:lang w:val="en-GB"/>
              </w:rPr>
            </w:pPr>
          </w:p>
        </w:tc>
        <w:tc>
          <w:tcPr>
            <w:tcW w:w="301" w:type="dxa"/>
          </w:tcPr>
          <w:p w14:paraId="11CBDC00" w14:textId="77777777" w:rsidR="00BA62A8" w:rsidRDefault="00BA62A8" w:rsidP="00487E0E">
            <w:pPr>
              <w:pStyle w:val="TabellenInhalt"/>
              <w:jc w:val="both"/>
              <w:rPr>
                <w:lang w:val="en-GB"/>
              </w:rPr>
            </w:pPr>
          </w:p>
        </w:tc>
        <w:tc>
          <w:tcPr>
            <w:tcW w:w="301" w:type="dxa"/>
          </w:tcPr>
          <w:p w14:paraId="11CBDC01" w14:textId="77777777" w:rsidR="00BA62A8" w:rsidRDefault="00BA62A8" w:rsidP="00487E0E">
            <w:pPr>
              <w:pStyle w:val="TabellenInhalt"/>
              <w:jc w:val="both"/>
              <w:rPr>
                <w:lang w:val="en-GB"/>
              </w:rPr>
            </w:pPr>
          </w:p>
        </w:tc>
        <w:tc>
          <w:tcPr>
            <w:tcW w:w="301" w:type="dxa"/>
          </w:tcPr>
          <w:p w14:paraId="11CBDC02" w14:textId="77777777" w:rsidR="00BA62A8" w:rsidRDefault="00BA62A8" w:rsidP="00487E0E">
            <w:pPr>
              <w:pStyle w:val="TabellenInhalt"/>
              <w:jc w:val="both"/>
              <w:rPr>
                <w:lang w:val="en-GB"/>
              </w:rPr>
            </w:pPr>
          </w:p>
        </w:tc>
        <w:tc>
          <w:tcPr>
            <w:tcW w:w="301" w:type="dxa"/>
          </w:tcPr>
          <w:p w14:paraId="11CBDC03" w14:textId="77777777" w:rsidR="00BA62A8" w:rsidRDefault="00BA62A8" w:rsidP="00487E0E">
            <w:pPr>
              <w:pStyle w:val="TabellenInhalt"/>
              <w:jc w:val="both"/>
              <w:rPr>
                <w:lang w:val="en-GB"/>
              </w:rPr>
            </w:pPr>
          </w:p>
        </w:tc>
        <w:tc>
          <w:tcPr>
            <w:tcW w:w="301" w:type="dxa"/>
          </w:tcPr>
          <w:p w14:paraId="11CBDC04" w14:textId="77777777" w:rsidR="00BA62A8" w:rsidRDefault="00BA62A8" w:rsidP="00487E0E">
            <w:pPr>
              <w:pStyle w:val="TabellenInhalt"/>
              <w:jc w:val="both"/>
              <w:rPr>
                <w:lang w:val="en-GB"/>
              </w:rPr>
            </w:pPr>
          </w:p>
        </w:tc>
        <w:tc>
          <w:tcPr>
            <w:tcW w:w="301" w:type="dxa"/>
          </w:tcPr>
          <w:p w14:paraId="11CBDC05" w14:textId="77777777" w:rsidR="00BA62A8" w:rsidRDefault="00BA62A8" w:rsidP="00487E0E">
            <w:pPr>
              <w:pStyle w:val="TabellenInhalt"/>
              <w:jc w:val="both"/>
              <w:rPr>
                <w:lang w:val="en-GB"/>
              </w:rPr>
            </w:pPr>
          </w:p>
        </w:tc>
        <w:tc>
          <w:tcPr>
            <w:tcW w:w="301" w:type="dxa"/>
          </w:tcPr>
          <w:p w14:paraId="11CBDC06" w14:textId="77777777" w:rsidR="00BA62A8" w:rsidRDefault="00BA62A8" w:rsidP="00487E0E">
            <w:pPr>
              <w:pStyle w:val="TabellenInhalt"/>
              <w:jc w:val="both"/>
              <w:rPr>
                <w:lang w:val="en-GB"/>
              </w:rPr>
            </w:pPr>
          </w:p>
        </w:tc>
        <w:tc>
          <w:tcPr>
            <w:tcW w:w="301" w:type="dxa"/>
          </w:tcPr>
          <w:p w14:paraId="11CBDC07" w14:textId="77777777" w:rsidR="00BA62A8" w:rsidRDefault="00BA62A8" w:rsidP="00487E0E">
            <w:pPr>
              <w:pStyle w:val="TabellenInhalt"/>
              <w:jc w:val="both"/>
              <w:rPr>
                <w:lang w:val="en-GB"/>
              </w:rPr>
            </w:pPr>
          </w:p>
        </w:tc>
        <w:tc>
          <w:tcPr>
            <w:tcW w:w="306" w:type="dxa"/>
          </w:tcPr>
          <w:p w14:paraId="11CBDC08" w14:textId="77777777" w:rsidR="00BA62A8" w:rsidRDefault="00BA62A8" w:rsidP="00487E0E">
            <w:pPr>
              <w:pStyle w:val="TabellenInhalt"/>
              <w:jc w:val="both"/>
              <w:rPr>
                <w:lang w:val="en-GB"/>
              </w:rPr>
            </w:pPr>
          </w:p>
        </w:tc>
      </w:tr>
      <w:tr w:rsidR="00BA62A8" w:rsidRPr="00417048" w14:paraId="11CBDC2A" w14:textId="77777777" w:rsidTr="00487E0E">
        <w:trPr>
          <w:trHeight w:hRule="exact" w:val="283"/>
        </w:trPr>
        <w:tc>
          <w:tcPr>
            <w:tcW w:w="301" w:type="dxa"/>
            <w:shd w:val="clear" w:color="auto" w:fill="auto"/>
          </w:tcPr>
          <w:p w14:paraId="11CBDC0A" w14:textId="77777777" w:rsidR="00BA62A8" w:rsidRDefault="00BA62A8" w:rsidP="00487E0E">
            <w:pPr>
              <w:pStyle w:val="TabellenInhalt"/>
              <w:jc w:val="both"/>
              <w:rPr>
                <w:lang w:val="en-GB"/>
              </w:rPr>
            </w:pPr>
          </w:p>
        </w:tc>
        <w:tc>
          <w:tcPr>
            <w:tcW w:w="301" w:type="dxa"/>
            <w:shd w:val="clear" w:color="auto" w:fill="auto"/>
          </w:tcPr>
          <w:p w14:paraId="11CBDC0B" w14:textId="77777777" w:rsidR="00BA62A8" w:rsidRDefault="00BA62A8" w:rsidP="00487E0E">
            <w:pPr>
              <w:pStyle w:val="TabellenInhalt"/>
              <w:jc w:val="both"/>
              <w:rPr>
                <w:lang w:val="en-GB"/>
              </w:rPr>
            </w:pPr>
          </w:p>
        </w:tc>
        <w:tc>
          <w:tcPr>
            <w:tcW w:w="301" w:type="dxa"/>
            <w:shd w:val="clear" w:color="auto" w:fill="auto"/>
          </w:tcPr>
          <w:p w14:paraId="11CBDC0C" w14:textId="77777777" w:rsidR="00BA62A8" w:rsidRDefault="00BA62A8" w:rsidP="00487E0E">
            <w:pPr>
              <w:pStyle w:val="TabellenInhalt"/>
              <w:jc w:val="both"/>
              <w:rPr>
                <w:lang w:val="en-GB"/>
              </w:rPr>
            </w:pPr>
          </w:p>
        </w:tc>
        <w:tc>
          <w:tcPr>
            <w:tcW w:w="301" w:type="dxa"/>
            <w:shd w:val="clear" w:color="auto" w:fill="auto"/>
          </w:tcPr>
          <w:p w14:paraId="11CBDC0D" w14:textId="77777777" w:rsidR="00BA62A8" w:rsidRDefault="00BA62A8" w:rsidP="00487E0E">
            <w:pPr>
              <w:pStyle w:val="TabellenInhalt"/>
              <w:jc w:val="both"/>
              <w:rPr>
                <w:lang w:val="en-GB"/>
              </w:rPr>
            </w:pPr>
          </w:p>
        </w:tc>
        <w:tc>
          <w:tcPr>
            <w:tcW w:w="301" w:type="dxa"/>
            <w:shd w:val="clear" w:color="auto" w:fill="auto"/>
          </w:tcPr>
          <w:p w14:paraId="11CBDC0E" w14:textId="77777777" w:rsidR="00BA62A8" w:rsidRDefault="00BA62A8" w:rsidP="00487E0E">
            <w:pPr>
              <w:pStyle w:val="TabellenInhalt"/>
              <w:jc w:val="both"/>
              <w:rPr>
                <w:lang w:val="en-GB"/>
              </w:rPr>
            </w:pPr>
          </w:p>
        </w:tc>
        <w:tc>
          <w:tcPr>
            <w:tcW w:w="301" w:type="dxa"/>
            <w:shd w:val="clear" w:color="auto" w:fill="auto"/>
          </w:tcPr>
          <w:p w14:paraId="11CBDC0F" w14:textId="77777777" w:rsidR="00BA62A8" w:rsidRDefault="00BA62A8" w:rsidP="00487E0E">
            <w:pPr>
              <w:pStyle w:val="TabellenInhalt"/>
              <w:jc w:val="both"/>
              <w:rPr>
                <w:lang w:val="en-GB"/>
              </w:rPr>
            </w:pPr>
          </w:p>
        </w:tc>
        <w:tc>
          <w:tcPr>
            <w:tcW w:w="301" w:type="dxa"/>
            <w:shd w:val="clear" w:color="auto" w:fill="auto"/>
          </w:tcPr>
          <w:p w14:paraId="11CBDC10" w14:textId="77777777" w:rsidR="00BA62A8" w:rsidRDefault="00BA62A8" w:rsidP="00487E0E">
            <w:pPr>
              <w:pStyle w:val="TabellenInhalt"/>
              <w:jc w:val="both"/>
              <w:rPr>
                <w:lang w:val="en-GB"/>
              </w:rPr>
            </w:pPr>
          </w:p>
        </w:tc>
        <w:tc>
          <w:tcPr>
            <w:tcW w:w="301" w:type="dxa"/>
            <w:shd w:val="clear" w:color="auto" w:fill="auto"/>
          </w:tcPr>
          <w:p w14:paraId="11CBDC11" w14:textId="77777777" w:rsidR="00BA62A8" w:rsidRDefault="00BA62A8" w:rsidP="00487E0E">
            <w:pPr>
              <w:pStyle w:val="TabellenInhalt"/>
              <w:jc w:val="both"/>
              <w:rPr>
                <w:lang w:val="en-GB"/>
              </w:rPr>
            </w:pPr>
          </w:p>
        </w:tc>
        <w:tc>
          <w:tcPr>
            <w:tcW w:w="301" w:type="dxa"/>
            <w:shd w:val="clear" w:color="auto" w:fill="auto"/>
          </w:tcPr>
          <w:p w14:paraId="11CBDC12" w14:textId="77777777" w:rsidR="00BA62A8" w:rsidRDefault="00BA62A8" w:rsidP="00487E0E">
            <w:pPr>
              <w:pStyle w:val="TabellenInhalt"/>
              <w:jc w:val="both"/>
              <w:rPr>
                <w:lang w:val="en-GB"/>
              </w:rPr>
            </w:pPr>
          </w:p>
        </w:tc>
        <w:tc>
          <w:tcPr>
            <w:tcW w:w="301" w:type="dxa"/>
            <w:shd w:val="clear" w:color="auto" w:fill="auto"/>
          </w:tcPr>
          <w:p w14:paraId="11CBDC13" w14:textId="77777777" w:rsidR="00BA62A8" w:rsidRDefault="00BA62A8" w:rsidP="00487E0E">
            <w:pPr>
              <w:pStyle w:val="TabellenInhalt"/>
              <w:jc w:val="both"/>
              <w:rPr>
                <w:lang w:val="en-GB"/>
              </w:rPr>
            </w:pPr>
          </w:p>
        </w:tc>
        <w:tc>
          <w:tcPr>
            <w:tcW w:w="301" w:type="dxa"/>
            <w:shd w:val="clear" w:color="auto" w:fill="auto"/>
          </w:tcPr>
          <w:p w14:paraId="11CBDC14" w14:textId="77777777" w:rsidR="00BA62A8" w:rsidRDefault="00BA62A8" w:rsidP="00487E0E">
            <w:pPr>
              <w:pStyle w:val="TabellenInhalt"/>
              <w:jc w:val="both"/>
              <w:rPr>
                <w:lang w:val="en-GB"/>
              </w:rPr>
            </w:pPr>
          </w:p>
        </w:tc>
        <w:tc>
          <w:tcPr>
            <w:tcW w:w="301" w:type="dxa"/>
            <w:shd w:val="clear" w:color="auto" w:fill="auto"/>
          </w:tcPr>
          <w:p w14:paraId="11CBDC15" w14:textId="77777777" w:rsidR="00BA62A8" w:rsidRDefault="00BA62A8" w:rsidP="00487E0E">
            <w:pPr>
              <w:pStyle w:val="TabellenInhalt"/>
              <w:jc w:val="both"/>
              <w:rPr>
                <w:lang w:val="en-GB"/>
              </w:rPr>
            </w:pPr>
          </w:p>
        </w:tc>
        <w:tc>
          <w:tcPr>
            <w:tcW w:w="301" w:type="dxa"/>
            <w:shd w:val="clear" w:color="auto" w:fill="auto"/>
          </w:tcPr>
          <w:p w14:paraId="11CBDC16" w14:textId="77777777" w:rsidR="00BA62A8" w:rsidRDefault="00BA62A8" w:rsidP="00487E0E">
            <w:pPr>
              <w:pStyle w:val="TabellenInhalt"/>
              <w:jc w:val="both"/>
              <w:rPr>
                <w:lang w:val="en-GB"/>
              </w:rPr>
            </w:pPr>
          </w:p>
        </w:tc>
        <w:tc>
          <w:tcPr>
            <w:tcW w:w="301" w:type="dxa"/>
            <w:shd w:val="clear" w:color="auto" w:fill="auto"/>
          </w:tcPr>
          <w:p w14:paraId="11CBDC17" w14:textId="77777777" w:rsidR="00BA62A8" w:rsidRDefault="00BA62A8" w:rsidP="00487E0E">
            <w:pPr>
              <w:pStyle w:val="TabellenInhalt"/>
              <w:jc w:val="both"/>
              <w:rPr>
                <w:lang w:val="en-GB"/>
              </w:rPr>
            </w:pPr>
          </w:p>
        </w:tc>
        <w:tc>
          <w:tcPr>
            <w:tcW w:w="301" w:type="dxa"/>
            <w:shd w:val="clear" w:color="auto" w:fill="auto"/>
          </w:tcPr>
          <w:p w14:paraId="11CBDC18" w14:textId="77777777" w:rsidR="00BA62A8" w:rsidRDefault="00BA62A8" w:rsidP="00487E0E">
            <w:pPr>
              <w:pStyle w:val="TabellenInhalt"/>
              <w:jc w:val="both"/>
              <w:rPr>
                <w:lang w:val="en-GB"/>
              </w:rPr>
            </w:pPr>
          </w:p>
        </w:tc>
        <w:tc>
          <w:tcPr>
            <w:tcW w:w="301" w:type="dxa"/>
            <w:shd w:val="clear" w:color="auto" w:fill="auto"/>
          </w:tcPr>
          <w:p w14:paraId="11CBDC19" w14:textId="77777777" w:rsidR="00BA62A8" w:rsidRDefault="00BA62A8" w:rsidP="00487E0E">
            <w:pPr>
              <w:pStyle w:val="TabellenInhalt"/>
              <w:jc w:val="both"/>
              <w:rPr>
                <w:lang w:val="en-GB"/>
              </w:rPr>
            </w:pPr>
          </w:p>
        </w:tc>
        <w:tc>
          <w:tcPr>
            <w:tcW w:w="301" w:type="dxa"/>
            <w:shd w:val="clear" w:color="auto" w:fill="auto"/>
          </w:tcPr>
          <w:p w14:paraId="11CBDC1A" w14:textId="77777777" w:rsidR="00BA62A8" w:rsidRDefault="00BA62A8" w:rsidP="00487E0E">
            <w:pPr>
              <w:pStyle w:val="TabellenInhalt"/>
              <w:jc w:val="both"/>
              <w:rPr>
                <w:lang w:val="en-GB"/>
              </w:rPr>
            </w:pPr>
          </w:p>
        </w:tc>
        <w:tc>
          <w:tcPr>
            <w:tcW w:w="301" w:type="dxa"/>
            <w:shd w:val="clear" w:color="auto" w:fill="auto"/>
          </w:tcPr>
          <w:p w14:paraId="11CBDC1B" w14:textId="77777777" w:rsidR="00BA62A8" w:rsidRDefault="00BA62A8" w:rsidP="00487E0E">
            <w:pPr>
              <w:pStyle w:val="TabellenInhalt"/>
              <w:jc w:val="both"/>
              <w:rPr>
                <w:lang w:val="en-GB"/>
              </w:rPr>
            </w:pPr>
          </w:p>
        </w:tc>
        <w:tc>
          <w:tcPr>
            <w:tcW w:w="301" w:type="dxa"/>
            <w:shd w:val="clear" w:color="auto" w:fill="auto"/>
          </w:tcPr>
          <w:p w14:paraId="11CBDC1C" w14:textId="77777777" w:rsidR="00BA62A8" w:rsidRDefault="00BA62A8" w:rsidP="00487E0E">
            <w:pPr>
              <w:pStyle w:val="TabellenInhalt"/>
              <w:jc w:val="both"/>
              <w:rPr>
                <w:lang w:val="en-GB"/>
              </w:rPr>
            </w:pPr>
          </w:p>
        </w:tc>
        <w:tc>
          <w:tcPr>
            <w:tcW w:w="301" w:type="dxa"/>
            <w:shd w:val="clear" w:color="auto" w:fill="auto"/>
          </w:tcPr>
          <w:p w14:paraId="11CBDC1D" w14:textId="77777777" w:rsidR="00BA62A8" w:rsidRDefault="00BA62A8" w:rsidP="00487E0E">
            <w:pPr>
              <w:pStyle w:val="TabellenInhalt"/>
              <w:jc w:val="both"/>
              <w:rPr>
                <w:lang w:val="en-GB"/>
              </w:rPr>
            </w:pPr>
          </w:p>
        </w:tc>
        <w:tc>
          <w:tcPr>
            <w:tcW w:w="301" w:type="dxa"/>
            <w:shd w:val="clear" w:color="auto" w:fill="auto"/>
          </w:tcPr>
          <w:p w14:paraId="11CBDC1E" w14:textId="77777777" w:rsidR="00BA62A8" w:rsidRDefault="00BA62A8" w:rsidP="00487E0E">
            <w:pPr>
              <w:pStyle w:val="TabellenInhalt"/>
              <w:jc w:val="both"/>
              <w:rPr>
                <w:lang w:val="en-GB"/>
              </w:rPr>
            </w:pPr>
          </w:p>
        </w:tc>
        <w:tc>
          <w:tcPr>
            <w:tcW w:w="301" w:type="dxa"/>
          </w:tcPr>
          <w:p w14:paraId="11CBDC1F" w14:textId="77777777" w:rsidR="00BA62A8" w:rsidRDefault="00BA62A8" w:rsidP="00487E0E">
            <w:pPr>
              <w:pStyle w:val="TabellenInhalt"/>
              <w:jc w:val="both"/>
              <w:rPr>
                <w:lang w:val="en-GB"/>
              </w:rPr>
            </w:pPr>
          </w:p>
        </w:tc>
        <w:tc>
          <w:tcPr>
            <w:tcW w:w="302" w:type="dxa"/>
          </w:tcPr>
          <w:p w14:paraId="11CBDC20" w14:textId="77777777" w:rsidR="00BA62A8" w:rsidRDefault="00BA62A8" w:rsidP="00487E0E">
            <w:pPr>
              <w:pStyle w:val="TabellenInhalt"/>
              <w:jc w:val="both"/>
              <w:rPr>
                <w:lang w:val="en-GB"/>
              </w:rPr>
            </w:pPr>
          </w:p>
        </w:tc>
        <w:tc>
          <w:tcPr>
            <w:tcW w:w="301" w:type="dxa"/>
          </w:tcPr>
          <w:p w14:paraId="11CBDC21" w14:textId="77777777" w:rsidR="00BA62A8" w:rsidRDefault="00BA62A8" w:rsidP="00487E0E">
            <w:pPr>
              <w:pStyle w:val="TabellenInhalt"/>
              <w:jc w:val="both"/>
              <w:rPr>
                <w:lang w:val="en-GB"/>
              </w:rPr>
            </w:pPr>
          </w:p>
        </w:tc>
        <w:tc>
          <w:tcPr>
            <w:tcW w:w="301" w:type="dxa"/>
          </w:tcPr>
          <w:p w14:paraId="11CBDC22" w14:textId="77777777" w:rsidR="00BA62A8" w:rsidRDefault="00BA62A8" w:rsidP="00487E0E">
            <w:pPr>
              <w:pStyle w:val="TabellenInhalt"/>
              <w:jc w:val="both"/>
              <w:rPr>
                <w:lang w:val="en-GB"/>
              </w:rPr>
            </w:pPr>
          </w:p>
        </w:tc>
        <w:tc>
          <w:tcPr>
            <w:tcW w:w="301" w:type="dxa"/>
          </w:tcPr>
          <w:p w14:paraId="11CBDC23" w14:textId="77777777" w:rsidR="00BA62A8" w:rsidRDefault="00BA62A8" w:rsidP="00487E0E">
            <w:pPr>
              <w:pStyle w:val="TabellenInhalt"/>
              <w:jc w:val="both"/>
              <w:rPr>
                <w:lang w:val="en-GB"/>
              </w:rPr>
            </w:pPr>
          </w:p>
        </w:tc>
        <w:tc>
          <w:tcPr>
            <w:tcW w:w="301" w:type="dxa"/>
          </w:tcPr>
          <w:p w14:paraId="11CBDC24" w14:textId="77777777" w:rsidR="00BA62A8" w:rsidRDefault="00BA62A8" w:rsidP="00487E0E">
            <w:pPr>
              <w:pStyle w:val="TabellenInhalt"/>
              <w:jc w:val="both"/>
              <w:rPr>
                <w:lang w:val="en-GB"/>
              </w:rPr>
            </w:pPr>
          </w:p>
        </w:tc>
        <w:tc>
          <w:tcPr>
            <w:tcW w:w="301" w:type="dxa"/>
          </w:tcPr>
          <w:p w14:paraId="11CBDC25" w14:textId="77777777" w:rsidR="00BA62A8" w:rsidRDefault="00BA62A8" w:rsidP="00487E0E">
            <w:pPr>
              <w:pStyle w:val="TabellenInhalt"/>
              <w:jc w:val="both"/>
              <w:rPr>
                <w:lang w:val="en-GB"/>
              </w:rPr>
            </w:pPr>
          </w:p>
        </w:tc>
        <w:tc>
          <w:tcPr>
            <w:tcW w:w="301" w:type="dxa"/>
          </w:tcPr>
          <w:p w14:paraId="11CBDC26" w14:textId="77777777" w:rsidR="00BA62A8" w:rsidRDefault="00BA62A8" w:rsidP="00487E0E">
            <w:pPr>
              <w:pStyle w:val="TabellenInhalt"/>
              <w:jc w:val="both"/>
              <w:rPr>
                <w:lang w:val="en-GB"/>
              </w:rPr>
            </w:pPr>
          </w:p>
        </w:tc>
        <w:tc>
          <w:tcPr>
            <w:tcW w:w="301" w:type="dxa"/>
          </w:tcPr>
          <w:p w14:paraId="11CBDC27" w14:textId="77777777" w:rsidR="00BA62A8" w:rsidRDefault="00BA62A8" w:rsidP="00487E0E">
            <w:pPr>
              <w:pStyle w:val="TabellenInhalt"/>
              <w:jc w:val="both"/>
              <w:rPr>
                <w:lang w:val="en-GB"/>
              </w:rPr>
            </w:pPr>
          </w:p>
        </w:tc>
        <w:tc>
          <w:tcPr>
            <w:tcW w:w="301" w:type="dxa"/>
          </w:tcPr>
          <w:p w14:paraId="11CBDC28" w14:textId="77777777" w:rsidR="00BA62A8" w:rsidRDefault="00BA62A8" w:rsidP="00487E0E">
            <w:pPr>
              <w:pStyle w:val="TabellenInhalt"/>
              <w:jc w:val="both"/>
              <w:rPr>
                <w:lang w:val="en-GB"/>
              </w:rPr>
            </w:pPr>
          </w:p>
        </w:tc>
        <w:tc>
          <w:tcPr>
            <w:tcW w:w="306" w:type="dxa"/>
          </w:tcPr>
          <w:p w14:paraId="11CBDC29" w14:textId="77777777" w:rsidR="00BA62A8" w:rsidRDefault="00BA62A8" w:rsidP="00487E0E">
            <w:pPr>
              <w:pStyle w:val="TabellenInhalt"/>
              <w:jc w:val="both"/>
              <w:rPr>
                <w:lang w:val="en-GB"/>
              </w:rPr>
            </w:pPr>
          </w:p>
        </w:tc>
      </w:tr>
      <w:tr w:rsidR="00BA62A8" w:rsidRPr="00417048" w14:paraId="11CBDC4B" w14:textId="77777777" w:rsidTr="00487E0E">
        <w:trPr>
          <w:trHeight w:hRule="exact" w:val="283"/>
        </w:trPr>
        <w:tc>
          <w:tcPr>
            <w:tcW w:w="301" w:type="dxa"/>
            <w:shd w:val="clear" w:color="auto" w:fill="auto"/>
          </w:tcPr>
          <w:p w14:paraId="11CBDC2B" w14:textId="77777777" w:rsidR="00BA62A8" w:rsidRDefault="00BA62A8" w:rsidP="00487E0E">
            <w:pPr>
              <w:pStyle w:val="TabellenInhalt"/>
              <w:jc w:val="both"/>
              <w:rPr>
                <w:lang w:val="en-GB"/>
              </w:rPr>
            </w:pPr>
          </w:p>
        </w:tc>
        <w:tc>
          <w:tcPr>
            <w:tcW w:w="301" w:type="dxa"/>
            <w:shd w:val="clear" w:color="auto" w:fill="auto"/>
          </w:tcPr>
          <w:p w14:paraId="11CBDC2C" w14:textId="77777777" w:rsidR="00BA62A8" w:rsidRDefault="00BA62A8" w:rsidP="00487E0E">
            <w:pPr>
              <w:pStyle w:val="TabellenInhalt"/>
              <w:jc w:val="both"/>
              <w:rPr>
                <w:lang w:val="en-GB"/>
              </w:rPr>
            </w:pPr>
          </w:p>
        </w:tc>
        <w:tc>
          <w:tcPr>
            <w:tcW w:w="301" w:type="dxa"/>
            <w:shd w:val="clear" w:color="auto" w:fill="auto"/>
          </w:tcPr>
          <w:p w14:paraId="11CBDC2D" w14:textId="77777777" w:rsidR="00BA62A8" w:rsidRDefault="00BA62A8" w:rsidP="00487E0E">
            <w:pPr>
              <w:pStyle w:val="TabellenInhalt"/>
              <w:jc w:val="both"/>
              <w:rPr>
                <w:lang w:val="en-GB"/>
              </w:rPr>
            </w:pPr>
          </w:p>
        </w:tc>
        <w:tc>
          <w:tcPr>
            <w:tcW w:w="301" w:type="dxa"/>
            <w:shd w:val="clear" w:color="auto" w:fill="auto"/>
          </w:tcPr>
          <w:p w14:paraId="11CBDC2E" w14:textId="77777777" w:rsidR="00BA62A8" w:rsidRDefault="00BA62A8" w:rsidP="00487E0E">
            <w:pPr>
              <w:pStyle w:val="TabellenInhalt"/>
              <w:jc w:val="both"/>
              <w:rPr>
                <w:lang w:val="en-GB"/>
              </w:rPr>
            </w:pPr>
          </w:p>
        </w:tc>
        <w:tc>
          <w:tcPr>
            <w:tcW w:w="301" w:type="dxa"/>
            <w:shd w:val="clear" w:color="auto" w:fill="auto"/>
          </w:tcPr>
          <w:p w14:paraId="11CBDC2F" w14:textId="77777777" w:rsidR="00BA62A8" w:rsidRDefault="00BA62A8" w:rsidP="00487E0E">
            <w:pPr>
              <w:pStyle w:val="TabellenInhalt"/>
              <w:jc w:val="both"/>
              <w:rPr>
                <w:lang w:val="en-GB"/>
              </w:rPr>
            </w:pPr>
          </w:p>
        </w:tc>
        <w:tc>
          <w:tcPr>
            <w:tcW w:w="301" w:type="dxa"/>
            <w:shd w:val="clear" w:color="auto" w:fill="auto"/>
          </w:tcPr>
          <w:p w14:paraId="11CBDC30" w14:textId="77777777" w:rsidR="00BA62A8" w:rsidRDefault="00BA62A8" w:rsidP="00487E0E">
            <w:pPr>
              <w:pStyle w:val="TabellenInhalt"/>
              <w:jc w:val="both"/>
              <w:rPr>
                <w:lang w:val="en-GB"/>
              </w:rPr>
            </w:pPr>
          </w:p>
        </w:tc>
        <w:tc>
          <w:tcPr>
            <w:tcW w:w="301" w:type="dxa"/>
            <w:shd w:val="clear" w:color="auto" w:fill="auto"/>
          </w:tcPr>
          <w:p w14:paraId="11CBDC31" w14:textId="77777777" w:rsidR="00BA62A8" w:rsidRDefault="00BA62A8" w:rsidP="00487E0E">
            <w:pPr>
              <w:pStyle w:val="TabellenInhalt"/>
              <w:jc w:val="both"/>
              <w:rPr>
                <w:lang w:val="en-GB"/>
              </w:rPr>
            </w:pPr>
          </w:p>
        </w:tc>
        <w:tc>
          <w:tcPr>
            <w:tcW w:w="301" w:type="dxa"/>
            <w:shd w:val="clear" w:color="auto" w:fill="auto"/>
          </w:tcPr>
          <w:p w14:paraId="11CBDC32" w14:textId="77777777" w:rsidR="00BA62A8" w:rsidRDefault="00BA62A8" w:rsidP="00487E0E">
            <w:pPr>
              <w:pStyle w:val="TabellenInhalt"/>
              <w:jc w:val="both"/>
              <w:rPr>
                <w:lang w:val="en-GB"/>
              </w:rPr>
            </w:pPr>
          </w:p>
        </w:tc>
        <w:tc>
          <w:tcPr>
            <w:tcW w:w="301" w:type="dxa"/>
            <w:shd w:val="clear" w:color="auto" w:fill="auto"/>
          </w:tcPr>
          <w:p w14:paraId="11CBDC33" w14:textId="77777777" w:rsidR="00BA62A8" w:rsidRDefault="00BA62A8" w:rsidP="00487E0E">
            <w:pPr>
              <w:pStyle w:val="TabellenInhalt"/>
              <w:jc w:val="both"/>
              <w:rPr>
                <w:lang w:val="en-GB"/>
              </w:rPr>
            </w:pPr>
          </w:p>
        </w:tc>
        <w:tc>
          <w:tcPr>
            <w:tcW w:w="301" w:type="dxa"/>
            <w:shd w:val="clear" w:color="auto" w:fill="auto"/>
          </w:tcPr>
          <w:p w14:paraId="11CBDC34" w14:textId="77777777" w:rsidR="00BA62A8" w:rsidRDefault="00BA62A8" w:rsidP="00487E0E">
            <w:pPr>
              <w:pStyle w:val="TabellenInhalt"/>
              <w:jc w:val="both"/>
              <w:rPr>
                <w:lang w:val="en-GB"/>
              </w:rPr>
            </w:pPr>
          </w:p>
        </w:tc>
        <w:tc>
          <w:tcPr>
            <w:tcW w:w="301" w:type="dxa"/>
            <w:shd w:val="clear" w:color="auto" w:fill="auto"/>
          </w:tcPr>
          <w:p w14:paraId="11CBDC35" w14:textId="77777777" w:rsidR="00BA62A8" w:rsidRDefault="00BA62A8" w:rsidP="00487E0E">
            <w:pPr>
              <w:pStyle w:val="TabellenInhalt"/>
              <w:jc w:val="both"/>
              <w:rPr>
                <w:lang w:val="en-GB"/>
              </w:rPr>
            </w:pPr>
          </w:p>
        </w:tc>
        <w:tc>
          <w:tcPr>
            <w:tcW w:w="301" w:type="dxa"/>
            <w:shd w:val="clear" w:color="auto" w:fill="auto"/>
          </w:tcPr>
          <w:p w14:paraId="11CBDC36" w14:textId="77777777" w:rsidR="00BA62A8" w:rsidRDefault="00BA62A8" w:rsidP="00487E0E">
            <w:pPr>
              <w:pStyle w:val="TabellenInhalt"/>
              <w:jc w:val="both"/>
              <w:rPr>
                <w:lang w:val="en-GB"/>
              </w:rPr>
            </w:pPr>
          </w:p>
        </w:tc>
        <w:tc>
          <w:tcPr>
            <w:tcW w:w="301" w:type="dxa"/>
            <w:shd w:val="clear" w:color="auto" w:fill="auto"/>
          </w:tcPr>
          <w:p w14:paraId="11CBDC37" w14:textId="77777777" w:rsidR="00BA62A8" w:rsidRDefault="00BA62A8" w:rsidP="00487E0E">
            <w:pPr>
              <w:pStyle w:val="TabellenInhalt"/>
              <w:jc w:val="both"/>
              <w:rPr>
                <w:lang w:val="en-GB"/>
              </w:rPr>
            </w:pPr>
          </w:p>
        </w:tc>
        <w:tc>
          <w:tcPr>
            <w:tcW w:w="301" w:type="dxa"/>
            <w:shd w:val="clear" w:color="auto" w:fill="auto"/>
          </w:tcPr>
          <w:p w14:paraId="11CBDC38" w14:textId="77777777" w:rsidR="00BA62A8" w:rsidRDefault="00BA62A8" w:rsidP="00487E0E">
            <w:pPr>
              <w:pStyle w:val="TabellenInhalt"/>
              <w:jc w:val="both"/>
              <w:rPr>
                <w:lang w:val="en-GB"/>
              </w:rPr>
            </w:pPr>
          </w:p>
        </w:tc>
        <w:tc>
          <w:tcPr>
            <w:tcW w:w="301" w:type="dxa"/>
            <w:shd w:val="clear" w:color="auto" w:fill="auto"/>
          </w:tcPr>
          <w:p w14:paraId="11CBDC39" w14:textId="77777777" w:rsidR="00BA62A8" w:rsidRDefault="00BA62A8" w:rsidP="00487E0E">
            <w:pPr>
              <w:pStyle w:val="TabellenInhalt"/>
              <w:jc w:val="both"/>
              <w:rPr>
                <w:lang w:val="en-GB"/>
              </w:rPr>
            </w:pPr>
          </w:p>
        </w:tc>
        <w:tc>
          <w:tcPr>
            <w:tcW w:w="301" w:type="dxa"/>
            <w:shd w:val="clear" w:color="auto" w:fill="auto"/>
          </w:tcPr>
          <w:p w14:paraId="11CBDC3A" w14:textId="77777777" w:rsidR="00BA62A8" w:rsidRDefault="00BA62A8" w:rsidP="00487E0E">
            <w:pPr>
              <w:pStyle w:val="TabellenInhalt"/>
              <w:jc w:val="both"/>
              <w:rPr>
                <w:lang w:val="en-GB"/>
              </w:rPr>
            </w:pPr>
          </w:p>
        </w:tc>
        <w:tc>
          <w:tcPr>
            <w:tcW w:w="301" w:type="dxa"/>
            <w:shd w:val="clear" w:color="auto" w:fill="auto"/>
          </w:tcPr>
          <w:p w14:paraId="11CBDC3B" w14:textId="77777777" w:rsidR="00BA62A8" w:rsidRDefault="00BA62A8" w:rsidP="00487E0E">
            <w:pPr>
              <w:pStyle w:val="TabellenInhalt"/>
              <w:jc w:val="both"/>
              <w:rPr>
                <w:lang w:val="en-GB"/>
              </w:rPr>
            </w:pPr>
          </w:p>
        </w:tc>
        <w:tc>
          <w:tcPr>
            <w:tcW w:w="301" w:type="dxa"/>
            <w:shd w:val="clear" w:color="auto" w:fill="auto"/>
          </w:tcPr>
          <w:p w14:paraId="11CBDC3C" w14:textId="77777777" w:rsidR="00BA62A8" w:rsidRDefault="00BA62A8" w:rsidP="00487E0E">
            <w:pPr>
              <w:pStyle w:val="TabellenInhalt"/>
              <w:jc w:val="both"/>
              <w:rPr>
                <w:lang w:val="en-GB"/>
              </w:rPr>
            </w:pPr>
          </w:p>
        </w:tc>
        <w:tc>
          <w:tcPr>
            <w:tcW w:w="301" w:type="dxa"/>
            <w:shd w:val="clear" w:color="auto" w:fill="auto"/>
          </w:tcPr>
          <w:p w14:paraId="11CBDC3D" w14:textId="77777777" w:rsidR="00BA62A8" w:rsidRDefault="00BA62A8" w:rsidP="00487E0E">
            <w:pPr>
              <w:pStyle w:val="TabellenInhalt"/>
              <w:jc w:val="both"/>
              <w:rPr>
                <w:lang w:val="en-GB"/>
              </w:rPr>
            </w:pPr>
          </w:p>
        </w:tc>
        <w:tc>
          <w:tcPr>
            <w:tcW w:w="301" w:type="dxa"/>
            <w:shd w:val="clear" w:color="auto" w:fill="auto"/>
          </w:tcPr>
          <w:p w14:paraId="11CBDC3E" w14:textId="77777777" w:rsidR="00BA62A8" w:rsidRDefault="00BA62A8" w:rsidP="00487E0E">
            <w:pPr>
              <w:pStyle w:val="TabellenInhalt"/>
              <w:jc w:val="both"/>
              <w:rPr>
                <w:lang w:val="en-GB"/>
              </w:rPr>
            </w:pPr>
          </w:p>
        </w:tc>
        <w:tc>
          <w:tcPr>
            <w:tcW w:w="301" w:type="dxa"/>
            <w:shd w:val="clear" w:color="auto" w:fill="auto"/>
          </w:tcPr>
          <w:p w14:paraId="11CBDC3F" w14:textId="77777777" w:rsidR="00BA62A8" w:rsidRDefault="00BA62A8" w:rsidP="00487E0E">
            <w:pPr>
              <w:pStyle w:val="TabellenInhalt"/>
              <w:jc w:val="both"/>
              <w:rPr>
                <w:lang w:val="en-GB"/>
              </w:rPr>
            </w:pPr>
          </w:p>
        </w:tc>
        <w:tc>
          <w:tcPr>
            <w:tcW w:w="301" w:type="dxa"/>
          </w:tcPr>
          <w:p w14:paraId="11CBDC40" w14:textId="77777777" w:rsidR="00BA62A8" w:rsidRDefault="00BA62A8" w:rsidP="00487E0E">
            <w:pPr>
              <w:pStyle w:val="TabellenInhalt"/>
              <w:jc w:val="both"/>
              <w:rPr>
                <w:lang w:val="en-GB"/>
              </w:rPr>
            </w:pPr>
          </w:p>
        </w:tc>
        <w:tc>
          <w:tcPr>
            <w:tcW w:w="302" w:type="dxa"/>
          </w:tcPr>
          <w:p w14:paraId="11CBDC41" w14:textId="77777777" w:rsidR="00BA62A8" w:rsidRDefault="00BA62A8" w:rsidP="00487E0E">
            <w:pPr>
              <w:pStyle w:val="TabellenInhalt"/>
              <w:jc w:val="both"/>
              <w:rPr>
                <w:lang w:val="en-GB"/>
              </w:rPr>
            </w:pPr>
          </w:p>
        </w:tc>
        <w:tc>
          <w:tcPr>
            <w:tcW w:w="301" w:type="dxa"/>
          </w:tcPr>
          <w:p w14:paraId="11CBDC42" w14:textId="77777777" w:rsidR="00BA62A8" w:rsidRDefault="00BA62A8" w:rsidP="00487E0E">
            <w:pPr>
              <w:pStyle w:val="TabellenInhalt"/>
              <w:jc w:val="both"/>
              <w:rPr>
                <w:lang w:val="en-GB"/>
              </w:rPr>
            </w:pPr>
          </w:p>
        </w:tc>
        <w:tc>
          <w:tcPr>
            <w:tcW w:w="301" w:type="dxa"/>
          </w:tcPr>
          <w:p w14:paraId="11CBDC43" w14:textId="77777777" w:rsidR="00BA62A8" w:rsidRDefault="00BA62A8" w:rsidP="00487E0E">
            <w:pPr>
              <w:pStyle w:val="TabellenInhalt"/>
              <w:jc w:val="both"/>
              <w:rPr>
                <w:lang w:val="en-GB"/>
              </w:rPr>
            </w:pPr>
          </w:p>
        </w:tc>
        <w:tc>
          <w:tcPr>
            <w:tcW w:w="301" w:type="dxa"/>
          </w:tcPr>
          <w:p w14:paraId="11CBDC44" w14:textId="77777777" w:rsidR="00BA62A8" w:rsidRDefault="00BA62A8" w:rsidP="00487E0E">
            <w:pPr>
              <w:pStyle w:val="TabellenInhalt"/>
              <w:jc w:val="both"/>
              <w:rPr>
                <w:lang w:val="en-GB"/>
              </w:rPr>
            </w:pPr>
          </w:p>
        </w:tc>
        <w:tc>
          <w:tcPr>
            <w:tcW w:w="301" w:type="dxa"/>
          </w:tcPr>
          <w:p w14:paraId="11CBDC45" w14:textId="77777777" w:rsidR="00BA62A8" w:rsidRDefault="00BA62A8" w:rsidP="00487E0E">
            <w:pPr>
              <w:pStyle w:val="TabellenInhalt"/>
              <w:jc w:val="both"/>
              <w:rPr>
                <w:lang w:val="en-GB"/>
              </w:rPr>
            </w:pPr>
          </w:p>
        </w:tc>
        <w:tc>
          <w:tcPr>
            <w:tcW w:w="301" w:type="dxa"/>
          </w:tcPr>
          <w:p w14:paraId="11CBDC46" w14:textId="77777777" w:rsidR="00BA62A8" w:rsidRDefault="00BA62A8" w:rsidP="00487E0E">
            <w:pPr>
              <w:pStyle w:val="TabellenInhalt"/>
              <w:jc w:val="both"/>
              <w:rPr>
                <w:lang w:val="en-GB"/>
              </w:rPr>
            </w:pPr>
          </w:p>
        </w:tc>
        <w:tc>
          <w:tcPr>
            <w:tcW w:w="301" w:type="dxa"/>
          </w:tcPr>
          <w:p w14:paraId="11CBDC47" w14:textId="77777777" w:rsidR="00BA62A8" w:rsidRDefault="00BA62A8" w:rsidP="00487E0E">
            <w:pPr>
              <w:pStyle w:val="TabellenInhalt"/>
              <w:jc w:val="both"/>
              <w:rPr>
                <w:lang w:val="en-GB"/>
              </w:rPr>
            </w:pPr>
          </w:p>
        </w:tc>
        <w:tc>
          <w:tcPr>
            <w:tcW w:w="301" w:type="dxa"/>
          </w:tcPr>
          <w:p w14:paraId="11CBDC48" w14:textId="77777777" w:rsidR="00BA62A8" w:rsidRDefault="00BA62A8" w:rsidP="00487E0E">
            <w:pPr>
              <w:pStyle w:val="TabellenInhalt"/>
              <w:jc w:val="both"/>
              <w:rPr>
                <w:lang w:val="en-GB"/>
              </w:rPr>
            </w:pPr>
          </w:p>
        </w:tc>
        <w:tc>
          <w:tcPr>
            <w:tcW w:w="301" w:type="dxa"/>
          </w:tcPr>
          <w:p w14:paraId="11CBDC49" w14:textId="77777777" w:rsidR="00BA62A8" w:rsidRDefault="00BA62A8" w:rsidP="00487E0E">
            <w:pPr>
              <w:pStyle w:val="TabellenInhalt"/>
              <w:jc w:val="both"/>
              <w:rPr>
                <w:lang w:val="en-GB"/>
              </w:rPr>
            </w:pPr>
          </w:p>
        </w:tc>
        <w:tc>
          <w:tcPr>
            <w:tcW w:w="306" w:type="dxa"/>
          </w:tcPr>
          <w:p w14:paraId="11CBDC4A" w14:textId="77777777" w:rsidR="00BA62A8" w:rsidRDefault="00BA62A8" w:rsidP="00487E0E">
            <w:pPr>
              <w:pStyle w:val="TabellenInhalt"/>
              <w:jc w:val="both"/>
              <w:rPr>
                <w:lang w:val="en-GB"/>
              </w:rPr>
            </w:pPr>
          </w:p>
        </w:tc>
      </w:tr>
      <w:tr w:rsidR="00BA62A8" w:rsidRPr="00417048" w14:paraId="11CBDC6C" w14:textId="77777777" w:rsidTr="00487E0E">
        <w:trPr>
          <w:trHeight w:hRule="exact" w:val="283"/>
        </w:trPr>
        <w:tc>
          <w:tcPr>
            <w:tcW w:w="301" w:type="dxa"/>
            <w:shd w:val="clear" w:color="auto" w:fill="auto"/>
          </w:tcPr>
          <w:p w14:paraId="11CBDC4C" w14:textId="77777777" w:rsidR="00BA62A8" w:rsidRDefault="00BA62A8" w:rsidP="00487E0E">
            <w:pPr>
              <w:pStyle w:val="TabellenInhalt"/>
              <w:jc w:val="both"/>
              <w:rPr>
                <w:lang w:val="en-GB"/>
              </w:rPr>
            </w:pPr>
          </w:p>
        </w:tc>
        <w:tc>
          <w:tcPr>
            <w:tcW w:w="301" w:type="dxa"/>
            <w:shd w:val="clear" w:color="auto" w:fill="auto"/>
          </w:tcPr>
          <w:p w14:paraId="11CBDC4D" w14:textId="77777777" w:rsidR="00BA62A8" w:rsidRDefault="00BA62A8" w:rsidP="00487E0E">
            <w:pPr>
              <w:pStyle w:val="TabellenInhalt"/>
              <w:jc w:val="both"/>
              <w:rPr>
                <w:lang w:val="en-GB"/>
              </w:rPr>
            </w:pPr>
          </w:p>
        </w:tc>
        <w:tc>
          <w:tcPr>
            <w:tcW w:w="301" w:type="dxa"/>
            <w:shd w:val="clear" w:color="auto" w:fill="auto"/>
          </w:tcPr>
          <w:p w14:paraId="11CBDC4E" w14:textId="77777777" w:rsidR="00BA62A8" w:rsidRDefault="00BA62A8" w:rsidP="00487E0E">
            <w:pPr>
              <w:pStyle w:val="TabellenInhalt"/>
              <w:jc w:val="both"/>
              <w:rPr>
                <w:lang w:val="en-GB"/>
              </w:rPr>
            </w:pPr>
          </w:p>
        </w:tc>
        <w:tc>
          <w:tcPr>
            <w:tcW w:w="301" w:type="dxa"/>
            <w:shd w:val="clear" w:color="auto" w:fill="auto"/>
          </w:tcPr>
          <w:p w14:paraId="11CBDC4F" w14:textId="77777777" w:rsidR="00BA62A8" w:rsidRDefault="00BA62A8" w:rsidP="00487E0E">
            <w:pPr>
              <w:pStyle w:val="TabellenInhalt"/>
              <w:jc w:val="both"/>
              <w:rPr>
                <w:lang w:val="en-GB"/>
              </w:rPr>
            </w:pPr>
          </w:p>
        </w:tc>
        <w:tc>
          <w:tcPr>
            <w:tcW w:w="301" w:type="dxa"/>
            <w:shd w:val="clear" w:color="auto" w:fill="auto"/>
          </w:tcPr>
          <w:p w14:paraId="11CBDC50" w14:textId="77777777" w:rsidR="00BA62A8" w:rsidRDefault="00BA62A8" w:rsidP="00487E0E">
            <w:pPr>
              <w:pStyle w:val="TabellenInhalt"/>
              <w:jc w:val="both"/>
              <w:rPr>
                <w:lang w:val="en-GB"/>
              </w:rPr>
            </w:pPr>
          </w:p>
        </w:tc>
        <w:tc>
          <w:tcPr>
            <w:tcW w:w="301" w:type="dxa"/>
            <w:shd w:val="clear" w:color="auto" w:fill="auto"/>
          </w:tcPr>
          <w:p w14:paraId="11CBDC51" w14:textId="77777777" w:rsidR="00BA62A8" w:rsidRDefault="00BA62A8" w:rsidP="00487E0E">
            <w:pPr>
              <w:pStyle w:val="TabellenInhalt"/>
              <w:jc w:val="both"/>
              <w:rPr>
                <w:lang w:val="en-GB"/>
              </w:rPr>
            </w:pPr>
          </w:p>
        </w:tc>
        <w:tc>
          <w:tcPr>
            <w:tcW w:w="301" w:type="dxa"/>
            <w:shd w:val="clear" w:color="auto" w:fill="auto"/>
          </w:tcPr>
          <w:p w14:paraId="11CBDC52" w14:textId="77777777" w:rsidR="00BA62A8" w:rsidRDefault="00BA62A8" w:rsidP="00487E0E">
            <w:pPr>
              <w:pStyle w:val="TabellenInhalt"/>
              <w:jc w:val="both"/>
              <w:rPr>
                <w:lang w:val="en-GB"/>
              </w:rPr>
            </w:pPr>
          </w:p>
        </w:tc>
        <w:tc>
          <w:tcPr>
            <w:tcW w:w="301" w:type="dxa"/>
            <w:shd w:val="clear" w:color="auto" w:fill="auto"/>
          </w:tcPr>
          <w:p w14:paraId="11CBDC53" w14:textId="77777777" w:rsidR="00BA62A8" w:rsidRDefault="00BA62A8" w:rsidP="00487E0E">
            <w:pPr>
              <w:pStyle w:val="TabellenInhalt"/>
              <w:jc w:val="both"/>
              <w:rPr>
                <w:lang w:val="en-GB"/>
              </w:rPr>
            </w:pPr>
          </w:p>
        </w:tc>
        <w:tc>
          <w:tcPr>
            <w:tcW w:w="301" w:type="dxa"/>
            <w:shd w:val="clear" w:color="auto" w:fill="auto"/>
          </w:tcPr>
          <w:p w14:paraId="11CBDC54" w14:textId="77777777" w:rsidR="00BA62A8" w:rsidRDefault="00BA62A8" w:rsidP="00487E0E">
            <w:pPr>
              <w:pStyle w:val="TabellenInhalt"/>
              <w:jc w:val="both"/>
              <w:rPr>
                <w:lang w:val="en-GB"/>
              </w:rPr>
            </w:pPr>
          </w:p>
        </w:tc>
        <w:tc>
          <w:tcPr>
            <w:tcW w:w="301" w:type="dxa"/>
            <w:shd w:val="clear" w:color="auto" w:fill="auto"/>
          </w:tcPr>
          <w:p w14:paraId="11CBDC55" w14:textId="77777777" w:rsidR="00BA62A8" w:rsidRDefault="00BA62A8" w:rsidP="00487E0E">
            <w:pPr>
              <w:pStyle w:val="TabellenInhalt"/>
              <w:jc w:val="both"/>
              <w:rPr>
                <w:lang w:val="en-GB"/>
              </w:rPr>
            </w:pPr>
          </w:p>
        </w:tc>
        <w:tc>
          <w:tcPr>
            <w:tcW w:w="301" w:type="dxa"/>
            <w:shd w:val="clear" w:color="auto" w:fill="auto"/>
          </w:tcPr>
          <w:p w14:paraId="11CBDC56" w14:textId="77777777" w:rsidR="00BA62A8" w:rsidRDefault="00BA62A8" w:rsidP="00487E0E">
            <w:pPr>
              <w:pStyle w:val="TabellenInhalt"/>
              <w:jc w:val="both"/>
              <w:rPr>
                <w:lang w:val="en-GB"/>
              </w:rPr>
            </w:pPr>
          </w:p>
        </w:tc>
        <w:tc>
          <w:tcPr>
            <w:tcW w:w="301" w:type="dxa"/>
            <w:shd w:val="clear" w:color="auto" w:fill="auto"/>
          </w:tcPr>
          <w:p w14:paraId="11CBDC57" w14:textId="77777777" w:rsidR="00BA62A8" w:rsidRDefault="00BA62A8" w:rsidP="00487E0E">
            <w:pPr>
              <w:pStyle w:val="TabellenInhalt"/>
              <w:jc w:val="both"/>
              <w:rPr>
                <w:lang w:val="en-GB"/>
              </w:rPr>
            </w:pPr>
          </w:p>
        </w:tc>
        <w:tc>
          <w:tcPr>
            <w:tcW w:w="301" w:type="dxa"/>
            <w:shd w:val="clear" w:color="auto" w:fill="auto"/>
          </w:tcPr>
          <w:p w14:paraId="11CBDC58" w14:textId="77777777" w:rsidR="00BA62A8" w:rsidRDefault="00BA62A8" w:rsidP="00487E0E">
            <w:pPr>
              <w:pStyle w:val="TabellenInhalt"/>
              <w:jc w:val="both"/>
              <w:rPr>
                <w:lang w:val="en-GB"/>
              </w:rPr>
            </w:pPr>
          </w:p>
        </w:tc>
        <w:tc>
          <w:tcPr>
            <w:tcW w:w="301" w:type="dxa"/>
            <w:shd w:val="clear" w:color="auto" w:fill="auto"/>
          </w:tcPr>
          <w:p w14:paraId="11CBDC59" w14:textId="77777777" w:rsidR="00BA62A8" w:rsidRDefault="00BA62A8" w:rsidP="00487E0E">
            <w:pPr>
              <w:pStyle w:val="TabellenInhalt"/>
              <w:jc w:val="both"/>
              <w:rPr>
                <w:lang w:val="en-GB"/>
              </w:rPr>
            </w:pPr>
          </w:p>
        </w:tc>
        <w:tc>
          <w:tcPr>
            <w:tcW w:w="301" w:type="dxa"/>
            <w:shd w:val="clear" w:color="auto" w:fill="auto"/>
          </w:tcPr>
          <w:p w14:paraId="11CBDC5A" w14:textId="77777777" w:rsidR="00BA62A8" w:rsidRDefault="00BA62A8" w:rsidP="00487E0E">
            <w:pPr>
              <w:pStyle w:val="TabellenInhalt"/>
              <w:jc w:val="both"/>
              <w:rPr>
                <w:lang w:val="en-GB"/>
              </w:rPr>
            </w:pPr>
          </w:p>
        </w:tc>
        <w:tc>
          <w:tcPr>
            <w:tcW w:w="301" w:type="dxa"/>
            <w:shd w:val="clear" w:color="auto" w:fill="auto"/>
          </w:tcPr>
          <w:p w14:paraId="11CBDC5B" w14:textId="77777777" w:rsidR="00BA62A8" w:rsidRDefault="00BA62A8" w:rsidP="00487E0E">
            <w:pPr>
              <w:pStyle w:val="TabellenInhalt"/>
              <w:jc w:val="both"/>
              <w:rPr>
                <w:lang w:val="en-GB"/>
              </w:rPr>
            </w:pPr>
          </w:p>
        </w:tc>
        <w:tc>
          <w:tcPr>
            <w:tcW w:w="301" w:type="dxa"/>
            <w:shd w:val="clear" w:color="auto" w:fill="auto"/>
          </w:tcPr>
          <w:p w14:paraId="11CBDC5C" w14:textId="77777777" w:rsidR="00BA62A8" w:rsidRDefault="00BA62A8" w:rsidP="00487E0E">
            <w:pPr>
              <w:pStyle w:val="TabellenInhalt"/>
              <w:jc w:val="both"/>
              <w:rPr>
                <w:lang w:val="en-GB"/>
              </w:rPr>
            </w:pPr>
          </w:p>
        </w:tc>
        <w:tc>
          <w:tcPr>
            <w:tcW w:w="301" w:type="dxa"/>
            <w:shd w:val="clear" w:color="auto" w:fill="auto"/>
          </w:tcPr>
          <w:p w14:paraId="11CBDC5D" w14:textId="77777777" w:rsidR="00BA62A8" w:rsidRDefault="00BA62A8" w:rsidP="00487E0E">
            <w:pPr>
              <w:pStyle w:val="TabellenInhalt"/>
              <w:jc w:val="both"/>
              <w:rPr>
                <w:lang w:val="en-GB"/>
              </w:rPr>
            </w:pPr>
          </w:p>
        </w:tc>
        <w:tc>
          <w:tcPr>
            <w:tcW w:w="301" w:type="dxa"/>
            <w:shd w:val="clear" w:color="auto" w:fill="auto"/>
          </w:tcPr>
          <w:p w14:paraId="11CBDC5E" w14:textId="77777777" w:rsidR="00BA62A8" w:rsidRDefault="00BA62A8" w:rsidP="00487E0E">
            <w:pPr>
              <w:pStyle w:val="TabellenInhalt"/>
              <w:jc w:val="both"/>
              <w:rPr>
                <w:lang w:val="en-GB"/>
              </w:rPr>
            </w:pPr>
          </w:p>
        </w:tc>
        <w:tc>
          <w:tcPr>
            <w:tcW w:w="301" w:type="dxa"/>
            <w:shd w:val="clear" w:color="auto" w:fill="auto"/>
          </w:tcPr>
          <w:p w14:paraId="11CBDC5F" w14:textId="77777777" w:rsidR="00BA62A8" w:rsidRDefault="00BA62A8" w:rsidP="00487E0E">
            <w:pPr>
              <w:pStyle w:val="TabellenInhalt"/>
              <w:jc w:val="both"/>
              <w:rPr>
                <w:lang w:val="en-GB"/>
              </w:rPr>
            </w:pPr>
          </w:p>
        </w:tc>
        <w:tc>
          <w:tcPr>
            <w:tcW w:w="301" w:type="dxa"/>
            <w:shd w:val="clear" w:color="auto" w:fill="auto"/>
          </w:tcPr>
          <w:p w14:paraId="11CBDC60" w14:textId="77777777" w:rsidR="00BA62A8" w:rsidRDefault="00BA62A8" w:rsidP="00487E0E">
            <w:pPr>
              <w:pStyle w:val="TabellenInhalt"/>
              <w:jc w:val="both"/>
              <w:rPr>
                <w:lang w:val="en-GB"/>
              </w:rPr>
            </w:pPr>
          </w:p>
        </w:tc>
        <w:tc>
          <w:tcPr>
            <w:tcW w:w="301" w:type="dxa"/>
          </w:tcPr>
          <w:p w14:paraId="11CBDC61" w14:textId="77777777" w:rsidR="00BA62A8" w:rsidRDefault="00BA62A8" w:rsidP="00487E0E">
            <w:pPr>
              <w:pStyle w:val="TabellenInhalt"/>
              <w:jc w:val="both"/>
              <w:rPr>
                <w:lang w:val="en-GB"/>
              </w:rPr>
            </w:pPr>
          </w:p>
        </w:tc>
        <w:tc>
          <w:tcPr>
            <w:tcW w:w="302" w:type="dxa"/>
          </w:tcPr>
          <w:p w14:paraId="11CBDC62" w14:textId="77777777" w:rsidR="00BA62A8" w:rsidRDefault="00BA62A8" w:rsidP="00487E0E">
            <w:pPr>
              <w:pStyle w:val="TabellenInhalt"/>
              <w:jc w:val="both"/>
              <w:rPr>
                <w:lang w:val="en-GB"/>
              </w:rPr>
            </w:pPr>
          </w:p>
        </w:tc>
        <w:tc>
          <w:tcPr>
            <w:tcW w:w="301" w:type="dxa"/>
          </w:tcPr>
          <w:p w14:paraId="11CBDC63" w14:textId="77777777" w:rsidR="00BA62A8" w:rsidRDefault="00BA62A8" w:rsidP="00487E0E">
            <w:pPr>
              <w:pStyle w:val="TabellenInhalt"/>
              <w:jc w:val="both"/>
              <w:rPr>
                <w:lang w:val="en-GB"/>
              </w:rPr>
            </w:pPr>
          </w:p>
        </w:tc>
        <w:tc>
          <w:tcPr>
            <w:tcW w:w="301" w:type="dxa"/>
          </w:tcPr>
          <w:p w14:paraId="11CBDC64" w14:textId="77777777" w:rsidR="00BA62A8" w:rsidRDefault="00BA62A8" w:rsidP="00487E0E">
            <w:pPr>
              <w:pStyle w:val="TabellenInhalt"/>
              <w:jc w:val="both"/>
              <w:rPr>
                <w:lang w:val="en-GB"/>
              </w:rPr>
            </w:pPr>
          </w:p>
        </w:tc>
        <w:tc>
          <w:tcPr>
            <w:tcW w:w="301" w:type="dxa"/>
          </w:tcPr>
          <w:p w14:paraId="11CBDC65" w14:textId="77777777" w:rsidR="00BA62A8" w:rsidRDefault="00BA62A8" w:rsidP="00487E0E">
            <w:pPr>
              <w:pStyle w:val="TabellenInhalt"/>
              <w:jc w:val="both"/>
              <w:rPr>
                <w:lang w:val="en-GB"/>
              </w:rPr>
            </w:pPr>
          </w:p>
        </w:tc>
        <w:tc>
          <w:tcPr>
            <w:tcW w:w="301" w:type="dxa"/>
          </w:tcPr>
          <w:p w14:paraId="11CBDC66" w14:textId="77777777" w:rsidR="00BA62A8" w:rsidRDefault="00BA62A8" w:rsidP="00487E0E">
            <w:pPr>
              <w:pStyle w:val="TabellenInhalt"/>
              <w:jc w:val="both"/>
              <w:rPr>
                <w:lang w:val="en-GB"/>
              </w:rPr>
            </w:pPr>
          </w:p>
        </w:tc>
        <w:tc>
          <w:tcPr>
            <w:tcW w:w="301" w:type="dxa"/>
          </w:tcPr>
          <w:p w14:paraId="11CBDC67" w14:textId="77777777" w:rsidR="00BA62A8" w:rsidRDefault="00BA62A8" w:rsidP="00487E0E">
            <w:pPr>
              <w:pStyle w:val="TabellenInhalt"/>
              <w:jc w:val="both"/>
              <w:rPr>
                <w:lang w:val="en-GB"/>
              </w:rPr>
            </w:pPr>
          </w:p>
        </w:tc>
        <w:tc>
          <w:tcPr>
            <w:tcW w:w="301" w:type="dxa"/>
          </w:tcPr>
          <w:p w14:paraId="11CBDC68" w14:textId="77777777" w:rsidR="00BA62A8" w:rsidRDefault="00BA62A8" w:rsidP="00487E0E">
            <w:pPr>
              <w:pStyle w:val="TabellenInhalt"/>
              <w:jc w:val="both"/>
              <w:rPr>
                <w:lang w:val="en-GB"/>
              </w:rPr>
            </w:pPr>
          </w:p>
        </w:tc>
        <w:tc>
          <w:tcPr>
            <w:tcW w:w="301" w:type="dxa"/>
          </w:tcPr>
          <w:p w14:paraId="11CBDC69" w14:textId="77777777" w:rsidR="00BA62A8" w:rsidRDefault="00BA62A8" w:rsidP="00487E0E">
            <w:pPr>
              <w:pStyle w:val="TabellenInhalt"/>
              <w:jc w:val="both"/>
              <w:rPr>
                <w:lang w:val="en-GB"/>
              </w:rPr>
            </w:pPr>
          </w:p>
        </w:tc>
        <w:tc>
          <w:tcPr>
            <w:tcW w:w="301" w:type="dxa"/>
          </w:tcPr>
          <w:p w14:paraId="11CBDC6A" w14:textId="77777777" w:rsidR="00BA62A8" w:rsidRDefault="00BA62A8" w:rsidP="00487E0E">
            <w:pPr>
              <w:pStyle w:val="TabellenInhalt"/>
              <w:jc w:val="both"/>
              <w:rPr>
                <w:lang w:val="en-GB"/>
              </w:rPr>
            </w:pPr>
          </w:p>
        </w:tc>
        <w:tc>
          <w:tcPr>
            <w:tcW w:w="306" w:type="dxa"/>
          </w:tcPr>
          <w:p w14:paraId="11CBDC6B" w14:textId="77777777" w:rsidR="00BA62A8" w:rsidRDefault="00BA62A8" w:rsidP="00487E0E">
            <w:pPr>
              <w:pStyle w:val="TabellenInhalt"/>
              <w:jc w:val="both"/>
              <w:rPr>
                <w:lang w:val="en-GB"/>
              </w:rPr>
            </w:pPr>
          </w:p>
        </w:tc>
      </w:tr>
      <w:tr w:rsidR="00BA62A8" w:rsidRPr="00417048" w14:paraId="11CBDC8D" w14:textId="77777777" w:rsidTr="00487E0E">
        <w:trPr>
          <w:trHeight w:hRule="exact" w:val="283"/>
        </w:trPr>
        <w:tc>
          <w:tcPr>
            <w:tcW w:w="301" w:type="dxa"/>
            <w:shd w:val="clear" w:color="auto" w:fill="auto"/>
          </w:tcPr>
          <w:p w14:paraId="11CBDC6D" w14:textId="77777777" w:rsidR="00BA62A8" w:rsidRDefault="00BA62A8" w:rsidP="00487E0E">
            <w:pPr>
              <w:pStyle w:val="TabellenInhalt"/>
              <w:jc w:val="both"/>
              <w:rPr>
                <w:lang w:val="en-GB"/>
              </w:rPr>
            </w:pPr>
          </w:p>
        </w:tc>
        <w:tc>
          <w:tcPr>
            <w:tcW w:w="301" w:type="dxa"/>
            <w:shd w:val="clear" w:color="auto" w:fill="auto"/>
          </w:tcPr>
          <w:p w14:paraId="11CBDC6E" w14:textId="77777777" w:rsidR="00BA62A8" w:rsidRDefault="00BA62A8" w:rsidP="00487E0E">
            <w:pPr>
              <w:pStyle w:val="TabellenInhalt"/>
              <w:jc w:val="both"/>
              <w:rPr>
                <w:lang w:val="en-GB"/>
              </w:rPr>
            </w:pPr>
          </w:p>
        </w:tc>
        <w:tc>
          <w:tcPr>
            <w:tcW w:w="301" w:type="dxa"/>
            <w:shd w:val="clear" w:color="auto" w:fill="auto"/>
          </w:tcPr>
          <w:p w14:paraId="11CBDC6F" w14:textId="77777777" w:rsidR="00BA62A8" w:rsidRDefault="00BA62A8" w:rsidP="00487E0E">
            <w:pPr>
              <w:pStyle w:val="TabellenInhalt"/>
              <w:jc w:val="both"/>
              <w:rPr>
                <w:lang w:val="en-GB"/>
              </w:rPr>
            </w:pPr>
          </w:p>
        </w:tc>
        <w:tc>
          <w:tcPr>
            <w:tcW w:w="301" w:type="dxa"/>
            <w:shd w:val="clear" w:color="auto" w:fill="auto"/>
          </w:tcPr>
          <w:p w14:paraId="11CBDC70" w14:textId="77777777" w:rsidR="00BA62A8" w:rsidRDefault="00BA62A8" w:rsidP="00487E0E">
            <w:pPr>
              <w:pStyle w:val="TabellenInhalt"/>
              <w:jc w:val="both"/>
              <w:rPr>
                <w:lang w:val="en-GB"/>
              </w:rPr>
            </w:pPr>
          </w:p>
        </w:tc>
        <w:tc>
          <w:tcPr>
            <w:tcW w:w="301" w:type="dxa"/>
            <w:shd w:val="clear" w:color="auto" w:fill="auto"/>
          </w:tcPr>
          <w:p w14:paraId="11CBDC71" w14:textId="77777777" w:rsidR="00BA62A8" w:rsidRDefault="00BA62A8" w:rsidP="00487E0E">
            <w:pPr>
              <w:pStyle w:val="TabellenInhalt"/>
              <w:jc w:val="both"/>
              <w:rPr>
                <w:lang w:val="en-GB"/>
              </w:rPr>
            </w:pPr>
          </w:p>
        </w:tc>
        <w:tc>
          <w:tcPr>
            <w:tcW w:w="301" w:type="dxa"/>
            <w:shd w:val="clear" w:color="auto" w:fill="auto"/>
          </w:tcPr>
          <w:p w14:paraId="11CBDC72" w14:textId="77777777" w:rsidR="00BA62A8" w:rsidRDefault="00BA62A8" w:rsidP="00487E0E">
            <w:pPr>
              <w:pStyle w:val="TabellenInhalt"/>
              <w:jc w:val="both"/>
              <w:rPr>
                <w:lang w:val="en-GB"/>
              </w:rPr>
            </w:pPr>
          </w:p>
        </w:tc>
        <w:tc>
          <w:tcPr>
            <w:tcW w:w="301" w:type="dxa"/>
            <w:shd w:val="clear" w:color="auto" w:fill="auto"/>
          </w:tcPr>
          <w:p w14:paraId="11CBDC73" w14:textId="77777777" w:rsidR="00BA62A8" w:rsidRDefault="00BA62A8" w:rsidP="00487E0E">
            <w:pPr>
              <w:pStyle w:val="TabellenInhalt"/>
              <w:jc w:val="both"/>
              <w:rPr>
                <w:lang w:val="en-GB"/>
              </w:rPr>
            </w:pPr>
          </w:p>
        </w:tc>
        <w:tc>
          <w:tcPr>
            <w:tcW w:w="301" w:type="dxa"/>
            <w:shd w:val="clear" w:color="auto" w:fill="auto"/>
          </w:tcPr>
          <w:p w14:paraId="11CBDC74" w14:textId="77777777" w:rsidR="00BA62A8" w:rsidRDefault="00BA62A8" w:rsidP="00487E0E">
            <w:pPr>
              <w:pStyle w:val="TabellenInhalt"/>
              <w:jc w:val="both"/>
              <w:rPr>
                <w:lang w:val="en-GB"/>
              </w:rPr>
            </w:pPr>
          </w:p>
        </w:tc>
        <w:tc>
          <w:tcPr>
            <w:tcW w:w="301" w:type="dxa"/>
            <w:shd w:val="clear" w:color="auto" w:fill="auto"/>
          </w:tcPr>
          <w:p w14:paraId="11CBDC75" w14:textId="77777777" w:rsidR="00BA62A8" w:rsidRDefault="00BA62A8" w:rsidP="00487E0E">
            <w:pPr>
              <w:pStyle w:val="TabellenInhalt"/>
              <w:jc w:val="both"/>
              <w:rPr>
                <w:lang w:val="en-GB"/>
              </w:rPr>
            </w:pPr>
          </w:p>
        </w:tc>
        <w:tc>
          <w:tcPr>
            <w:tcW w:w="301" w:type="dxa"/>
            <w:shd w:val="clear" w:color="auto" w:fill="auto"/>
          </w:tcPr>
          <w:p w14:paraId="11CBDC76" w14:textId="77777777" w:rsidR="00BA62A8" w:rsidRDefault="00BA62A8" w:rsidP="00487E0E">
            <w:pPr>
              <w:pStyle w:val="TabellenInhalt"/>
              <w:jc w:val="both"/>
              <w:rPr>
                <w:lang w:val="en-GB"/>
              </w:rPr>
            </w:pPr>
          </w:p>
        </w:tc>
        <w:tc>
          <w:tcPr>
            <w:tcW w:w="301" w:type="dxa"/>
            <w:shd w:val="clear" w:color="auto" w:fill="auto"/>
          </w:tcPr>
          <w:p w14:paraId="11CBDC77" w14:textId="77777777" w:rsidR="00BA62A8" w:rsidRDefault="00BA62A8" w:rsidP="00487E0E">
            <w:pPr>
              <w:pStyle w:val="TabellenInhalt"/>
              <w:jc w:val="both"/>
              <w:rPr>
                <w:lang w:val="en-GB"/>
              </w:rPr>
            </w:pPr>
          </w:p>
        </w:tc>
        <w:tc>
          <w:tcPr>
            <w:tcW w:w="301" w:type="dxa"/>
            <w:shd w:val="clear" w:color="auto" w:fill="auto"/>
          </w:tcPr>
          <w:p w14:paraId="11CBDC78" w14:textId="77777777" w:rsidR="00BA62A8" w:rsidRDefault="00BA62A8" w:rsidP="00487E0E">
            <w:pPr>
              <w:pStyle w:val="TabellenInhalt"/>
              <w:jc w:val="both"/>
              <w:rPr>
                <w:lang w:val="en-GB"/>
              </w:rPr>
            </w:pPr>
          </w:p>
        </w:tc>
        <w:tc>
          <w:tcPr>
            <w:tcW w:w="301" w:type="dxa"/>
            <w:shd w:val="clear" w:color="auto" w:fill="auto"/>
          </w:tcPr>
          <w:p w14:paraId="11CBDC79" w14:textId="77777777" w:rsidR="00BA62A8" w:rsidRDefault="00BA62A8" w:rsidP="00487E0E">
            <w:pPr>
              <w:pStyle w:val="TabellenInhalt"/>
              <w:jc w:val="both"/>
              <w:rPr>
                <w:lang w:val="en-GB"/>
              </w:rPr>
            </w:pPr>
          </w:p>
        </w:tc>
        <w:tc>
          <w:tcPr>
            <w:tcW w:w="301" w:type="dxa"/>
            <w:shd w:val="clear" w:color="auto" w:fill="auto"/>
          </w:tcPr>
          <w:p w14:paraId="11CBDC7A" w14:textId="77777777" w:rsidR="00BA62A8" w:rsidRDefault="00BA62A8" w:rsidP="00487E0E">
            <w:pPr>
              <w:pStyle w:val="TabellenInhalt"/>
              <w:jc w:val="both"/>
              <w:rPr>
                <w:lang w:val="en-GB"/>
              </w:rPr>
            </w:pPr>
          </w:p>
        </w:tc>
        <w:tc>
          <w:tcPr>
            <w:tcW w:w="301" w:type="dxa"/>
            <w:shd w:val="clear" w:color="auto" w:fill="auto"/>
          </w:tcPr>
          <w:p w14:paraId="11CBDC7B" w14:textId="77777777" w:rsidR="00BA62A8" w:rsidRDefault="00BA62A8" w:rsidP="00487E0E">
            <w:pPr>
              <w:pStyle w:val="TabellenInhalt"/>
              <w:jc w:val="both"/>
              <w:rPr>
                <w:lang w:val="en-GB"/>
              </w:rPr>
            </w:pPr>
          </w:p>
        </w:tc>
        <w:tc>
          <w:tcPr>
            <w:tcW w:w="301" w:type="dxa"/>
            <w:shd w:val="clear" w:color="auto" w:fill="auto"/>
          </w:tcPr>
          <w:p w14:paraId="11CBDC7C" w14:textId="77777777" w:rsidR="00BA62A8" w:rsidRDefault="00BA62A8" w:rsidP="00487E0E">
            <w:pPr>
              <w:pStyle w:val="TabellenInhalt"/>
              <w:jc w:val="both"/>
              <w:rPr>
                <w:lang w:val="en-GB"/>
              </w:rPr>
            </w:pPr>
          </w:p>
        </w:tc>
        <w:tc>
          <w:tcPr>
            <w:tcW w:w="301" w:type="dxa"/>
            <w:shd w:val="clear" w:color="auto" w:fill="auto"/>
          </w:tcPr>
          <w:p w14:paraId="11CBDC7D" w14:textId="77777777" w:rsidR="00BA62A8" w:rsidRDefault="00BA62A8" w:rsidP="00487E0E">
            <w:pPr>
              <w:pStyle w:val="TabellenInhalt"/>
              <w:jc w:val="both"/>
              <w:rPr>
                <w:lang w:val="en-GB"/>
              </w:rPr>
            </w:pPr>
          </w:p>
        </w:tc>
        <w:tc>
          <w:tcPr>
            <w:tcW w:w="301" w:type="dxa"/>
            <w:shd w:val="clear" w:color="auto" w:fill="auto"/>
          </w:tcPr>
          <w:p w14:paraId="11CBDC7E" w14:textId="77777777" w:rsidR="00BA62A8" w:rsidRDefault="00BA62A8" w:rsidP="00487E0E">
            <w:pPr>
              <w:pStyle w:val="TabellenInhalt"/>
              <w:jc w:val="both"/>
              <w:rPr>
                <w:lang w:val="en-GB"/>
              </w:rPr>
            </w:pPr>
          </w:p>
        </w:tc>
        <w:tc>
          <w:tcPr>
            <w:tcW w:w="301" w:type="dxa"/>
            <w:shd w:val="clear" w:color="auto" w:fill="auto"/>
          </w:tcPr>
          <w:p w14:paraId="11CBDC7F" w14:textId="77777777" w:rsidR="00BA62A8" w:rsidRDefault="00BA62A8" w:rsidP="00487E0E">
            <w:pPr>
              <w:pStyle w:val="TabellenInhalt"/>
              <w:jc w:val="both"/>
              <w:rPr>
                <w:lang w:val="en-GB"/>
              </w:rPr>
            </w:pPr>
          </w:p>
        </w:tc>
        <w:tc>
          <w:tcPr>
            <w:tcW w:w="301" w:type="dxa"/>
            <w:shd w:val="clear" w:color="auto" w:fill="auto"/>
          </w:tcPr>
          <w:p w14:paraId="11CBDC80" w14:textId="77777777" w:rsidR="00BA62A8" w:rsidRDefault="00BA62A8" w:rsidP="00487E0E">
            <w:pPr>
              <w:pStyle w:val="TabellenInhalt"/>
              <w:jc w:val="both"/>
              <w:rPr>
                <w:lang w:val="en-GB"/>
              </w:rPr>
            </w:pPr>
          </w:p>
        </w:tc>
        <w:tc>
          <w:tcPr>
            <w:tcW w:w="301" w:type="dxa"/>
            <w:shd w:val="clear" w:color="auto" w:fill="auto"/>
          </w:tcPr>
          <w:p w14:paraId="11CBDC81" w14:textId="77777777" w:rsidR="00BA62A8" w:rsidRDefault="00BA62A8" w:rsidP="00487E0E">
            <w:pPr>
              <w:pStyle w:val="TabellenInhalt"/>
              <w:jc w:val="both"/>
              <w:rPr>
                <w:lang w:val="en-GB"/>
              </w:rPr>
            </w:pPr>
          </w:p>
        </w:tc>
        <w:tc>
          <w:tcPr>
            <w:tcW w:w="301" w:type="dxa"/>
          </w:tcPr>
          <w:p w14:paraId="11CBDC82" w14:textId="77777777" w:rsidR="00BA62A8" w:rsidRDefault="00BA62A8" w:rsidP="00487E0E">
            <w:pPr>
              <w:pStyle w:val="TabellenInhalt"/>
              <w:jc w:val="both"/>
              <w:rPr>
                <w:lang w:val="en-GB"/>
              </w:rPr>
            </w:pPr>
          </w:p>
        </w:tc>
        <w:tc>
          <w:tcPr>
            <w:tcW w:w="302" w:type="dxa"/>
          </w:tcPr>
          <w:p w14:paraId="11CBDC83" w14:textId="77777777" w:rsidR="00BA62A8" w:rsidRDefault="00BA62A8" w:rsidP="00487E0E">
            <w:pPr>
              <w:pStyle w:val="TabellenInhalt"/>
              <w:jc w:val="both"/>
              <w:rPr>
                <w:lang w:val="en-GB"/>
              </w:rPr>
            </w:pPr>
          </w:p>
        </w:tc>
        <w:tc>
          <w:tcPr>
            <w:tcW w:w="301" w:type="dxa"/>
          </w:tcPr>
          <w:p w14:paraId="11CBDC84" w14:textId="77777777" w:rsidR="00BA62A8" w:rsidRDefault="00BA62A8" w:rsidP="00487E0E">
            <w:pPr>
              <w:pStyle w:val="TabellenInhalt"/>
              <w:jc w:val="both"/>
              <w:rPr>
                <w:lang w:val="en-GB"/>
              </w:rPr>
            </w:pPr>
          </w:p>
        </w:tc>
        <w:tc>
          <w:tcPr>
            <w:tcW w:w="301" w:type="dxa"/>
          </w:tcPr>
          <w:p w14:paraId="11CBDC85" w14:textId="77777777" w:rsidR="00BA62A8" w:rsidRDefault="00BA62A8" w:rsidP="00487E0E">
            <w:pPr>
              <w:pStyle w:val="TabellenInhalt"/>
              <w:jc w:val="both"/>
              <w:rPr>
                <w:lang w:val="en-GB"/>
              </w:rPr>
            </w:pPr>
          </w:p>
        </w:tc>
        <w:tc>
          <w:tcPr>
            <w:tcW w:w="301" w:type="dxa"/>
          </w:tcPr>
          <w:p w14:paraId="11CBDC86" w14:textId="77777777" w:rsidR="00BA62A8" w:rsidRDefault="00BA62A8" w:rsidP="00487E0E">
            <w:pPr>
              <w:pStyle w:val="TabellenInhalt"/>
              <w:jc w:val="both"/>
              <w:rPr>
                <w:lang w:val="en-GB"/>
              </w:rPr>
            </w:pPr>
          </w:p>
        </w:tc>
        <w:tc>
          <w:tcPr>
            <w:tcW w:w="301" w:type="dxa"/>
          </w:tcPr>
          <w:p w14:paraId="11CBDC87" w14:textId="77777777" w:rsidR="00BA62A8" w:rsidRDefault="00BA62A8" w:rsidP="00487E0E">
            <w:pPr>
              <w:pStyle w:val="TabellenInhalt"/>
              <w:jc w:val="both"/>
              <w:rPr>
                <w:lang w:val="en-GB"/>
              </w:rPr>
            </w:pPr>
          </w:p>
        </w:tc>
        <w:tc>
          <w:tcPr>
            <w:tcW w:w="301" w:type="dxa"/>
          </w:tcPr>
          <w:p w14:paraId="11CBDC88" w14:textId="77777777" w:rsidR="00BA62A8" w:rsidRDefault="00BA62A8" w:rsidP="00487E0E">
            <w:pPr>
              <w:pStyle w:val="TabellenInhalt"/>
              <w:jc w:val="both"/>
              <w:rPr>
                <w:lang w:val="en-GB"/>
              </w:rPr>
            </w:pPr>
          </w:p>
        </w:tc>
        <w:tc>
          <w:tcPr>
            <w:tcW w:w="301" w:type="dxa"/>
          </w:tcPr>
          <w:p w14:paraId="11CBDC89" w14:textId="77777777" w:rsidR="00BA62A8" w:rsidRDefault="00BA62A8" w:rsidP="00487E0E">
            <w:pPr>
              <w:pStyle w:val="TabellenInhalt"/>
              <w:jc w:val="both"/>
              <w:rPr>
                <w:lang w:val="en-GB"/>
              </w:rPr>
            </w:pPr>
          </w:p>
        </w:tc>
        <w:tc>
          <w:tcPr>
            <w:tcW w:w="301" w:type="dxa"/>
          </w:tcPr>
          <w:p w14:paraId="11CBDC8A" w14:textId="77777777" w:rsidR="00BA62A8" w:rsidRDefault="00BA62A8" w:rsidP="00487E0E">
            <w:pPr>
              <w:pStyle w:val="TabellenInhalt"/>
              <w:jc w:val="both"/>
              <w:rPr>
                <w:lang w:val="en-GB"/>
              </w:rPr>
            </w:pPr>
          </w:p>
        </w:tc>
        <w:tc>
          <w:tcPr>
            <w:tcW w:w="301" w:type="dxa"/>
          </w:tcPr>
          <w:p w14:paraId="11CBDC8B" w14:textId="77777777" w:rsidR="00BA62A8" w:rsidRDefault="00BA62A8" w:rsidP="00487E0E">
            <w:pPr>
              <w:pStyle w:val="TabellenInhalt"/>
              <w:jc w:val="both"/>
              <w:rPr>
                <w:lang w:val="en-GB"/>
              </w:rPr>
            </w:pPr>
          </w:p>
        </w:tc>
        <w:tc>
          <w:tcPr>
            <w:tcW w:w="306" w:type="dxa"/>
          </w:tcPr>
          <w:p w14:paraId="11CBDC8C" w14:textId="77777777" w:rsidR="00BA62A8" w:rsidRDefault="00BA62A8" w:rsidP="00487E0E">
            <w:pPr>
              <w:pStyle w:val="TabellenInhalt"/>
              <w:jc w:val="both"/>
              <w:rPr>
                <w:lang w:val="en-GB"/>
              </w:rPr>
            </w:pPr>
          </w:p>
        </w:tc>
      </w:tr>
      <w:tr w:rsidR="00BA62A8" w:rsidRPr="00417048" w14:paraId="11CBDCAE" w14:textId="77777777" w:rsidTr="00487E0E">
        <w:trPr>
          <w:trHeight w:hRule="exact" w:val="283"/>
        </w:trPr>
        <w:tc>
          <w:tcPr>
            <w:tcW w:w="301" w:type="dxa"/>
            <w:shd w:val="clear" w:color="auto" w:fill="auto"/>
          </w:tcPr>
          <w:p w14:paraId="11CBDC8E" w14:textId="77777777" w:rsidR="00BA62A8" w:rsidRDefault="00BA62A8" w:rsidP="00487E0E">
            <w:pPr>
              <w:pStyle w:val="TabellenInhalt"/>
              <w:jc w:val="both"/>
              <w:rPr>
                <w:lang w:val="en-GB"/>
              </w:rPr>
            </w:pPr>
          </w:p>
        </w:tc>
        <w:tc>
          <w:tcPr>
            <w:tcW w:w="301" w:type="dxa"/>
            <w:shd w:val="clear" w:color="auto" w:fill="auto"/>
          </w:tcPr>
          <w:p w14:paraId="11CBDC8F" w14:textId="77777777" w:rsidR="00BA62A8" w:rsidRDefault="00BA62A8" w:rsidP="00487E0E">
            <w:pPr>
              <w:pStyle w:val="TabellenInhalt"/>
              <w:jc w:val="both"/>
              <w:rPr>
                <w:lang w:val="en-GB"/>
              </w:rPr>
            </w:pPr>
          </w:p>
        </w:tc>
        <w:tc>
          <w:tcPr>
            <w:tcW w:w="301" w:type="dxa"/>
            <w:shd w:val="clear" w:color="auto" w:fill="auto"/>
          </w:tcPr>
          <w:p w14:paraId="11CBDC90" w14:textId="77777777" w:rsidR="00BA62A8" w:rsidRDefault="00BA62A8" w:rsidP="00487E0E">
            <w:pPr>
              <w:pStyle w:val="TabellenInhalt"/>
              <w:jc w:val="both"/>
              <w:rPr>
                <w:lang w:val="en-GB"/>
              </w:rPr>
            </w:pPr>
          </w:p>
        </w:tc>
        <w:tc>
          <w:tcPr>
            <w:tcW w:w="301" w:type="dxa"/>
            <w:shd w:val="clear" w:color="auto" w:fill="auto"/>
          </w:tcPr>
          <w:p w14:paraId="11CBDC91" w14:textId="77777777" w:rsidR="00BA62A8" w:rsidRDefault="00BA62A8" w:rsidP="00487E0E">
            <w:pPr>
              <w:pStyle w:val="TabellenInhalt"/>
              <w:jc w:val="both"/>
              <w:rPr>
                <w:lang w:val="en-GB"/>
              </w:rPr>
            </w:pPr>
          </w:p>
        </w:tc>
        <w:tc>
          <w:tcPr>
            <w:tcW w:w="301" w:type="dxa"/>
            <w:shd w:val="clear" w:color="auto" w:fill="auto"/>
          </w:tcPr>
          <w:p w14:paraId="11CBDC92" w14:textId="77777777" w:rsidR="00BA62A8" w:rsidRDefault="00BA62A8" w:rsidP="00487E0E">
            <w:pPr>
              <w:pStyle w:val="TabellenInhalt"/>
              <w:jc w:val="both"/>
              <w:rPr>
                <w:lang w:val="en-GB"/>
              </w:rPr>
            </w:pPr>
          </w:p>
        </w:tc>
        <w:tc>
          <w:tcPr>
            <w:tcW w:w="301" w:type="dxa"/>
            <w:shd w:val="clear" w:color="auto" w:fill="auto"/>
          </w:tcPr>
          <w:p w14:paraId="11CBDC93" w14:textId="77777777" w:rsidR="00BA62A8" w:rsidRDefault="00BA62A8" w:rsidP="00487E0E">
            <w:pPr>
              <w:pStyle w:val="TabellenInhalt"/>
              <w:jc w:val="both"/>
              <w:rPr>
                <w:lang w:val="en-GB"/>
              </w:rPr>
            </w:pPr>
          </w:p>
        </w:tc>
        <w:tc>
          <w:tcPr>
            <w:tcW w:w="301" w:type="dxa"/>
            <w:shd w:val="clear" w:color="auto" w:fill="auto"/>
          </w:tcPr>
          <w:p w14:paraId="11CBDC94" w14:textId="77777777" w:rsidR="00BA62A8" w:rsidRDefault="00BA62A8" w:rsidP="00487E0E">
            <w:pPr>
              <w:pStyle w:val="TabellenInhalt"/>
              <w:jc w:val="both"/>
              <w:rPr>
                <w:lang w:val="en-GB"/>
              </w:rPr>
            </w:pPr>
          </w:p>
        </w:tc>
        <w:tc>
          <w:tcPr>
            <w:tcW w:w="301" w:type="dxa"/>
            <w:shd w:val="clear" w:color="auto" w:fill="auto"/>
          </w:tcPr>
          <w:p w14:paraId="11CBDC95" w14:textId="77777777" w:rsidR="00BA62A8" w:rsidRDefault="00BA62A8" w:rsidP="00487E0E">
            <w:pPr>
              <w:pStyle w:val="TabellenInhalt"/>
              <w:jc w:val="both"/>
              <w:rPr>
                <w:lang w:val="en-GB"/>
              </w:rPr>
            </w:pPr>
          </w:p>
        </w:tc>
        <w:tc>
          <w:tcPr>
            <w:tcW w:w="301" w:type="dxa"/>
            <w:shd w:val="clear" w:color="auto" w:fill="auto"/>
          </w:tcPr>
          <w:p w14:paraId="11CBDC96" w14:textId="77777777" w:rsidR="00BA62A8" w:rsidRDefault="00BA62A8" w:rsidP="00487E0E">
            <w:pPr>
              <w:pStyle w:val="TabellenInhalt"/>
              <w:jc w:val="both"/>
              <w:rPr>
                <w:lang w:val="en-GB"/>
              </w:rPr>
            </w:pPr>
          </w:p>
        </w:tc>
        <w:tc>
          <w:tcPr>
            <w:tcW w:w="301" w:type="dxa"/>
            <w:shd w:val="clear" w:color="auto" w:fill="auto"/>
          </w:tcPr>
          <w:p w14:paraId="11CBDC97" w14:textId="77777777" w:rsidR="00BA62A8" w:rsidRDefault="00BA62A8" w:rsidP="00487E0E">
            <w:pPr>
              <w:pStyle w:val="TabellenInhalt"/>
              <w:jc w:val="both"/>
              <w:rPr>
                <w:lang w:val="en-GB"/>
              </w:rPr>
            </w:pPr>
          </w:p>
        </w:tc>
        <w:tc>
          <w:tcPr>
            <w:tcW w:w="301" w:type="dxa"/>
            <w:shd w:val="clear" w:color="auto" w:fill="auto"/>
          </w:tcPr>
          <w:p w14:paraId="11CBDC98" w14:textId="77777777" w:rsidR="00BA62A8" w:rsidRDefault="00BA62A8" w:rsidP="00487E0E">
            <w:pPr>
              <w:pStyle w:val="TabellenInhalt"/>
              <w:jc w:val="both"/>
              <w:rPr>
                <w:lang w:val="en-GB"/>
              </w:rPr>
            </w:pPr>
          </w:p>
        </w:tc>
        <w:tc>
          <w:tcPr>
            <w:tcW w:w="301" w:type="dxa"/>
            <w:shd w:val="clear" w:color="auto" w:fill="auto"/>
          </w:tcPr>
          <w:p w14:paraId="11CBDC99" w14:textId="77777777" w:rsidR="00BA62A8" w:rsidRDefault="00BA62A8" w:rsidP="00487E0E">
            <w:pPr>
              <w:pStyle w:val="TabellenInhalt"/>
              <w:jc w:val="both"/>
              <w:rPr>
                <w:lang w:val="en-GB"/>
              </w:rPr>
            </w:pPr>
          </w:p>
        </w:tc>
        <w:tc>
          <w:tcPr>
            <w:tcW w:w="301" w:type="dxa"/>
            <w:shd w:val="clear" w:color="auto" w:fill="auto"/>
          </w:tcPr>
          <w:p w14:paraId="11CBDC9A" w14:textId="77777777" w:rsidR="00BA62A8" w:rsidRDefault="00BA62A8" w:rsidP="00487E0E">
            <w:pPr>
              <w:pStyle w:val="TabellenInhalt"/>
              <w:jc w:val="both"/>
              <w:rPr>
                <w:lang w:val="en-GB"/>
              </w:rPr>
            </w:pPr>
          </w:p>
        </w:tc>
        <w:tc>
          <w:tcPr>
            <w:tcW w:w="301" w:type="dxa"/>
            <w:shd w:val="clear" w:color="auto" w:fill="auto"/>
          </w:tcPr>
          <w:p w14:paraId="11CBDC9B" w14:textId="77777777" w:rsidR="00BA62A8" w:rsidRDefault="00BA62A8" w:rsidP="00487E0E">
            <w:pPr>
              <w:pStyle w:val="TabellenInhalt"/>
              <w:jc w:val="both"/>
              <w:rPr>
                <w:lang w:val="en-GB"/>
              </w:rPr>
            </w:pPr>
          </w:p>
        </w:tc>
        <w:tc>
          <w:tcPr>
            <w:tcW w:w="301" w:type="dxa"/>
            <w:shd w:val="clear" w:color="auto" w:fill="auto"/>
          </w:tcPr>
          <w:p w14:paraId="11CBDC9C" w14:textId="77777777" w:rsidR="00BA62A8" w:rsidRDefault="00BA62A8" w:rsidP="00487E0E">
            <w:pPr>
              <w:pStyle w:val="TabellenInhalt"/>
              <w:jc w:val="both"/>
              <w:rPr>
                <w:lang w:val="en-GB"/>
              </w:rPr>
            </w:pPr>
          </w:p>
        </w:tc>
        <w:tc>
          <w:tcPr>
            <w:tcW w:w="301" w:type="dxa"/>
            <w:shd w:val="clear" w:color="auto" w:fill="auto"/>
          </w:tcPr>
          <w:p w14:paraId="11CBDC9D" w14:textId="77777777" w:rsidR="00BA62A8" w:rsidRDefault="00BA62A8" w:rsidP="00487E0E">
            <w:pPr>
              <w:pStyle w:val="TabellenInhalt"/>
              <w:jc w:val="both"/>
              <w:rPr>
                <w:lang w:val="en-GB"/>
              </w:rPr>
            </w:pPr>
          </w:p>
        </w:tc>
        <w:tc>
          <w:tcPr>
            <w:tcW w:w="301" w:type="dxa"/>
            <w:shd w:val="clear" w:color="auto" w:fill="auto"/>
          </w:tcPr>
          <w:p w14:paraId="11CBDC9E" w14:textId="77777777" w:rsidR="00BA62A8" w:rsidRDefault="00BA62A8" w:rsidP="00487E0E">
            <w:pPr>
              <w:pStyle w:val="TabellenInhalt"/>
              <w:jc w:val="both"/>
              <w:rPr>
                <w:lang w:val="en-GB"/>
              </w:rPr>
            </w:pPr>
          </w:p>
        </w:tc>
        <w:tc>
          <w:tcPr>
            <w:tcW w:w="301" w:type="dxa"/>
            <w:shd w:val="clear" w:color="auto" w:fill="auto"/>
          </w:tcPr>
          <w:p w14:paraId="11CBDC9F" w14:textId="77777777" w:rsidR="00BA62A8" w:rsidRDefault="00BA62A8" w:rsidP="00487E0E">
            <w:pPr>
              <w:pStyle w:val="TabellenInhalt"/>
              <w:jc w:val="both"/>
              <w:rPr>
                <w:lang w:val="en-GB"/>
              </w:rPr>
            </w:pPr>
          </w:p>
        </w:tc>
        <w:tc>
          <w:tcPr>
            <w:tcW w:w="301" w:type="dxa"/>
            <w:shd w:val="clear" w:color="auto" w:fill="auto"/>
          </w:tcPr>
          <w:p w14:paraId="11CBDCA0" w14:textId="77777777" w:rsidR="00BA62A8" w:rsidRDefault="00BA62A8" w:rsidP="00487E0E">
            <w:pPr>
              <w:pStyle w:val="TabellenInhalt"/>
              <w:jc w:val="both"/>
              <w:rPr>
                <w:lang w:val="en-GB"/>
              </w:rPr>
            </w:pPr>
          </w:p>
        </w:tc>
        <w:tc>
          <w:tcPr>
            <w:tcW w:w="301" w:type="dxa"/>
            <w:shd w:val="clear" w:color="auto" w:fill="auto"/>
          </w:tcPr>
          <w:p w14:paraId="11CBDCA1" w14:textId="77777777" w:rsidR="00BA62A8" w:rsidRDefault="00BA62A8" w:rsidP="00487E0E">
            <w:pPr>
              <w:pStyle w:val="TabellenInhalt"/>
              <w:jc w:val="both"/>
              <w:rPr>
                <w:lang w:val="en-GB"/>
              </w:rPr>
            </w:pPr>
          </w:p>
        </w:tc>
        <w:tc>
          <w:tcPr>
            <w:tcW w:w="301" w:type="dxa"/>
            <w:shd w:val="clear" w:color="auto" w:fill="auto"/>
          </w:tcPr>
          <w:p w14:paraId="11CBDCA2" w14:textId="77777777" w:rsidR="00BA62A8" w:rsidRDefault="00BA62A8" w:rsidP="00487E0E">
            <w:pPr>
              <w:pStyle w:val="TabellenInhalt"/>
              <w:jc w:val="both"/>
              <w:rPr>
                <w:lang w:val="en-GB"/>
              </w:rPr>
            </w:pPr>
          </w:p>
        </w:tc>
        <w:tc>
          <w:tcPr>
            <w:tcW w:w="301" w:type="dxa"/>
          </w:tcPr>
          <w:p w14:paraId="11CBDCA3" w14:textId="77777777" w:rsidR="00BA62A8" w:rsidRDefault="00BA62A8" w:rsidP="00487E0E">
            <w:pPr>
              <w:pStyle w:val="TabellenInhalt"/>
              <w:jc w:val="both"/>
              <w:rPr>
                <w:lang w:val="en-GB"/>
              </w:rPr>
            </w:pPr>
          </w:p>
        </w:tc>
        <w:tc>
          <w:tcPr>
            <w:tcW w:w="302" w:type="dxa"/>
          </w:tcPr>
          <w:p w14:paraId="11CBDCA4" w14:textId="77777777" w:rsidR="00BA62A8" w:rsidRDefault="00BA62A8" w:rsidP="00487E0E">
            <w:pPr>
              <w:pStyle w:val="TabellenInhalt"/>
              <w:jc w:val="both"/>
              <w:rPr>
                <w:lang w:val="en-GB"/>
              </w:rPr>
            </w:pPr>
          </w:p>
        </w:tc>
        <w:tc>
          <w:tcPr>
            <w:tcW w:w="301" w:type="dxa"/>
          </w:tcPr>
          <w:p w14:paraId="11CBDCA5" w14:textId="77777777" w:rsidR="00BA62A8" w:rsidRDefault="00BA62A8" w:rsidP="00487E0E">
            <w:pPr>
              <w:pStyle w:val="TabellenInhalt"/>
              <w:jc w:val="both"/>
              <w:rPr>
                <w:lang w:val="en-GB"/>
              </w:rPr>
            </w:pPr>
          </w:p>
        </w:tc>
        <w:tc>
          <w:tcPr>
            <w:tcW w:w="301" w:type="dxa"/>
          </w:tcPr>
          <w:p w14:paraId="11CBDCA6" w14:textId="77777777" w:rsidR="00BA62A8" w:rsidRDefault="00BA62A8" w:rsidP="00487E0E">
            <w:pPr>
              <w:pStyle w:val="TabellenInhalt"/>
              <w:jc w:val="both"/>
              <w:rPr>
                <w:lang w:val="en-GB"/>
              </w:rPr>
            </w:pPr>
          </w:p>
        </w:tc>
        <w:tc>
          <w:tcPr>
            <w:tcW w:w="301" w:type="dxa"/>
          </w:tcPr>
          <w:p w14:paraId="11CBDCA7" w14:textId="77777777" w:rsidR="00BA62A8" w:rsidRDefault="00BA62A8" w:rsidP="00487E0E">
            <w:pPr>
              <w:pStyle w:val="TabellenInhalt"/>
              <w:jc w:val="both"/>
              <w:rPr>
                <w:lang w:val="en-GB"/>
              </w:rPr>
            </w:pPr>
          </w:p>
        </w:tc>
        <w:tc>
          <w:tcPr>
            <w:tcW w:w="301" w:type="dxa"/>
          </w:tcPr>
          <w:p w14:paraId="11CBDCA8" w14:textId="77777777" w:rsidR="00BA62A8" w:rsidRDefault="00BA62A8" w:rsidP="00487E0E">
            <w:pPr>
              <w:pStyle w:val="TabellenInhalt"/>
              <w:jc w:val="both"/>
              <w:rPr>
                <w:lang w:val="en-GB"/>
              </w:rPr>
            </w:pPr>
          </w:p>
        </w:tc>
        <w:tc>
          <w:tcPr>
            <w:tcW w:w="301" w:type="dxa"/>
          </w:tcPr>
          <w:p w14:paraId="11CBDCA9" w14:textId="77777777" w:rsidR="00BA62A8" w:rsidRDefault="00BA62A8" w:rsidP="00487E0E">
            <w:pPr>
              <w:pStyle w:val="TabellenInhalt"/>
              <w:jc w:val="both"/>
              <w:rPr>
                <w:lang w:val="en-GB"/>
              </w:rPr>
            </w:pPr>
          </w:p>
        </w:tc>
        <w:tc>
          <w:tcPr>
            <w:tcW w:w="301" w:type="dxa"/>
          </w:tcPr>
          <w:p w14:paraId="11CBDCAA" w14:textId="77777777" w:rsidR="00BA62A8" w:rsidRDefault="00BA62A8" w:rsidP="00487E0E">
            <w:pPr>
              <w:pStyle w:val="TabellenInhalt"/>
              <w:jc w:val="both"/>
              <w:rPr>
                <w:lang w:val="en-GB"/>
              </w:rPr>
            </w:pPr>
          </w:p>
        </w:tc>
        <w:tc>
          <w:tcPr>
            <w:tcW w:w="301" w:type="dxa"/>
          </w:tcPr>
          <w:p w14:paraId="11CBDCAB" w14:textId="77777777" w:rsidR="00BA62A8" w:rsidRDefault="00BA62A8" w:rsidP="00487E0E">
            <w:pPr>
              <w:pStyle w:val="TabellenInhalt"/>
              <w:jc w:val="both"/>
              <w:rPr>
                <w:lang w:val="en-GB"/>
              </w:rPr>
            </w:pPr>
          </w:p>
        </w:tc>
        <w:tc>
          <w:tcPr>
            <w:tcW w:w="301" w:type="dxa"/>
          </w:tcPr>
          <w:p w14:paraId="11CBDCAC" w14:textId="77777777" w:rsidR="00BA62A8" w:rsidRDefault="00BA62A8" w:rsidP="00487E0E">
            <w:pPr>
              <w:pStyle w:val="TabellenInhalt"/>
              <w:jc w:val="both"/>
              <w:rPr>
                <w:lang w:val="en-GB"/>
              </w:rPr>
            </w:pPr>
          </w:p>
        </w:tc>
        <w:tc>
          <w:tcPr>
            <w:tcW w:w="306" w:type="dxa"/>
          </w:tcPr>
          <w:p w14:paraId="11CBDCAD" w14:textId="77777777" w:rsidR="00BA62A8" w:rsidRDefault="00BA62A8" w:rsidP="00487E0E">
            <w:pPr>
              <w:pStyle w:val="TabellenInhalt"/>
              <w:jc w:val="both"/>
              <w:rPr>
                <w:lang w:val="en-GB"/>
              </w:rPr>
            </w:pPr>
          </w:p>
        </w:tc>
      </w:tr>
      <w:tr w:rsidR="00BA62A8" w:rsidRPr="00417048" w14:paraId="11CBDCCF" w14:textId="77777777" w:rsidTr="00487E0E">
        <w:trPr>
          <w:trHeight w:hRule="exact" w:val="283"/>
        </w:trPr>
        <w:tc>
          <w:tcPr>
            <w:tcW w:w="301" w:type="dxa"/>
            <w:shd w:val="clear" w:color="auto" w:fill="auto"/>
          </w:tcPr>
          <w:p w14:paraId="11CBDCAF" w14:textId="77777777" w:rsidR="00BA62A8" w:rsidRDefault="00BA62A8" w:rsidP="00487E0E">
            <w:pPr>
              <w:pStyle w:val="TabellenInhalt"/>
              <w:jc w:val="both"/>
              <w:rPr>
                <w:lang w:val="en-GB"/>
              </w:rPr>
            </w:pPr>
          </w:p>
        </w:tc>
        <w:tc>
          <w:tcPr>
            <w:tcW w:w="301" w:type="dxa"/>
            <w:shd w:val="clear" w:color="auto" w:fill="auto"/>
          </w:tcPr>
          <w:p w14:paraId="11CBDCB0" w14:textId="77777777" w:rsidR="00BA62A8" w:rsidRDefault="00BA62A8" w:rsidP="00487E0E">
            <w:pPr>
              <w:pStyle w:val="TabellenInhalt"/>
              <w:jc w:val="both"/>
              <w:rPr>
                <w:lang w:val="en-GB"/>
              </w:rPr>
            </w:pPr>
          </w:p>
        </w:tc>
        <w:tc>
          <w:tcPr>
            <w:tcW w:w="301" w:type="dxa"/>
            <w:shd w:val="clear" w:color="auto" w:fill="auto"/>
          </w:tcPr>
          <w:p w14:paraId="11CBDCB1" w14:textId="77777777" w:rsidR="00BA62A8" w:rsidRDefault="00BA62A8" w:rsidP="00487E0E">
            <w:pPr>
              <w:pStyle w:val="TabellenInhalt"/>
              <w:jc w:val="both"/>
              <w:rPr>
                <w:lang w:val="en-GB"/>
              </w:rPr>
            </w:pPr>
          </w:p>
        </w:tc>
        <w:tc>
          <w:tcPr>
            <w:tcW w:w="301" w:type="dxa"/>
            <w:shd w:val="clear" w:color="auto" w:fill="auto"/>
          </w:tcPr>
          <w:p w14:paraId="11CBDCB2" w14:textId="77777777" w:rsidR="00BA62A8" w:rsidRDefault="00BA62A8" w:rsidP="00487E0E">
            <w:pPr>
              <w:pStyle w:val="TabellenInhalt"/>
              <w:jc w:val="both"/>
              <w:rPr>
                <w:lang w:val="en-GB"/>
              </w:rPr>
            </w:pPr>
          </w:p>
        </w:tc>
        <w:tc>
          <w:tcPr>
            <w:tcW w:w="301" w:type="dxa"/>
            <w:shd w:val="clear" w:color="auto" w:fill="auto"/>
          </w:tcPr>
          <w:p w14:paraId="11CBDCB3" w14:textId="77777777" w:rsidR="00BA62A8" w:rsidRDefault="00BA62A8" w:rsidP="00487E0E">
            <w:pPr>
              <w:pStyle w:val="TabellenInhalt"/>
              <w:jc w:val="both"/>
              <w:rPr>
                <w:lang w:val="en-GB"/>
              </w:rPr>
            </w:pPr>
          </w:p>
        </w:tc>
        <w:tc>
          <w:tcPr>
            <w:tcW w:w="301" w:type="dxa"/>
            <w:shd w:val="clear" w:color="auto" w:fill="auto"/>
          </w:tcPr>
          <w:p w14:paraId="11CBDCB4" w14:textId="77777777" w:rsidR="00BA62A8" w:rsidRDefault="00BA62A8" w:rsidP="00487E0E">
            <w:pPr>
              <w:pStyle w:val="TabellenInhalt"/>
              <w:jc w:val="both"/>
              <w:rPr>
                <w:lang w:val="en-GB"/>
              </w:rPr>
            </w:pPr>
          </w:p>
        </w:tc>
        <w:tc>
          <w:tcPr>
            <w:tcW w:w="301" w:type="dxa"/>
            <w:shd w:val="clear" w:color="auto" w:fill="auto"/>
          </w:tcPr>
          <w:p w14:paraId="11CBDCB5" w14:textId="77777777" w:rsidR="00BA62A8" w:rsidRDefault="00BA62A8" w:rsidP="00487E0E">
            <w:pPr>
              <w:pStyle w:val="TabellenInhalt"/>
              <w:jc w:val="both"/>
              <w:rPr>
                <w:lang w:val="en-GB"/>
              </w:rPr>
            </w:pPr>
          </w:p>
        </w:tc>
        <w:tc>
          <w:tcPr>
            <w:tcW w:w="301" w:type="dxa"/>
            <w:shd w:val="clear" w:color="auto" w:fill="auto"/>
          </w:tcPr>
          <w:p w14:paraId="11CBDCB6" w14:textId="77777777" w:rsidR="00BA62A8" w:rsidRDefault="00BA62A8" w:rsidP="00487E0E">
            <w:pPr>
              <w:pStyle w:val="TabellenInhalt"/>
              <w:jc w:val="both"/>
              <w:rPr>
                <w:lang w:val="en-GB"/>
              </w:rPr>
            </w:pPr>
          </w:p>
        </w:tc>
        <w:tc>
          <w:tcPr>
            <w:tcW w:w="301" w:type="dxa"/>
            <w:shd w:val="clear" w:color="auto" w:fill="auto"/>
          </w:tcPr>
          <w:p w14:paraId="11CBDCB7" w14:textId="77777777" w:rsidR="00BA62A8" w:rsidRDefault="00BA62A8" w:rsidP="00487E0E">
            <w:pPr>
              <w:pStyle w:val="TabellenInhalt"/>
              <w:jc w:val="both"/>
              <w:rPr>
                <w:lang w:val="en-GB"/>
              </w:rPr>
            </w:pPr>
          </w:p>
        </w:tc>
        <w:tc>
          <w:tcPr>
            <w:tcW w:w="301" w:type="dxa"/>
            <w:shd w:val="clear" w:color="auto" w:fill="auto"/>
          </w:tcPr>
          <w:p w14:paraId="11CBDCB8" w14:textId="77777777" w:rsidR="00BA62A8" w:rsidRDefault="00BA62A8" w:rsidP="00487E0E">
            <w:pPr>
              <w:pStyle w:val="TabellenInhalt"/>
              <w:jc w:val="both"/>
              <w:rPr>
                <w:lang w:val="en-GB"/>
              </w:rPr>
            </w:pPr>
          </w:p>
        </w:tc>
        <w:tc>
          <w:tcPr>
            <w:tcW w:w="301" w:type="dxa"/>
            <w:shd w:val="clear" w:color="auto" w:fill="auto"/>
          </w:tcPr>
          <w:p w14:paraId="11CBDCB9" w14:textId="77777777" w:rsidR="00BA62A8" w:rsidRDefault="00BA62A8" w:rsidP="00487E0E">
            <w:pPr>
              <w:pStyle w:val="TabellenInhalt"/>
              <w:jc w:val="both"/>
              <w:rPr>
                <w:lang w:val="en-GB"/>
              </w:rPr>
            </w:pPr>
          </w:p>
        </w:tc>
        <w:tc>
          <w:tcPr>
            <w:tcW w:w="301" w:type="dxa"/>
            <w:shd w:val="clear" w:color="auto" w:fill="auto"/>
          </w:tcPr>
          <w:p w14:paraId="11CBDCBA" w14:textId="77777777" w:rsidR="00BA62A8" w:rsidRDefault="00BA62A8" w:rsidP="00487E0E">
            <w:pPr>
              <w:pStyle w:val="TabellenInhalt"/>
              <w:jc w:val="both"/>
              <w:rPr>
                <w:lang w:val="en-GB"/>
              </w:rPr>
            </w:pPr>
          </w:p>
        </w:tc>
        <w:tc>
          <w:tcPr>
            <w:tcW w:w="301" w:type="dxa"/>
            <w:shd w:val="clear" w:color="auto" w:fill="auto"/>
          </w:tcPr>
          <w:p w14:paraId="11CBDCBB" w14:textId="77777777" w:rsidR="00BA62A8" w:rsidRDefault="00BA62A8" w:rsidP="00487E0E">
            <w:pPr>
              <w:pStyle w:val="TabellenInhalt"/>
              <w:jc w:val="both"/>
              <w:rPr>
                <w:lang w:val="en-GB"/>
              </w:rPr>
            </w:pPr>
          </w:p>
        </w:tc>
        <w:tc>
          <w:tcPr>
            <w:tcW w:w="301" w:type="dxa"/>
            <w:shd w:val="clear" w:color="auto" w:fill="auto"/>
          </w:tcPr>
          <w:p w14:paraId="11CBDCBC" w14:textId="77777777" w:rsidR="00BA62A8" w:rsidRDefault="00BA62A8" w:rsidP="00487E0E">
            <w:pPr>
              <w:pStyle w:val="TabellenInhalt"/>
              <w:jc w:val="both"/>
              <w:rPr>
                <w:lang w:val="en-GB"/>
              </w:rPr>
            </w:pPr>
          </w:p>
        </w:tc>
        <w:tc>
          <w:tcPr>
            <w:tcW w:w="301" w:type="dxa"/>
            <w:shd w:val="clear" w:color="auto" w:fill="auto"/>
          </w:tcPr>
          <w:p w14:paraId="11CBDCBD" w14:textId="77777777" w:rsidR="00BA62A8" w:rsidRDefault="00BA62A8" w:rsidP="00487E0E">
            <w:pPr>
              <w:pStyle w:val="TabellenInhalt"/>
              <w:jc w:val="both"/>
              <w:rPr>
                <w:lang w:val="en-GB"/>
              </w:rPr>
            </w:pPr>
          </w:p>
        </w:tc>
        <w:tc>
          <w:tcPr>
            <w:tcW w:w="301" w:type="dxa"/>
            <w:shd w:val="clear" w:color="auto" w:fill="auto"/>
          </w:tcPr>
          <w:p w14:paraId="11CBDCBE" w14:textId="77777777" w:rsidR="00BA62A8" w:rsidRDefault="00BA62A8" w:rsidP="00487E0E">
            <w:pPr>
              <w:pStyle w:val="TabellenInhalt"/>
              <w:jc w:val="both"/>
              <w:rPr>
                <w:lang w:val="en-GB"/>
              </w:rPr>
            </w:pPr>
          </w:p>
        </w:tc>
        <w:tc>
          <w:tcPr>
            <w:tcW w:w="301" w:type="dxa"/>
            <w:shd w:val="clear" w:color="auto" w:fill="auto"/>
          </w:tcPr>
          <w:p w14:paraId="11CBDCBF" w14:textId="77777777" w:rsidR="00BA62A8" w:rsidRDefault="00BA62A8" w:rsidP="00487E0E">
            <w:pPr>
              <w:pStyle w:val="TabellenInhalt"/>
              <w:jc w:val="both"/>
              <w:rPr>
                <w:lang w:val="en-GB"/>
              </w:rPr>
            </w:pPr>
          </w:p>
        </w:tc>
        <w:tc>
          <w:tcPr>
            <w:tcW w:w="301" w:type="dxa"/>
            <w:shd w:val="clear" w:color="auto" w:fill="auto"/>
          </w:tcPr>
          <w:p w14:paraId="11CBDCC0" w14:textId="77777777" w:rsidR="00BA62A8" w:rsidRDefault="00BA62A8" w:rsidP="00487E0E">
            <w:pPr>
              <w:pStyle w:val="TabellenInhalt"/>
              <w:jc w:val="both"/>
              <w:rPr>
                <w:lang w:val="en-GB"/>
              </w:rPr>
            </w:pPr>
          </w:p>
        </w:tc>
        <w:tc>
          <w:tcPr>
            <w:tcW w:w="301" w:type="dxa"/>
            <w:shd w:val="clear" w:color="auto" w:fill="auto"/>
          </w:tcPr>
          <w:p w14:paraId="11CBDCC1" w14:textId="77777777" w:rsidR="00BA62A8" w:rsidRDefault="00BA62A8" w:rsidP="00487E0E">
            <w:pPr>
              <w:pStyle w:val="TabellenInhalt"/>
              <w:jc w:val="both"/>
              <w:rPr>
                <w:lang w:val="en-GB"/>
              </w:rPr>
            </w:pPr>
          </w:p>
        </w:tc>
        <w:tc>
          <w:tcPr>
            <w:tcW w:w="301" w:type="dxa"/>
            <w:shd w:val="clear" w:color="auto" w:fill="auto"/>
          </w:tcPr>
          <w:p w14:paraId="11CBDCC2" w14:textId="77777777" w:rsidR="00BA62A8" w:rsidRDefault="00BA62A8" w:rsidP="00487E0E">
            <w:pPr>
              <w:pStyle w:val="TabellenInhalt"/>
              <w:jc w:val="both"/>
              <w:rPr>
                <w:lang w:val="en-GB"/>
              </w:rPr>
            </w:pPr>
          </w:p>
        </w:tc>
        <w:tc>
          <w:tcPr>
            <w:tcW w:w="301" w:type="dxa"/>
            <w:shd w:val="clear" w:color="auto" w:fill="auto"/>
          </w:tcPr>
          <w:p w14:paraId="11CBDCC3" w14:textId="77777777" w:rsidR="00BA62A8" w:rsidRDefault="00BA62A8" w:rsidP="00487E0E">
            <w:pPr>
              <w:pStyle w:val="TabellenInhalt"/>
              <w:jc w:val="both"/>
              <w:rPr>
                <w:lang w:val="en-GB"/>
              </w:rPr>
            </w:pPr>
          </w:p>
        </w:tc>
        <w:tc>
          <w:tcPr>
            <w:tcW w:w="301" w:type="dxa"/>
          </w:tcPr>
          <w:p w14:paraId="11CBDCC4" w14:textId="77777777" w:rsidR="00BA62A8" w:rsidRDefault="00BA62A8" w:rsidP="00487E0E">
            <w:pPr>
              <w:pStyle w:val="TabellenInhalt"/>
              <w:jc w:val="both"/>
              <w:rPr>
                <w:lang w:val="en-GB"/>
              </w:rPr>
            </w:pPr>
          </w:p>
        </w:tc>
        <w:tc>
          <w:tcPr>
            <w:tcW w:w="302" w:type="dxa"/>
          </w:tcPr>
          <w:p w14:paraId="11CBDCC5" w14:textId="77777777" w:rsidR="00BA62A8" w:rsidRDefault="00BA62A8" w:rsidP="00487E0E">
            <w:pPr>
              <w:pStyle w:val="TabellenInhalt"/>
              <w:jc w:val="both"/>
              <w:rPr>
                <w:lang w:val="en-GB"/>
              </w:rPr>
            </w:pPr>
          </w:p>
        </w:tc>
        <w:tc>
          <w:tcPr>
            <w:tcW w:w="301" w:type="dxa"/>
          </w:tcPr>
          <w:p w14:paraId="11CBDCC6" w14:textId="77777777" w:rsidR="00BA62A8" w:rsidRDefault="00BA62A8" w:rsidP="00487E0E">
            <w:pPr>
              <w:pStyle w:val="TabellenInhalt"/>
              <w:jc w:val="both"/>
              <w:rPr>
                <w:lang w:val="en-GB"/>
              </w:rPr>
            </w:pPr>
          </w:p>
        </w:tc>
        <w:tc>
          <w:tcPr>
            <w:tcW w:w="301" w:type="dxa"/>
          </w:tcPr>
          <w:p w14:paraId="11CBDCC7" w14:textId="77777777" w:rsidR="00BA62A8" w:rsidRDefault="00BA62A8" w:rsidP="00487E0E">
            <w:pPr>
              <w:pStyle w:val="TabellenInhalt"/>
              <w:jc w:val="both"/>
              <w:rPr>
                <w:lang w:val="en-GB"/>
              </w:rPr>
            </w:pPr>
          </w:p>
        </w:tc>
        <w:tc>
          <w:tcPr>
            <w:tcW w:w="301" w:type="dxa"/>
          </w:tcPr>
          <w:p w14:paraId="11CBDCC8" w14:textId="77777777" w:rsidR="00BA62A8" w:rsidRDefault="00BA62A8" w:rsidP="00487E0E">
            <w:pPr>
              <w:pStyle w:val="TabellenInhalt"/>
              <w:jc w:val="both"/>
              <w:rPr>
                <w:lang w:val="en-GB"/>
              </w:rPr>
            </w:pPr>
          </w:p>
        </w:tc>
        <w:tc>
          <w:tcPr>
            <w:tcW w:w="301" w:type="dxa"/>
          </w:tcPr>
          <w:p w14:paraId="11CBDCC9" w14:textId="77777777" w:rsidR="00BA62A8" w:rsidRDefault="00BA62A8" w:rsidP="00487E0E">
            <w:pPr>
              <w:pStyle w:val="TabellenInhalt"/>
              <w:jc w:val="both"/>
              <w:rPr>
                <w:lang w:val="en-GB"/>
              </w:rPr>
            </w:pPr>
          </w:p>
        </w:tc>
        <w:tc>
          <w:tcPr>
            <w:tcW w:w="301" w:type="dxa"/>
          </w:tcPr>
          <w:p w14:paraId="11CBDCCA" w14:textId="77777777" w:rsidR="00BA62A8" w:rsidRDefault="00BA62A8" w:rsidP="00487E0E">
            <w:pPr>
              <w:pStyle w:val="TabellenInhalt"/>
              <w:jc w:val="both"/>
              <w:rPr>
                <w:lang w:val="en-GB"/>
              </w:rPr>
            </w:pPr>
          </w:p>
        </w:tc>
        <w:tc>
          <w:tcPr>
            <w:tcW w:w="301" w:type="dxa"/>
          </w:tcPr>
          <w:p w14:paraId="11CBDCCB" w14:textId="77777777" w:rsidR="00BA62A8" w:rsidRDefault="00BA62A8" w:rsidP="00487E0E">
            <w:pPr>
              <w:pStyle w:val="TabellenInhalt"/>
              <w:jc w:val="both"/>
              <w:rPr>
                <w:lang w:val="en-GB"/>
              </w:rPr>
            </w:pPr>
          </w:p>
        </w:tc>
        <w:tc>
          <w:tcPr>
            <w:tcW w:w="301" w:type="dxa"/>
          </w:tcPr>
          <w:p w14:paraId="11CBDCCC" w14:textId="77777777" w:rsidR="00BA62A8" w:rsidRDefault="00BA62A8" w:rsidP="00487E0E">
            <w:pPr>
              <w:pStyle w:val="TabellenInhalt"/>
              <w:jc w:val="both"/>
              <w:rPr>
                <w:lang w:val="en-GB"/>
              </w:rPr>
            </w:pPr>
          </w:p>
        </w:tc>
        <w:tc>
          <w:tcPr>
            <w:tcW w:w="301" w:type="dxa"/>
          </w:tcPr>
          <w:p w14:paraId="11CBDCCD" w14:textId="77777777" w:rsidR="00BA62A8" w:rsidRDefault="00BA62A8" w:rsidP="00487E0E">
            <w:pPr>
              <w:pStyle w:val="TabellenInhalt"/>
              <w:jc w:val="both"/>
              <w:rPr>
                <w:lang w:val="en-GB"/>
              </w:rPr>
            </w:pPr>
          </w:p>
        </w:tc>
        <w:tc>
          <w:tcPr>
            <w:tcW w:w="306" w:type="dxa"/>
          </w:tcPr>
          <w:p w14:paraId="11CBDCCE" w14:textId="77777777" w:rsidR="00BA62A8" w:rsidRDefault="00BA62A8" w:rsidP="00487E0E">
            <w:pPr>
              <w:pStyle w:val="TabellenInhalt"/>
              <w:jc w:val="both"/>
              <w:rPr>
                <w:lang w:val="en-GB"/>
              </w:rPr>
            </w:pPr>
          </w:p>
        </w:tc>
      </w:tr>
    </w:tbl>
    <w:p w14:paraId="11CBDCD0" w14:textId="77777777" w:rsidR="00C95CCA" w:rsidRDefault="009A2AD1">
      <w:pPr>
        <w:autoSpaceDE w:val="0"/>
        <w:rPr>
          <w:rFonts w:eastAsia="ETH-LightItalic" w:cs="ETH-LightItalic"/>
          <w:b/>
          <w:bCs/>
          <w:color w:val="000000"/>
          <w:sz w:val="22"/>
          <w:szCs w:val="22"/>
          <w:lang w:val="en-GB"/>
        </w:rPr>
      </w:pPr>
      <w:r>
        <w:rPr>
          <w:rFonts w:eastAsia="ETH-LightItalic" w:cs="ETH-LightItalic"/>
          <w:b/>
          <w:bCs/>
          <w:color w:val="000000"/>
          <w:sz w:val="22"/>
          <w:szCs w:val="22"/>
          <w:lang w:val="en-GB"/>
        </w:rPr>
        <w:tab/>
      </w:r>
    </w:p>
    <w:p w14:paraId="11CBDCD1" w14:textId="77777777" w:rsidR="00C95CCA" w:rsidRDefault="009A2AD1">
      <w:pPr>
        <w:autoSpaceDE w:val="0"/>
        <w:rPr>
          <w:rFonts w:eastAsia="ETH-LightItalic" w:cs="ETH-LightItalic"/>
          <w:color w:val="000000"/>
          <w:lang w:val="en-GB"/>
        </w:rPr>
      </w:pPr>
      <w:r>
        <w:rPr>
          <w:rFonts w:eastAsia="ETH-LightItalic" w:cs="ETH-LightItalic"/>
          <w:b/>
          <w:bCs/>
          <w:color w:val="000000"/>
          <w:sz w:val="22"/>
          <w:szCs w:val="22"/>
          <w:lang w:val="en-GB"/>
        </w:rPr>
        <w:t xml:space="preserve">Exercise </w:t>
      </w:r>
      <w:proofErr w:type="gramStart"/>
      <w:r>
        <w:rPr>
          <w:rFonts w:eastAsia="ETH-LightItalic" w:cs="ETH-LightItalic"/>
          <w:b/>
          <w:bCs/>
          <w:color w:val="000000"/>
          <w:sz w:val="22"/>
          <w:szCs w:val="22"/>
          <w:lang w:val="en-GB"/>
        </w:rPr>
        <w:t>4</w:t>
      </w:r>
      <w:r>
        <w:rPr>
          <w:rFonts w:eastAsia="ETH-LightItalic" w:cs="ETH-LightItalic"/>
          <w:color w:val="000000"/>
          <w:sz w:val="22"/>
          <w:szCs w:val="22"/>
          <w:lang w:val="en-GB"/>
        </w:rPr>
        <w:t xml:space="preserve">  (</w:t>
      </w:r>
      <w:proofErr w:type="gramEnd"/>
      <w:r>
        <w:rPr>
          <w:rFonts w:eastAsia="ETH-LightItalic" w:cs="ETH-LightItalic"/>
          <w:color w:val="000000"/>
          <w:sz w:val="22"/>
          <w:szCs w:val="22"/>
          <w:lang w:val="en-GB"/>
        </w:rPr>
        <w:t>2 Credits)</w:t>
      </w:r>
    </w:p>
    <w:p w14:paraId="11CBDCD2" w14:textId="77777777" w:rsidR="00C95CCA" w:rsidRDefault="009A2AD1">
      <w:pPr>
        <w:autoSpaceDE w:val="0"/>
        <w:rPr>
          <w:lang w:val="en-GB"/>
        </w:rPr>
      </w:pPr>
      <w:r>
        <w:rPr>
          <w:rFonts w:eastAsia="ETH-LightItalic" w:cs="ETH-LightItalic"/>
          <w:color w:val="000000"/>
          <w:lang w:val="en-GB"/>
        </w:rPr>
        <w:t>Why does it depend on the hardness of water how much washing powder needs to be used for cleaning your clothes?</w:t>
      </w:r>
    </w:p>
    <w:tbl>
      <w:tblPr>
        <w:tblW w:w="0" w:type="auto"/>
        <w:tblInd w:w="-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000" w:firstRow="0" w:lastRow="0" w:firstColumn="0" w:lastColumn="0" w:noHBand="0" w:noVBand="0"/>
      </w:tblPr>
      <w:tblGrid>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2"/>
        <w:gridCol w:w="301"/>
        <w:gridCol w:w="301"/>
        <w:gridCol w:w="301"/>
        <w:gridCol w:w="301"/>
        <w:gridCol w:w="301"/>
        <w:gridCol w:w="301"/>
        <w:gridCol w:w="301"/>
        <w:gridCol w:w="301"/>
        <w:gridCol w:w="306"/>
      </w:tblGrid>
      <w:tr w:rsidR="00BA62A8" w:rsidRPr="00226E2F" w14:paraId="11CBDCF3" w14:textId="77777777" w:rsidTr="00487E0E">
        <w:trPr>
          <w:trHeight w:hRule="exact" w:val="283"/>
        </w:trPr>
        <w:tc>
          <w:tcPr>
            <w:tcW w:w="301" w:type="dxa"/>
            <w:shd w:val="clear" w:color="auto" w:fill="auto"/>
          </w:tcPr>
          <w:p w14:paraId="11CBDCD3" w14:textId="77777777" w:rsidR="00BA62A8" w:rsidRDefault="00BA62A8" w:rsidP="00487E0E">
            <w:pPr>
              <w:pStyle w:val="TabellenInhalt"/>
              <w:jc w:val="both"/>
              <w:rPr>
                <w:lang w:val="en-GB"/>
              </w:rPr>
            </w:pPr>
          </w:p>
        </w:tc>
        <w:tc>
          <w:tcPr>
            <w:tcW w:w="301" w:type="dxa"/>
            <w:shd w:val="clear" w:color="auto" w:fill="auto"/>
          </w:tcPr>
          <w:p w14:paraId="11CBDCD4" w14:textId="77777777" w:rsidR="00BA62A8" w:rsidRDefault="00BA62A8" w:rsidP="00487E0E">
            <w:pPr>
              <w:pStyle w:val="TabellenInhalt"/>
              <w:jc w:val="both"/>
              <w:rPr>
                <w:lang w:val="en-GB"/>
              </w:rPr>
            </w:pPr>
          </w:p>
        </w:tc>
        <w:tc>
          <w:tcPr>
            <w:tcW w:w="301" w:type="dxa"/>
            <w:shd w:val="clear" w:color="auto" w:fill="auto"/>
          </w:tcPr>
          <w:p w14:paraId="11CBDCD5" w14:textId="77777777" w:rsidR="00BA62A8" w:rsidRDefault="00BA62A8" w:rsidP="00487E0E">
            <w:pPr>
              <w:pStyle w:val="TabellenInhalt"/>
              <w:jc w:val="both"/>
              <w:rPr>
                <w:lang w:val="en-GB"/>
              </w:rPr>
            </w:pPr>
          </w:p>
        </w:tc>
        <w:tc>
          <w:tcPr>
            <w:tcW w:w="301" w:type="dxa"/>
            <w:shd w:val="clear" w:color="auto" w:fill="auto"/>
          </w:tcPr>
          <w:p w14:paraId="11CBDCD6" w14:textId="77777777" w:rsidR="00BA62A8" w:rsidRDefault="00BA62A8" w:rsidP="00487E0E">
            <w:pPr>
              <w:pStyle w:val="TabellenInhalt"/>
              <w:jc w:val="both"/>
              <w:rPr>
                <w:lang w:val="en-GB"/>
              </w:rPr>
            </w:pPr>
          </w:p>
        </w:tc>
        <w:tc>
          <w:tcPr>
            <w:tcW w:w="301" w:type="dxa"/>
            <w:shd w:val="clear" w:color="auto" w:fill="auto"/>
          </w:tcPr>
          <w:p w14:paraId="11CBDCD7" w14:textId="77777777" w:rsidR="00BA62A8" w:rsidRDefault="00BA62A8" w:rsidP="00487E0E">
            <w:pPr>
              <w:pStyle w:val="TabellenInhalt"/>
              <w:jc w:val="both"/>
              <w:rPr>
                <w:lang w:val="en-GB"/>
              </w:rPr>
            </w:pPr>
          </w:p>
        </w:tc>
        <w:tc>
          <w:tcPr>
            <w:tcW w:w="301" w:type="dxa"/>
            <w:shd w:val="clear" w:color="auto" w:fill="auto"/>
          </w:tcPr>
          <w:p w14:paraId="11CBDCD8" w14:textId="77777777" w:rsidR="00BA62A8" w:rsidRDefault="00BA62A8" w:rsidP="00487E0E">
            <w:pPr>
              <w:pStyle w:val="TabellenInhalt"/>
              <w:jc w:val="both"/>
              <w:rPr>
                <w:lang w:val="en-GB"/>
              </w:rPr>
            </w:pPr>
          </w:p>
        </w:tc>
        <w:tc>
          <w:tcPr>
            <w:tcW w:w="301" w:type="dxa"/>
            <w:shd w:val="clear" w:color="auto" w:fill="auto"/>
          </w:tcPr>
          <w:p w14:paraId="11CBDCD9" w14:textId="77777777" w:rsidR="00BA62A8" w:rsidRDefault="00BA62A8" w:rsidP="00487E0E">
            <w:pPr>
              <w:pStyle w:val="TabellenInhalt"/>
              <w:jc w:val="both"/>
              <w:rPr>
                <w:lang w:val="en-GB"/>
              </w:rPr>
            </w:pPr>
          </w:p>
        </w:tc>
        <w:tc>
          <w:tcPr>
            <w:tcW w:w="301" w:type="dxa"/>
            <w:shd w:val="clear" w:color="auto" w:fill="auto"/>
          </w:tcPr>
          <w:p w14:paraId="11CBDCDA" w14:textId="77777777" w:rsidR="00BA62A8" w:rsidRDefault="00BA62A8" w:rsidP="00487E0E">
            <w:pPr>
              <w:pStyle w:val="TabellenInhalt"/>
              <w:jc w:val="both"/>
              <w:rPr>
                <w:lang w:val="en-GB"/>
              </w:rPr>
            </w:pPr>
          </w:p>
        </w:tc>
        <w:tc>
          <w:tcPr>
            <w:tcW w:w="301" w:type="dxa"/>
            <w:shd w:val="clear" w:color="auto" w:fill="auto"/>
          </w:tcPr>
          <w:p w14:paraId="11CBDCDB" w14:textId="77777777" w:rsidR="00BA62A8" w:rsidRDefault="00BA62A8" w:rsidP="00487E0E">
            <w:pPr>
              <w:pStyle w:val="TabellenInhalt"/>
              <w:jc w:val="both"/>
              <w:rPr>
                <w:lang w:val="en-GB"/>
              </w:rPr>
            </w:pPr>
          </w:p>
        </w:tc>
        <w:tc>
          <w:tcPr>
            <w:tcW w:w="301" w:type="dxa"/>
            <w:shd w:val="clear" w:color="auto" w:fill="auto"/>
          </w:tcPr>
          <w:p w14:paraId="11CBDCDC" w14:textId="77777777" w:rsidR="00BA62A8" w:rsidRDefault="00BA62A8" w:rsidP="00487E0E">
            <w:pPr>
              <w:pStyle w:val="TabellenInhalt"/>
              <w:jc w:val="both"/>
              <w:rPr>
                <w:lang w:val="en-GB"/>
              </w:rPr>
            </w:pPr>
          </w:p>
        </w:tc>
        <w:tc>
          <w:tcPr>
            <w:tcW w:w="301" w:type="dxa"/>
            <w:shd w:val="clear" w:color="auto" w:fill="auto"/>
          </w:tcPr>
          <w:p w14:paraId="11CBDCDD" w14:textId="77777777" w:rsidR="00BA62A8" w:rsidRDefault="00BA62A8" w:rsidP="00487E0E">
            <w:pPr>
              <w:pStyle w:val="TabellenInhalt"/>
              <w:jc w:val="both"/>
              <w:rPr>
                <w:lang w:val="en-GB"/>
              </w:rPr>
            </w:pPr>
          </w:p>
        </w:tc>
        <w:tc>
          <w:tcPr>
            <w:tcW w:w="301" w:type="dxa"/>
            <w:shd w:val="clear" w:color="auto" w:fill="auto"/>
          </w:tcPr>
          <w:p w14:paraId="11CBDCDE" w14:textId="77777777" w:rsidR="00BA62A8" w:rsidRDefault="00BA62A8" w:rsidP="00487E0E">
            <w:pPr>
              <w:pStyle w:val="TabellenInhalt"/>
              <w:jc w:val="both"/>
              <w:rPr>
                <w:lang w:val="en-GB"/>
              </w:rPr>
            </w:pPr>
          </w:p>
        </w:tc>
        <w:tc>
          <w:tcPr>
            <w:tcW w:w="301" w:type="dxa"/>
            <w:shd w:val="clear" w:color="auto" w:fill="auto"/>
          </w:tcPr>
          <w:p w14:paraId="11CBDCDF" w14:textId="77777777" w:rsidR="00BA62A8" w:rsidRDefault="00BA62A8" w:rsidP="00487E0E">
            <w:pPr>
              <w:pStyle w:val="TabellenInhalt"/>
              <w:jc w:val="both"/>
              <w:rPr>
                <w:lang w:val="en-GB"/>
              </w:rPr>
            </w:pPr>
          </w:p>
        </w:tc>
        <w:tc>
          <w:tcPr>
            <w:tcW w:w="301" w:type="dxa"/>
            <w:shd w:val="clear" w:color="auto" w:fill="auto"/>
          </w:tcPr>
          <w:p w14:paraId="11CBDCE0" w14:textId="77777777" w:rsidR="00BA62A8" w:rsidRDefault="00BA62A8" w:rsidP="00487E0E">
            <w:pPr>
              <w:pStyle w:val="TabellenInhalt"/>
              <w:jc w:val="both"/>
              <w:rPr>
                <w:lang w:val="en-GB"/>
              </w:rPr>
            </w:pPr>
          </w:p>
        </w:tc>
        <w:tc>
          <w:tcPr>
            <w:tcW w:w="301" w:type="dxa"/>
            <w:shd w:val="clear" w:color="auto" w:fill="auto"/>
          </w:tcPr>
          <w:p w14:paraId="11CBDCE1" w14:textId="77777777" w:rsidR="00BA62A8" w:rsidRDefault="00BA62A8" w:rsidP="00487E0E">
            <w:pPr>
              <w:pStyle w:val="TabellenInhalt"/>
              <w:jc w:val="both"/>
              <w:rPr>
                <w:lang w:val="en-GB"/>
              </w:rPr>
            </w:pPr>
          </w:p>
        </w:tc>
        <w:tc>
          <w:tcPr>
            <w:tcW w:w="301" w:type="dxa"/>
            <w:shd w:val="clear" w:color="auto" w:fill="auto"/>
          </w:tcPr>
          <w:p w14:paraId="11CBDCE2" w14:textId="77777777" w:rsidR="00BA62A8" w:rsidRDefault="00BA62A8" w:rsidP="00487E0E">
            <w:pPr>
              <w:pStyle w:val="TabellenInhalt"/>
              <w:jc w:val="both"/>
              <w:rPr>
                <w:lang w:val="en-GB"/>
              </w:rPr>
            </w:pPr>
          </w:p>
        </w:tc>
        <w:tc>
          <w:tcPr>
            <w:tcW w:w="301" w:type="dxa"/>
            <w:shd w:val="clear" w:color="auto" w:fill="auto"/>
          </w:tcPr>
          <w:p w14:paraId="11CBDCE3" w14:textId="77777777" w:rsidR="00BA62A8" w:rsidRDefault="00BA62A8" w:rsidP="00487E0E">
            <w:pPr>
              <w:pStyle w:val="TabellenInhalt"/>
              <w:jc w:val="both"/>
              <w:rPr>
                <w:lang w:val="en-GB"/>
              </w:rPr>
            </w:pPr>
          </w:p>
        </w:tc>
        <w:tc>
          <w:tcPr>
            <w:tcW w:w="301" w:type="dxa"/>
            <w:shd w:val="clear" w:color="auto" w:fill="auto"/>
          </w:tcPr>
          <w:p w14:paraId="11CBDCE4" w14:textId="77777777" w:rsidR="00BA62A8" w:rsidRDefault="00BA62A8" w:rsidP="00487E0E">
            <w:pPr>
              <w:pStyle w:val="TabellenInhalt"/>
              <w:jc w:val="both"/>
              <w:rPr>
                <w:lang w:val="en-GB"/>
              </w:rPr>
            </w:pPr>
          </w:p>
        </w:tc>
        <w:tc>
          <w:tcPr>
            <w:tcW w:w="301" w:type="dxa"/>
            <w:shd w:val="clear" w:color="auto" w:fill="auto"/>
          </w:tcPr>
          <w:p w14:paraId="11CBDCE5" w14:textId="77777777" w:rsidR="00BA62A8" w:rsidRDefault="00BA62A8" w:rsidP="00487E0E">
            <w:pPr>
              <w:pStyle w:val="TabellenInhalt"/>
              <w:jc w:val="both"/>
              <w:rPr>
                <w:lang w:val="en-GB"/>
              </w:rPr>
            </w:pPr>
          </w:p>
        </w:tc>
        <w:tc>
          <w:tcPr>
            <w:tcW w:w="301" w:type="dxa"/>
            <w:shd w:val="clear" w:color="auto" w:fill="auto"/>
          </w:tcPr>
          <w:p w14:paraId="11CBDCE6" w14:textId="77777777" w:rsidR="00BA62A8" w:rsidRDefault="00BA62A8" w:rsidP="00487E0E">
            <w:pPr>
              <w:pStyle w:val="TabellenInhalt"/>
              <w:jc w:val="both"/>
              <w:rPr>
                <w:lang w:val="en-GB"/>
              </w:rPr>
            </w:pPr>
          </w:p>
        </w:tc>
        <w:tc>
          <w:tcPr>
            <w:tcW w:w="301" w:type="dxa"/>
            <w:shd w:val="clear" w:color="auto" w:fill="auto"/>
          </w:tcPr>
          <w:p w14:paraId="11CBDCE7" w14:textId="77777777" w:rsidR="00BA62A8" w:rsidRDefault="00BA62A8" w:rsidP="00487E0E">
            <w:pPr>
              <w:pStyle w:val="TabellenInhalt"/>
              <w:jc w:val="both"/>
              <w:rPr>
                <w:lang w:val="en-GB"/>
              </w:rPr>
            </w:pPr>
          </w:p>
        </w:tc>
        <w:tc>
          <w:tcPr>
            <w:tcW w:w="301" w:type="dxa"/>
          </w:tcPr>
          <w:p w14:paraId="11CBDCE8" w14:textId="77777777" w:rsidR="00BA62A8" w:rsidRDefault="00BA62A8" w:rsidP="00487E0E">
            <w:pPr>
              <w:pStyle w:val="TabellenInhalt"/>
              <w:jc w:val="both"/>
              <w:rPr>
                <w:lang w:val="en-GB"/>
              </w:rPr>
            </w:pPr>
          </w:p>
        </w:tc>
        <w:tc>
          <w:tcPr>
            <w:tcW w:w="302" w:type="dxa"/>
          </w:tcPr>
          <w:p w14:paraId="11CBDCE9" w14:textId="77777777" w:rsidR="00BA62A8" w:rsidRDefault="00BA62A8" w:rsidP="00487E0E">
            <w:pPr>
              <w:pStyle w:val="TabellenInhalt"/>
              <w:jc w:val="both"/>
              <w:rPr>
                <w:lang w:val="en-GB"/>
              </w:rPr>
            </w:pPr>
          </w:p>
        </w:tc>
        <w:tc>
          <w:tcPr>
            <w:tcW w:w="301" w:type="dxa"/>
          </w:tcPr>
          <w:p w14:paraId="11CBDCEA" w14:textId="77777777" w:rsidR="00BA62A8" w:rsidRDefault="00BA62A8" w:rsidP="00487E0E">
            <w:pPr>
              <w:pStyle w:val="TabellenInhalt"/>
              <w:jc w:val="both"/>
              <w:rPr>
                <w:lang w:val="en-GB"/>
              </w:rPr>
            </w:pPr>
          </w:p>
        </w:tc>
        <w:tc>
          <w:tcPr>
            <w:tcW w:w="301" w:type="dxa"/>
          </w:tcPr>
          <w:p w14:paraId="11CBDCEB" w14:textId="77777777" w:rsidR="00BA62A8" w:rsidRDefault="00BA62A8" w:rsidP="00487E0E">
            <w:pPr>
              <w:pStyle w:val="TabellenInhalt"/>
              <w:jc w:val="both"/>
              <w:rPr>
                <w:lang w:val="en-GB"/>
              </w:rPr>
            </w:pPr>
          </w:p>
        </w:tc>
        <w:tc>
          <w:tcPr>
            <w:tcW w:w="301" w:type="dxa"/>
          </w:tcPr>
          <w:p w14:paraId="11CBDCEC" w14:textId="77777777" w:rsidR="00BA62A8" w:rsidRDefault="00BA62A8" w:rsidP="00487E0E">
            <w:pPr>
              <w:pStyle w:val="TabellenInhalt"/>
              <w:jc w:val="both"/>
              <w:rPr>
                <w:lang w:val="en-GB"/>
              </w:rPr>
            </w:pPr>
          </w:p>
        </w:tc>
        <w:tc>
          <w:tcPr>
            <w:tcW w:w="301" w:type="dxa"/>
          </w:tcPr>
          <w:p w14:paraId="11CBDCED" w14:textId="77777777" w:rsidR="00BA62A8" w:rsidRDefault="00BA62A8" w:rsidP="00487E0E">
            <w:pPr>
              <w:pStyle w:val="TabellenInhalt"/>
              <w:jc w:val="both"/>
              <w:rPr>
                <w:lang w:val="en-GB"/>
              </w:rPr>
            </w:pPr>
          </w:p>
        </w:tc>
        <w:tc>
          <w:tcPr>
            <w:tcW w:w="301" w:type="dxa"/>
          </w:tcPr>
          <w:p w14:paraId="11CBDCEE" w14:textId="77777777" w:rsidR="00BA62A8" w:rsidRDefault="00BA62A8" w:rsidP="00487E0E">
            <w:pPr>
              <w:pStyle w:val="TabellenInhalt"/>
              <w:jc w:val="both"/>
              <w:rPr>
                <w:lang w:val="en-GB"/>
              </w:rPr>
            </w:pPr>
          </w:p>
        </w:tc>
        <w:tc>
          <w:tcPr>
            <w:tcW w:w="301" w:type="dxa"/>
          </w:tcPr>
          <w:p w14:paraId="11CBDCEF" w14:textId="77777777" w:rsidR="00BA62A8" w:rsidRDefault="00BA62A8" w:rsidP="00487E0E">
            <w:pPr>
              <w:pStyle w:val="TabellenInhalt"/>
              <w:jc w:val="both"/>
              <w:rPr>
                <w:lang w:val="en-GB"/>
              </w:rPr>
            </w:pPr>
          </w:p>
        </w:tc>
        <w:tc>
          <w:tcPr>
            <w:tcW w:w="301" w:type="dxa"/>
          </w:tcPr>
          <w:p w14:paraId="11CBDCF0" w14:textId="77777777" w:rsidR="00BA62A8" w:rsidRDefault="00BA62A8" w:rsidP="00487E0E">
            <w:pPr>
              <w:pStyle w:val="TabellenInhalt"/>
              <w:jc w:val="both"/>
              <w:rPr>
                <w:lang w:val="en-GB"/>
              </w:rPr>
            </w:pPr>
          </w:p>
        </w:tc>
        <w:tc>
          <w:tcPr>
            <w:tcW w:w="301" w:type="dxa"/>
          </w:tcPr>
          <w:p w14:paraId="11CBDCF1" w14:textId="77777777" w:rsidR="00BA62A8" w:rsidRDefault="00BA62A8" w:rsidP="00487E0E">
            <w:pPr>
              <w:pStyle w:val="TabellenInhalt"/>
              <w:jc w:val="both"/>
              <w:rPr>
                <w:lang w:val="en-GB"/>
              </w:rPr>
            </w:pPr>
          </w:p>
        </w:tc>
        <w:tc>
          <w:tcPr>
            <w:tcW w:w="306" w:type="dxa"/>
          </w:tcPr>
          <w:p w14:paraId="11CBDCF2" w14:textId="77777777" w:rsidR="00BA62A8" w:rsidRDefault="00BA62A8" w:rsidP="00487E0E">
            <w:pPr>
              <w:pStyle w:val="TabellenInhalt"/>
              <w:jc w:val="both"/>
              <w:rPr>
                <w:lang w:val="en-GB"/>
              </w:rPr>
            </w:pPr>
          </w:p>
        </w:tc>
      </w:tr>
      <w:tr w:rsidR="00BA62A8" w:rsidRPr="00226E2F" w14:paraId="11CBDD14" w14:textId="77777777" w:rsidTr="00487E0E">
        <w:trPr>
          <w:trHeight w:hRule="exact" w:val="283"/>
        </w:trPr>
        <w:tc>
          <w:tcPr>
            <w:tcW w:w="301" w:type="dxa"/>
            <w:shd w:val="clear" w:color="auto" w:fill="auto"/>
          </w:tcPr>
          <w:p w14:paraId="11CBDCF4" w14:textId="77777777" w:rsidR="00BA62A8" w:rsidRDefault="00BA62A8" w:rsidP="00487E0E">
            <w:pPr>
              <w:pStyle w:val="TabellenInhalt"/>
              <w:jc w:val="both"/>
              <w:rPr>
                <w:lang w:val="en-GB"/>
              </w:rPr>
            </w:pPr>
          </w:p>
        </w:tc>
        <w:tc>
          <w:tcPr>
            <w:tcW w:w="301" w:type="dxa"/>
            <w:shd w:val="clear" w:color="auto" w:fill="auto"/>
          </w:tcPr>
          <w:p w14:paraId="11CBDCF5" w14:textId="77777777" w:rsidR="00BA62A8" w:rsidRDefault="00BA62A8" w:rsidP="00487E0E">
            <w:pPr>
              <w:pStyle w:val="TabellenInhalt"/>
              <w:jc w:val="both"/>
              <w:rPr>
                <w:lang w:val="en-GB"/>
              </w:rPr>
            </w:pPr>
          </w:p>
        </w:tc>
        <w:tc>
          <w:tcPr>
            <w:tcW w:w="301" w:type="dxa"/>
            <w:shd w:val="clear" w:color="auto" w:fill="auto"/>
          </w:tcPr>
          <w:p w14:paraId="11CBDCF6" w14:textId="77777777" w:rsidR="00BA62A8" w:rsidRDefault="00BA62A8" w:rsidP="00487E0E">
            <w:pPr>
              <w:pStyle w:val="TabellenInhalt"/>
              <w:jc w:val="both"/>
              <w:rPr>
                <w:lang w:val="en-GB"/>
              </w:rPr>
            </w:pPr>
          </w:p>
        </w:tc>
        <w:tc>
          <w:tcPr>
            <w:tcW w:w="301" w:type="dxa"/>
            <w:shd w:val="clear" w:color="auto" w:fill="auto"/>
          </w:tcPr>
          <w:p w14:paraId="11CBDCF7" w14:textId="77777777" w:rsidR="00BA62A8" w:rsidRDefault="00BA62A8" w:rsidP="00487E0E">
            <w:pPr>
              <w:pStyle w:val="TabellenInhalt"/>
              <w:jc w:val="both"/>
              <w:rPr>
                <w:lang w:val="en-GB"/>
              </w:rPr>
            </w:pPr>
          </w:p>
        </w:tc>
        <w:tc>
          <w:tcPr>
            <w:tcW w:w="301" w:type="dxa"/>
            <w:shd w:val="clear" w:color="auto" w:fill="auto"/>
          </w:tcPr>
          <w:p w14:paraId="11CBDCF8" w14:textId="77777777" w:rsidR="00BA62A8" w:rsidRDefault="00BA62A8" w:rsidP="00487E0E">
            <w:pPr>
              <w:pStyle w:val="TabellenInhalt"/>
              <w:jc w:val="both"/>
              <w:rPr>
                <w:lang w:val="en-GB"/>
              </w:rPr>
            </w:pPr>
          </w:p>
        </w:tc>
        <w:tc>
          <w:tcPr>
            <w:tcW w:w="301" w:type="dxa"/>
            <w:shd w:val="clear" w:color="auto" w:fill="auto"/>
          </w:tcPr>
          <w:p w14:paraId="11CBDCF9" w14:textId="77777777" w:rsidR="00BA62A8" w:rsidRDefault="00BA62A8" w:rsidP="00487E0E">
            <w:pPr>
              <w:pStyle w:val="TabellenInhalt"/>
              <w:jc w:val="both"/>
              <w:rPr>
                <w:lang w:val="en-GB"/>
              </w:rPr>
            </w:pPr>
          </w:p>
        </w:tc>
        <w:tc>
          <w:tcPr>
            <w:tcW w:w="301" w:type="dxa"/>
            <w:shd w:val="clear" w:color="auto" w:fill="auto"/>
          </w:tcPr>
          <w:p w14:paraId="11CBDCFA" w14:textId="77777777" w:rsidR="00BA62A8" w:rsidRDefault="00BA62A8" w:rsidP="00487E0E">
            <w:pPr>
              <w:pStyle w:val="TabellenInhalt"/>
              <w:jc w:val="both"/>
              <w:rPr>
                <w:lang w:val="en-GB"/>
              </w:rPr>
            </w:pPr>
          </w:p>
        </w:tc>
        <w:tc>
          <w:tcPr>
            <w:tcW w:w="301" w:type="dxa"/>
            <w:shd w:val="clear" w:color="auto" w:fill="auto"/>
          </w:tcPr>
          <w:p w14:paraId="11CBDCFB" w14:textId="77777777" w:rsidR="00BA62A8" w:rsidRDefault="00BA62A8" w:rsidP="00487E0E">
            <w:pPr>
              <w:pStyle w:val="TabellenInhalt"/>
              <w:jc w:val="both"/>
              <w:rPr>
                <w:lang w:val="en-GB"/>
              </w:rPr>
            </w:pPr>
          </w:p>
        </w:tc>
        <w:tc>
          <w:tcPr>
            <w:tcW w:w="301" w:type="dxa"/>
            <w:shd w:val="clear" w:color="auto" w:fill="auto"/>
          </w:tcPr>
          <w:p w14:paraId="11CBDCFC" w14:textId="77777777" w:rsidR="00BA62A8" w:rsidRDefault="00BA62A8" w:rsidP="00487E0E">
            <w:pPr>
              <w:pStyle w:val="TabellenInhalt"/>
              <w:jc w:val="both"/>
              <w:rPr>
                <w:lang w:val="en-GB"/>
              </w:rPr>
            </w:pPr>
          </w:p>
        </w:tc>
        <w:tc>
          <w:tcPr>
            <w:tcW w:w="301" w:type="dxa"/>
            <w:shd w:val="clear" w:color="auto" w:fill="auto"/>
          </w:tcPr>
          <w:p w14:paraId="11CBDCFD" w14:textId="77777777" w:rsidR="00BA62A8" w:rsidRDefault="00BA62A8" w:rsidP="00487E0E">
            <w:pPr>
              <w:pStyle w:val="TabellenInhalt"/>
              <w:jc w:val="both"/>
              <w:rPr>
                <w:lang w:val="en-GB"/>
              </w:rPr>
            </w:pPr>
          </w:p>
        </w:tc>
        <w:tc>
          <w:tcPr>
            <w:tcW w:w="301" w:type="dxa"/>
            <w:shd w:val="clear" w:color="auto" w:fill="auto"/>
          </w:tcPr>
          <w:p w14:paraId="11CBDCFE" w14:textId="77777777" w:rsidR="00BA62A8" w:rsidRDefault="00BA62A8" w:rsidP="00487E0E">
            <w:pPr>
              <w:pStyle w:val="TabellenInhalt"/>
              <w:jc w:val="both"/>
              <w:rPr>
                <w:lang w:val="en-GB"/>
              </w:rPr>
            </w:pPr>
          </w:p>
        </w:tc>
        <w:tc>
          <w:tcPr>
            <w:tcW w:w="301" w:type="dxa"/>
            <w:shd w:val="clear" w:color="auto" w:fill="auto"/>
          </w:tcPr>
          <w:p w14:paraId="11CBDCFF" w14:textId="77777777" w:rsidR="00BA62A8" w:rsidRDefault="00BA62A8" w:rsidP="00487E0E">
            <w:pPr>
              <w:pStyle w:val="TabellenInhalt"/>
              <w:jc w:val="both"/>
              <w:rPr>
                <w:lang w:val="en-GB"/>
              </w:rPr>
            </w:pPr>
          </w:p>
        </w:tc>
        <w:tc>
          <w:tcPr>
            <w:tcW w:w="301" w:type="dxa"/>
            <w:shd w:val="clear" w:color="auto" w:fill="auto"/>
          </w:tcPr>
          <w:p w14:paraId="11CBDD00" w14:textId="77777777" w:rsidR="00BA62A8" w:rsidRDefault="00BA62A8" w:rsidP="00487E0E">
            <w:pPr>
              <w:pStyle w:val="TabellenInhalt"/>
              <w:jc w:val="both"/>
              <w:rPr>
                <w:lang w:val="en-GB"/>
              </w:rPr>
            </w:pPr>
          </w:p>
        </w:tc>
        <w:tc>
          <w:tcPr>
            <w:tcW w:w="301" w:type="dxa"/>
            <w:shd w:val="clear" w:color="auto" w:fill="auto"/>
          </w:tcPr>
          <w:p w14:paraId="11CBDD01" w14:textId="77777777" w:rsidR="00BA62A8" w:rsidRDefault="00BA62A8" w:rsidP="00487E0E">
            <w:pPr>
              <w:pStyle w:val="TabellenInhalt"/>
              <w:jc w:val="both"/>
              <w:rPr>
                <w:lang w:val="en-GB"/>
              </w:rPr>
            </w:pPr>
          </w:p>
        </w:tc>
        <w:tc>
          <w:tcPr>
            <w:tcW w:w="301" w:type="dxa"/>
            <w:shd w:val="clear" w:color="auto" w:fill="auto"/>
          </w:tcPr>
          <w:p w14:paraId="11CBDD02" w14:textId="77777777" w:rsidR="00BA62A8" w:rsidRDefault="00BA62A8" w:rsidP="00487E0E">
            <w:pPr>
              <w:pStyle w:val="TabellenInhalt"/>
              <w:jc w:val="both"/>
              <w:rPr>
                <w:lang w:val="en-GB"/>
              </w:rPr>
            </w:pPr>
          </w:p>
        </w:tc>
        <w:tc>
          <w:tcPr>
            <w:tcW w:w="301" w:type="dxa"/>
            <w:shd w:val="clear" w:color="auto" w:fill="auto"/>
          </w:tcPr>
          <w:p w14:paraId="11CBDD03" w14:textId="77777777" w:rsidR="00BA62A8" w:rsidRDefault="00BA62A8" w:rsidP="00487E0E">
            <w:pPr>
              <w:pStyle w:val="TabellenInhalt"/>
              <w:jc w:val="both"/>
              <w:rPr>
                <w:lang w:val="en-GB"/>
              </w:rPr>
            </w:pPr>
          </w:p>
        </w:tc>
        <w:tc>
          <w:tcPr>
            <w:tcW w:w="301" w:type="dxa"/>
            <w:shd w:val="clear" w:color="auto" w:fill="auto"/>
          </w:tcPr>
          <w:p w14:paraId="11CBDD04" w14:textId="77777777" w:rsidR="00BA62A8" w:rsidRDefault="00BA62A8" w:rsidP="00487E0E">
            <w:pPr>
              <w:pStyle w:val="TabellenInhalt"/>
              <w:jc w:val="both"/>
              <w:rPr>
                <w:lang w:val="en-GB"/>
              </w:rPr>
            </w:pPr>
          </w:p>
        </w:tc>
        <w:tc>
          <w:tcPr>
            <w:tcW w:w="301" w:type="dxa"/>
            <w:shd w:val="clear" w:color="auto" w:fill="auto"/>
          </w:tcPr>
          <w:p w14:paraId="11CBDD05" w14:textId="77777777" w:rsidR="00BA62A8" w:rsidRDefault="00BA62A8" w:rsidP="00487E0E">
            <w:pPr>
              <w:pStyle w:val="TabellenInhalt"/>
              <w:jc w:val="both"/>
              <w:rPr>
                <w:lang w:val="en-GB"/>
              </w:rPr>
            </w:pPr>
          </w:p>
        </w:tc>
        <w:tc>
          <w:tcPr>
            <w:tcW w:w="301" w:type="dxa"/>
            <w:shd w:val="clear" w:color="auto" w:fill="auto"/>
          </w:tcPr>
          <w:p w14:paraId="11CBDD06" w14:textId="77777777" w:rsidR="00BA62A8" w:rsidRDefault="00BA62A8" w:rsidP="00487E0E">
            <w:pPr>
              <w:pStyle w:val="TabellenInhalt"/>
              <w:jc w:val="both"/>
              <w:rPr>
                <w:lang w:val="en-GB"/>
              </w:rPr>
            </w:pPr>
          </w:p>
        </w:tc>
        <w:tc>
          <w:tcPr>
            <w:tcW w:w="301" w:type="dxa"/>
            <w:shd w:val="clear" w:color="auto" w:fill="auto"/>
          </w:tcPr>
          <w:p w14:paraId="11CBDD07" w14:textId="77777777" w:rsidR="00BA62A8" w:rsidRDefault="00BA62A8" w:rsidP="00487E0E">
            <w:pPr>
              <w:pStyle w:val="TabellenInhalt"/>
              <w:jc w:val="both"/>
              <w:rPr>
                <w:lang w:val="en-GB"/>
              </w:rPr>
            </w:pPr>
          </w:p>
        </w:tc>
        <w:tc>
          <w:tcPr>
            <w:tcW w:w="301" w:type="dxa"/>
            <w:shd w:val="clear" w:color="auto" w:fill="auto"/>
          </w:tcPr>
          <w:p w14:paraId="11CBDD08" w14:textId="77777777" w:rsidR="00BA62A8" w:rsidRDefault="00BA62A8" w:rsidP="00487E0E">
            <w:pPr>
              <w:pStyle w:val="TabellenInhalt"/>
              <w:jc w:val="both"/>
              <w:rPr>
                <w:lang w:val="en-GB"/>
              </w:rPr>
            </w:pPr>
          </w:p>
        </w:tc>
        <w:tc>
          <w:tcPr>
            <w:tcW w:w="301" w:type="dxa"/>
          </w:tcPr>
          <w:p w14:paraId="11CBDD09" w14:textId="77777777" w:rsidR="00BA62A8" w:rsidRDefault="00BA62A8" w:rsidP="00487E0E">
            <w:pPr>
              <w:pStyle w:val="TabellenInhalt"/>
              <w:jc w:val="both"/>
              <w:rPr>
                <w:lang w:val="en-GB"/>
              </w:rPr>
            </w:pPr>
          </w:p>
        </w:tc>
        <w:tc>
          <w:tcPr>
            <w:tcW w:w="302" w:type="dxa"/>
          </w:tcPr>
          <w:p w14:paraId="11CBDD0A" w14:textId="77777777" w:rsidR="00BA62A8" w:rsidRDefault="00BA62A8" w:rsidP="00487E0E">
            <w:pPr>
              <w:pStyle w:val="TabellenInhalt"/>
              <w:jc w:val="both"/>
              <w:rPr>
                <w:lang w:val="en-GB"/>
              </w:rPr>
            </w:pPr>
          </w:p>
        </w:tc>
        <w:tc>
          <w:tcPr>
            <w:tcW w:w="301" w:type="dxa"/>
          </w:tcPr>
          <w:p w14:paraId="11CBDD0B" w14:textId="77777777" w:rsidR="00BA62A8" w:rsidRDefault="00BA62A8" w:rsidP="00487E0E">
            <w:pPr>
              <w:pStyle w:val="TabellenInhalt"/>
              <w:jc w:val="both"/>
              <w:rPr>
                <w:lang w:val="en-GB"/>
              </w:rPr>
            </w:pPr>
          </w:p>
        </w:tc>
        <w:tc>
          <w:tcPr>
            <w:tcW w:w="301" w:type="dxa"/>
          </w:tcPr>
          <w:p w14:paraId="11CBDD0C" w14:textId="77777777" w:rsidR="00BA62A8" w:rsidRDefault="00BA62A8" w:rsidP="00487E0E">
            <w:pPr>
              <w:pStyle w:val="TabellenInhalt"/>
              <w:jc w:val="both"/>
              <w:rPr>
                <w:lang w:val="en-GB"/>
              </w:rPr>
            </w:pPr>
          </w:p>
        </w:tc>
        <w:tc>
          <w:tcPr>
            <w:tcW w:w="301" w:type="dxa"/>
          </w:tcPr>
          <w:p w14:paraId="11CBDD0D" w14:textId="77777777" w:rsidR="00BA62A8" w:rsidRDefault="00BA62A8" w:rsidP="00487E0E">
            <w:pPr>
              <w:pStyle w:val="TabellenInhalt"/>
              <w:jc w:val="both"/>
              <w:rPr>
                <w:lang w:val="en-GB"/>
              </w:rPr>
            </w:pPr>
          </w:p>
        </w:tc>
        <w:tc>
          <w:tcPr>
            <w:tcW w:w="301" w:type="dxa"/>
          </w:tcPr>
          <w:p w14:paraId="11CBDD0E" w14:textId="77777777" w:rsidR="00BA62A8" w:rsidRDefault="00BA62A8" w:rsidP="00487E0E">
            <w:pPr>
              <w:pStyle w:val="TabellenInhalt"/>
              <w:jc w:val="both"/>
              <w:rPr>
                <w:lang w:val="en-GB"/>
              </w:rPr>
            </w:pPr>
          </w:p>
        </w:tc>
        <w:tc>
          <w:tcPr>
            <w:tcW w:w="301" w:type="dxa"/>
          </w:tcPr>
          <w:p w14:paraId="11CBDD0F" w14:textId="77777777" w:rsidR="00BA62A8" w:rsidRDefault="00BA62A8" w:rsidP="00487E0E">
            <w:pPr>
              <w:pStyle w:val="TabellenInhalt"/>
              <w:jc w:val="both"/>
              <w:rPr>
                <w:lang w:val="en-GB"/>
              </w:rPr>
            </w:pPr>
          </w:p>
        </w:tc>
        <w:tc>
          <w:tcPr>
            <w:tcW w:w="301" w:type="dxa"/>
          </w:tcPr>
          <w:p w14:paraId="11CBDD10" w14:textId="77777777" w:rsidR="00BA62A8" w:rsidRDefault="00BA62A8" w:rsidP="00487E0E">
            <w:pPr>
              <w:pStyle w:val="TabellenInhalt"/>
              <w:jc w:val="both"/>
              <w:rPr>
                <w:lang w:val="en-GB"/>
              </w:rPr>
            </w:pPr>
          </w:p>
        </w:tc>
        <w:tc>
          <w:tcPr>
            <w:tcW w:w="301" w:type="dxa"/>
          </w:tcPr>
          <w:p w14:paraId="11CBDD11" w14:textId="77777777" w:rsidR="00BA62A8" w:rsidRDefault="00BA62A8" w:rsidP="00487E0E">
            <w:pPr>
              <w:pStyle w:val="TabellenInhalt"/>
              <w:jc w:val="both"/>
              <w:rPr>
                <w:lang w:val="en-GB"/>
              </w:rPr>
            </w:pPr>
          </w:p>
        </w:tc>
        <w:tc>
          <w:tcPr>
            <w:tcW w:w="301" w:type="dxa"/>
          </w:tcPr>
          <w:p w14:paraId="11CBDD12" w14:textId="77777777" w:rsidR="00BA62A8" w:rsidRDefault="00BA62A8" w:rsidP="00487E0E">
            <w:pPr>
              <w:pStyle w:val="TabellenInhalt"/>
              <w:jc w:val="both"/>
              <w:rPr>
                <w:lang w:val="en-GB"/>
              </w:rPr>
            </w:pPr>
          </w:p>
        </w:tc>
        <w:tc>
          <w:tcPr>
            <w:tcW w:w="306" w:type="dxa"/>
          </w:tcPr>
          <w:p w14:paraId="11CBDD13" w14:textId="77777777" w:rsidR="00BA62A8" w:rsidRDefault="00BA62A8" w:rsidP="00487E0E">
            <w:pPr>
              <w:pStyle w:val="TabellenInhalt"/>
              <w:jc w:val="both"/>
              <w:rPr>
                <w:lang w:val="en-GB"/>
              </w:rPr>
            </w:pPr>
          </w:p>
        </w:tc>
      </w:tr>
      <w:tr w:rsidR="00BA62A8" w:rsidRPr="00226E2F" w14:paraId="11CBDD35" w14:textId="77777777" w:rsidTr="00487E0E">
        <w:trPr>
          <w:trHeight w:hRule="exact" w:val="283"/>
        </w:trPr>
        <w:tc>
          <w:tcPr>
            <w:tcW w:w="301" w:type="dxa"/>
            <w:shd w:val="clear" w:color="auto" w:fill="auto"/>
          </w:tcPr>
          <w:p w14:paraId="11CBDD15" w14:textId="77777777" w:rsidR="00BA62A8" w:rsidRDefault="00BA62A8" w:rsidP="00487E0E">
            <w:pPr>
              <w:pStyle w:val="TabellenInhalt"/>
              <w:jc w:val="both"/>
              <w:rPr>
                <w:lang w:val="en-GB"/>
              </w:rPr>
            </w:pPr>
          </w:p>
        </w:tc>
        <w:tc>
          <w:tcPr>
            <w:tcW w:w="301" w:type="dxa"/>
            <w:shd w:val="clear" w:color="auto" w:fill="auto"/>
          </w:tcPr>
          <w:p w14:paraId="11CBDD16" w14:textId="77777777" w:rsidR="00BA62A8" w:rsidRDefault="00BA62A8" w:rsidP="00487E0E">
            <w:pPr>
              <w:pStyle w:val="TabellenInhalt"/>
              <w:jc w:val="both"/>
              <w:rPr>
                <w:lang w:val="en-GB"/>
              </w:rPr>
            </w:pPr>
          </w:p>
        </w:tc>
        <w:tc>
          <w:tcPr>
            <w:tcW w:w="301" w:type="dxa"/>
            <w:shd w:val="clear" w:color="auto" w:fill="auto"/>
          </w:tcPr>
          <w:p w14:paraId="11CBDD17" w14:textId="77777777" w:rsidR="00BA62A8" w:rsidRDefault="00BA62A8" w:rsidP="00487E0E">
            <w:pPr>
              <w:pStyle w:val="TabellenInhalt"/>
              <w:jc w:val="both"/>
              <w:rPr>
                <w:lang w:val="en-GB"/>
              </w:rPr>
            </w:pPr>
          </w:p>
        </w:tc>
        <w:tc>
          <w:tcPr>
            <w:tcW w:w="301" w:type="dxa"/>
            <w:shd w:val="clear" w:color="auto" w:fill="auto"/>
          </w:tcPr>
          <w:p w14:paraId="11CBDD18" w14:textId="77777777" w:rsidR="00BA62A8" w:rsidRDefault="00BA62A8" w:rsidP="00487E0E">
            <w:pPr>
              <w:pStyle w:val="TabellenInhalt"/>
              <w:jc w:val="both"/>
              <w:rPr>
                <w:lang w:val="en-GB"/>
              </w:rPr>
            </w:pPr>
          </w:p>
        </w:tc>
        <w:tc>
          <w:tcPr>
            <w:tcW w:w="301" w:type="dxa"/>
            <w:shd w:val="clear" w:color="auto" w:fill="auto"/>
          </w:tcPr>
          <w:p w14:paraId="11CBDD19" w14:textId="77777777" w:rsidR="00BA62A8" w:rsidRDefault="00BA62A8" w:rsidP="00487E0E">
            <w:pPr>
              <w:pStyle w:val="TabellenInhalt"/>
              <w:jc w:val="both"/>
              <w:rPr>
                <w:lang w:val="en-GB"/>
              </w:rPr>
            </w:pPr>
          </w:p>
        </w:tc>
        <w:tc>
          <w:tcPr>
            <w:tcW w:w="301" w:type="dxa"/>
            <w:shd w:val="clear" w:color="auto" w:fill="auto"/>
          </w:tcPr>
          <w:p w14:paraId="11CBDD1A" w14:textId="77777777" w:rsidR="00BA62A8" w:rsidRDefault="00BA62A8" w:rsidP="00487E0E">
            <w:pPr>
              <w:pStyle w:val="TabellenInhalt"/>
              <w:jc w:val="both"/>
              <w:rPr>
                <w:lang w:val="en-GB"/>
              </w:rPr>
            </w:pPr>
          </w:p>
        </w:tc>
        <w:tc>
          <w:tcPr>
            <w:tcW w:w="301" w:type="dxa"/>
            <w:shd w:val="clear" w:color="auto" w:fill="auto"/>
          </w:tcPr>
          <w:p w14:paraId="11CBDD1B" w14:textId="77777777" w:rsidR="00BA62A8" w:rsidRDefault="00BA62A8" w:rsidP="00487E0E">
            <w:pPr>
              <w:pStyle w:val="TabellenInhalt"/>
              <w:jc w:val="both"/>
              <w:rPr>
                <w:lang w:val="en-GB"/>
              </w:rPr>
            </w:pPr>
          </w:p>
        </w:tc>
        <w:tc>
          <w:tcPr>
            <w:tcW w:w="301" w:type="dxa"/>
            <w:shd w:val="clear" w:color="auto" w:fill="auto"/>
          </w:tcPr>
          <w:p w14:paraId="11CBDD1C" w14:textId="77777777" w:rsidR="00BA62A8" w:rsidRDefault="00BA62A8" w:rsidP="00487E0E">
            <w:pPr>
              <w:pStyle w:val="TabellenInhalt"/>
              <w:jc w:val="both"/>
              <w:rPr>
                <w:lang w:val="en-GB"/>
              </w:rPr>
            </w:pPr>
          </w:p>
        </w:tc>
        <w:tc>
          <w:tcPr>
            <w:tcW w:w="301" w:type="dxa"/>
            <w:shd w:val="clear" w:color="auto" w:fill="auto"/>
          </w:tcPr>
          <w:p w14:paraId="11CBDD1D" w14:textId="77777777" w:rsidR="00BA62A8" w:rsidRDefault="00BA62A8" w:rsidP="00487E0E">
            <w:pPr>
              <w:pStyle w:val="TabellenInhalt"/>
              <w:jc w:val="both"/>
              <w:rPr>
                <w:lang w:val="en-GB"/>
              </w:rPr>
            </w:pPr>
          </w:p>
        </w:tc>
        <w:tc>
          <w:tcPr>
            <w:tcW w:w="301" w:type="dxa"/>
            <w:shd w:val="clear" w:color="auto" w:fill="auto"/>
          </w:tcPr>
          <w:p w14:paraId="11CBDD1E" w14:textId="77777777" w:rsidR="00BA62A8" w:rsidRDefault="00BA62A8" w:rsidP="00487E0E">
            <w:pPr>
              <w:pStyle w:val="TabellenInhalt"/>
              <w:jc w:val="both"/>
              <w:rPr>
                <w:lang w:val="en-GB"/>
              </w:rPr>
            </w:pPr>
          </w:p>
        </w:tc>
        <w:tc>
          <w:tcPr>
            <w:tcW w:w="301" w:type="dxa"/>
            <w:shd w:val="clear" w:color="auto" w:fill="auto"/>
          </w:tcPr>
          <w:p w14:paraId="11CBDD1F" w14:textId="77777777" w:rsidR="00BA62A8" w:rsidRDefault="00BA62A8" w:rsidP="00487E0E">
            <w:pPr>
              <w:pStyle w:val="TabellenInhalt"/>
              <w:jc w:val="both"/>
              <w:rPr>
                <w:lang w:val="en-GB"/>
              </w:rPr>
            </w:pPr>
          </w:p>
        </w:tc>
        <w:tc>
          <w:tcPr>
            <w:tcW w:w="301" w:type="dxa"/>
            <w:shd w:val="clear" w:color="auto" w:fill="auto"/>
          </w:tcPr>
          <w:p w14:paraId="11CBDD20" w14:textId="77777777" w:rsidR="00BA62A8" w:rsidRDefault="00BA62A8" w:rsidP="00487E0E">
            <w:pPr>
              <w:pStyle w:val="TabellenInhalt"/>
              <w:jc w:val="both"/>
              <w:rPr>
                <w:lang w:val="en-GB"/>
              </w:rPr>
            </w:pPr>
          </w:p>
        </w:tc>
        <w:tc>
          <w:tcPr>
            <w:tcW w:w="301" w:type="dxa"/>
            <w:shd w:val="clear" w:color="auto" w:fill="auto"/>
          </w:tcPr>
          <w:p w14:paraId="11CBDD21" w14:textId="77777777" w:rsidR="00BA62A8" w:rsidRDefault="00BA62A8" w:rsidP="00487E0E">
            <w:pPr>
              <w:pStyle w:val="TabellenInhalt"/>
              <w:jc w:val="both"/>
              <w:rPr>
                <w:lang w:val="en-GB"/>
              </w:rPr>
            </w:pPr>
          </w:p>
        </w:tc>
        <w:tc>
          <w:tcPr>
            <w:tcW w:w="301" w:type="dxa"/>
            <w:shd w:val="clear" w:color="auto" w:fill="auto"/>
          </w:tcPr>
          <w:p w14:paraId="11CBDD22" w14:textId="77777777" w:rsidR="00BA62A8" w:rsidRDefault="00BA62A8" w:rsidP="00487E0E">
            <w:pPr>
              <w:pStyle w:val="TabellenInhalt"/>
              <w:jc w:val="both"/>
              <w:rPr>
                <w:lang w:val="en-GB"/>
              </w:rPr>
            </w:pPr>
          </w:p>
        </w:tc>
        <w:tc>
          <w:tcPr>
            <w:tcW w:w="301" w:type="dxa"/>
            <w:shd w:val="clear" w:color="auto" w:fill="auto"/>
          </w:tcPr>
          <w:p w14:paraId="11CBDD23" w14:textId="77777777" w:rsidR="00BA62A8" w:rsidRDefault="00BA62A8" w:rsidP="00487E0E">
            <w:pPr>
              <w:pStyle w:val="TabellenInhalt"/>
              <w:jc w:val="both"/>
              <w:rPr>
                <w:lang w:val="en-GB"/>
              </w:rPr>
            </w:pPr>
          </w:p>
        </w:tc>
        <w:tc>
          <w:tcPr>
            <w:tcW w:w="301" w:type="dxa"/>
            <w:shd w:val="clear" w:color="auto" w:fill="auto"/>
          </w:tcPr>
          <w:p w14:paraId="11CBDD24" w14:textId="77777777" w:rsidR="00BA62A8" w:rsidRDefault="00BA62A8" w:rsidP="00487E0E">
            <w:pPr>
              <w:pStyle w:val="TabellenInhalt"/>
              <w:jc w:val="both"/>
              <w:rPr>
                <w:lang w:val="en-GB"/>
              </w:rPr>
            </w:pPr>
          </w:p>
        </w:tc>
        <w:tc>
          <w:tcPr>
            <w:tcW w:w="301" w:type="dxa"/>
            <w:shd w:val="clear" w:color="auto" w:fill="auto"/>
          </w:tcPr>
          <w:p w14:paraId="11CBDD25" w14:textId="77777777" w:rsidR="00BA62A8" w:rsidRDefault="00BA62A8" w:rsidP="00487E0E">
            <w:pPr>
              <w:pStyle w:val="TabellenInhalt"/>
              <w:jc w:val="both"/>
              <w:rPr>
                <w:lang w:val="en-GB"/>
              </w:rPr>
            </w:pPr>
          </w:p>
        </w:tc>
        <w:tc>
          <w:tcPr>
            <w:tcW w:w="301" w:type="dxa"/>
            <w:shd w:val="clear" w:color="auto" w:fill="auto"/>
          </w:tcPr>
          <w:p w14:paraId="11CBDD26" w14:textId="77777777" w:rsidR="00BA62A8" w:rsidRDefault="00BA62A8" w:rsidP="00487E0E">
            <w:pPr>
              <w:pStyle w:val="TabellenInhalt"/>
              <w:jc w:val="both"/>
              <w:rPr>
                <w:lang w:val="en-GB"/>
              </w:rPr>
            </w:pPr>
          </w:p>
        </w:tc>
        <w:tc>
          <w:tcPr>
            <w:tcW w:w="301" w:type="dxa"/>
            <w:shd w:val="clear" w:color="auto" w:fill="auto"/>
          </w:tcPr>
          <w:p w14:paraId="11CBDD27" w14:textId="77777777" w:rsidR="00BA62A8" w:rsidRDefault="00BA62A8" w:rsidP="00487E0E">
            <w:pPr>
              <w:pStyle w:val="TabellenInhalt"/>
              <w:jc w:val="both"/>
              <w:rPr>
                <w:lang w:val="en-GB"/>
              </w:rPr>
            </w:pPr>
          </w:p>
        </w:tc>
        <w:tc>
          <w:tcPr>
            <w:tcW w:w="301" w:type="dxa"/>
            <w:shd w:val="clear" w:color="auto" w:fill="auto"/>
          </w:tcPr>
          <w:p w14:paraId="11CBDD28" w14:textId="77777777" w:rsidR="00BA62A8" w:rsidRDefault="00BA62A8" w:rsidP="00487E0E">
            <w:pPr>
              <w:pStyle w:val="TabellenInhalt"/>
              <w:jc w:val="both"/>
              <w:rPr>
                <w:lang w:val="en-GB"/>
              </w:rPr>
            </w:pPr>
          </w:p>
        </w:tc>
        <w:tc>
          <w:tcPr>
            <w:tcW w:w="301" w:type="dxa"/>
            <w:shd w:val="clear" w:color="auto" w:fill="auto"/>
          </w:tcPr>
          <w:p w14:paraId="11CBDD29" w14:textId="77777777" w:rsidR="00BA62A8" w:rsidRDefault="00BA62A8" w:rsidP="00487E0E">
            <w:pPr>
              <w:pStyle w:val="TabellenInhalt"/>
              <w:jc w:val="both"/>
              <w:rPr>
                <w:lang w:val="en-GB"/>
              </w:rPr>
            </w:pPr>
          </w:p>
        </w:tc>
        <w:tc>
          <w:tcPr>
            <w:tcW w:w="301" w:type="dxa"/>
          </w:tcPr>
          <w:p w14:paraId="11CBDD2A" w14:textId="77777777" w:rsidR="00BA62A8" w:rsidRDefault="00BA62A8" w:rsidP="00487E0E">
            <w:pPr>
              <w:pStyle w:val="TabellenInhalt"/>
              <w:jc w:val="both"/>
              <w:rPr>
                <w:lang w:val="en-GB"/>
              </w:rPr>
            </w:pPr>
          </w:p>
        </w:tc>
        <w:tc>
          <w:tcPr>
            <w:tcW w:w="302" w:type="dxa"/>
          </w:tcPr>
          <w:p w14:paraId="11CBDD2B" w14:textId="77777777" w:rsidR="00BA62A8" w:rsidRDefault="00BA62A8" w:rsidP="00487E0E">
            <w:pPr>
              <w:pStyle w:val="TabellenInhalt"/>
              <w:jc w:val="both"/>
              <w:rPr>
                <w:lang w:val="en-GB"/>
              </w:rPr>
            </w:pPr>
          </w:p>
        </w:tc>
        <w:tc>
          <w:tcPr>
            <w:tcW w:w="301" w:type="dxa"/>
          </w:tcPr>
          <w:p w14:paraId="11CBDD2C" w14:textId="77777777" w:rsidR="00BA62A8" w:rsidRDefault="00BA62A8" w:rsidP="00487E0E">
            <w:pPr>
              <w:pStyle w:val="TabellenInhalt"/>
              <w:jc w:val="both"/>
              <w:rPr>
                <w:lang w:val="en-GB"/>
              </w:rPr>
            </w:pPr>
          </w:p>
        </w:tc>
        <w:tc>
          <w:tcPr>
            <w:tcW w:w="301" w:type="dxa"/>
          </w:tcPr>
          <w:p w14:paraId="11CBDD2D" w14:textId="77777777" w:rsidR="00BA62A8" w:rsidRDefault="00BA62A8" w:rsidP="00487E0E">
            <w:pPr>
              <w:pStyle w:val="TabellenInhalt"/>
              <w:jc w:val="both"/>
              <w:rPr>
                <w:lang w:val="en-GB"/>
              </w:rPr>
            </w:pPr>
          </w:p>
        </w:tc>
        <w:tc>
          <w:tcPr>
            <w:tcW w:w="301" w:type="dxa"/>
          </w:tcPr>
          <w:p w14:paraId="11CBDD2E" w14:textId="77777777" w:rsidR="00BA62A8" w:rsidRDefault="00BA62A8" w:rsidP="00487E0E">
            <w:pPr>
              <w:pStyle w:val="TabellenInhalt"/>
              <w:jc w:val="both"/>
              <w:rPr>
                <w:lang w:val="en-GB"/>
              </w:rPr>
            </w:pPr>
          </w:p>
        </w:tc>
        <w:tc>
          <w:tcPr>
            <w:tcW w:w="301" w:type="dxa"/>
          </w:tcPr>
          <w:p w14:paraId="11CBDD2F" w14:textId="77777777" w:rsidR="00BA62A8" w:rsidRDefault="00BA62A8" w:rsidP="00487E0E">
            <w:pPr>
              <w:pStyle w:val="TabellenInhalt"/>
              <w:jc w:val="both"/>
              <w:rPr>
                <w:lang w:val="en-GB"/>
              </w:rPr>
            </w:pPr>
          </w:p>
        </w:tc>
        <w:tc>
          <w:tcPr>
            <w:tcW w:w="301" w:type="dxa"/>
          </w:tcPr>
          <w:p w14:paraId="11CBDD30" w14:textId="77777777" w:rsidR="00BA62A8" w:rsidRDefault="00BA62A8" w:rsidP="00487E0E">
            <w:pPr>
              <w:pStyle w:val="TabellenInhalt"/>
              <w:jc w:val="both"/>
              <w:rPr>
                <w:lang w:val="en-GB"/>
              </w:rPr>
            </w:pPr>
          </w:p>
        </w:tc>
        <w:tc>
          <w:tcPr>
            <w:tcW w:w="301" w:type="dxa"/>
          </w:tcPr>
          <w:p w14:paraId="11CBDD31" w14:textId="77777777" w:rsidR="00BA62A8" w:rsidRDefault="00BA62A8" w:rsidP="00487E0E">
            <w:pPr>
              <w:pStyle w:val="TabellenInhalt"/>
              <w:jc w:val="both"/>
              <w:rPr>
                <w:lang w:val="en-GB"/>
              </w:rPr>
            </w:pPr>
          </w:p>
        </w:tc>
        <w:tc>
          <w:tcPr>
            <w:tcW w:w="301" w:type="dxa"/>
          </w:tcPr>
          <w:p w14:paraId="11CBDD32" w14:textId="77777777" w:rsidR="00BA62A8" w:rsidRDefault="00BA62A8" w:rsidP="00487E0E">
            <w:pPr>
              <w:pStyle w:val="TabellenInhalt"/>
              <w:jc w:val="both"/>
              <w:rPr>
                <w:lang w:val="en-GB"/>
              </w:rPr>
            </w:pPr>
          </w:p>
        </w:tc>
        <w:tc>
          <w:tcPr>
            <w:tcW w:w="301" w:type="dxa"/>
          </w:tcPr>
          <w:p w14:paraId="11CBDD33" w14:textId="77777777" w:rsidR="00BA62A8" w:rsidRDefault="00BA62A8" w:rsidP="00487E0E">
            <w:pPr>
              <w:pStyle w:val="TabellenInhalt"/>
              <w:jc w:val="both"/>
              <w:rPr>
                <w:lang w:val="en-GB"/>
              </w:rPr>
            </w:pPr>
          </w:p>
        </w:tc>
        <w:tc>
          <w:tcPr>
            <w:tcW w:w="306" w:type="dxa"/>
          </w:tcPr>
          <w:p w14:paraId="11CBDD34" w14:textId="77777777" w:rsidR="00BA62A8" w:rsidRDefault="00BA62A8" w:rsidP="00487E0E">
            <w:pPr>
              <w:pStyle w:val="TabellenInhalt"/>
              <w:jc w:val="both"/>
              <w:rPr>
                <w:lang w:val="en-GB"/>
              </w:rPr>
            </w:pPr>
          </w:p>
        </w:tc>
      </w:tr>
      <w:tr w:rsidR="00BA62A8" w:rsidRPr="00226E2F" w14:paraId="11CBDD56" w14:textId="77777777" w:rsidTr="00487E0E">
        <w:trPr>
          <w:trHeight w:hRule="exact" w:val="283"/>
        </w:trPr>
        <w:tc>
          <w:tcPr>
            <w:tcW w:w="301" w:type="dxa"/>
            <w:shd w:val="clear" w:color="auto" w:fill="auto"/>
          </w:tcPr>
          <w:p w14:paraId="11CBDD36" w14:textId="77777777" w:rsidR="00BA62A8" w:rsidRDefault="00BA62A8" w:rsidP="00487E0E">
            <w:pPr>
              <w:pStyle w:val="TabellenInhalt"/>
              <w:jc w:val="both"/>
              <w:rPr>
                <w:lang w:val="en-GB"/>
              </w:rPr>
            </w:pPr>
          </w:p>
        </w:tc>
        <w:tc>
          <w:tcPr>
            <w:tcW w:w="301" w:type="dxa"/>
            <w:shd w:val="clear" w:color="auto" w:fill="auto"/>
          </w:tcPr>
          <w:p w14:paraId="11CBDD37" w14:textId="77777777" w:rsidR="00BA62A8" w:rsidRDefault="00BA62A8" w:rsidP="00487E0E">
            <w:pPr>
              <w:pStyle w:val="TabellenInhalt"/>
              <w:jc w:val="both"/>
              <w:rPr>
                <w:lang w:val="en-GB"/>
              </w:rPr>
            </w:pPr>
          </w:p>
        </w:tc>
        <w:tc>
          <w:tcPr>
            <w:tcW w:w="301" w:type="dxa"/>
            <w:shd w:val="clear" w:color="auto" w:fill="auto"/>
          </w:tcPr>
          <w:p w14:paraId="11CBDD38" w14:textId="77777777" w:rsidR="00BA62A8" w:rsidRDefault="00BA62A8" w:rsidP="00487E0E">
            <w:pPr>
              <w:pStyle w:val="TabellenInhalt"/>
              <w:jc w:val="both"/>
              <w:rPr>
                <w:lang w:val="en-GB"/>
              </w:rPr>
            </w:pPr>
          </w:p>
        </w:tc>
        <w:tc>
          <w:tcPr>
            <w:tcW w:w="301" w:type="dxa"/>
            <w:shd w:val="clear" w:color="auto" w:fill="auto"/>
          </w:tcPr>
          <w:p w14:paraId="11CBDD39" w14:textId="77777777" w:rsidR="00BA62A8" w:rsidRDefault="00BA62A8" w:rsidP="00487E0E">
            <w:pPr>
              <w:pStyle w:val="TabellenInhalt"/>
              <w:jc w:val="both"/>
              <w:rPr>
                <w:lang w:val="en-GB"/>
              </w:rPr>
            </w:pPr>
          </w:p>
        </w:tc>
        <w:tc>
          <w:tcPr>
            <w:tcW w:w="301" w:type="dxa"/>
            <w:shd w:val="clear" w:color="auto" w:fill="auto"/>
          </w:tcPr>
          <w:p w14:paraId="11CBDD3A" w14:textId="77777777" w:rsidR="00BA62A8" w:rsidRDefault="00BA62A8" w:rsidP="00487E0E">
            <w:pPr>
              <w:pStyle w:val="TabellenInhalt"/>
              <w:jc w:val="both"/>
              <w:rPr>
                <w:lang w:val="en-GB"/>
              </w:rPr>
            </w:pPr>
          </w:p>
        </w:tc>
        <w:tc>
          <w:tcPr>
            <w:tcW w:w="301" w:type="dxa"/>
            <w:shd w:val="clear" w:color="auto" w:fill="auto"/>
          </w:tcPr>
          <w:p w14:paraId="11CBDD3B" w14:textId="77777777" w:rsidR="00BA62A8" w:rsidRDefault="00BA62A8" w:rsidP="00487E0E">
            <w:pPr>
              <w:pStyle w:val="TabellenInhalt"/>
              <w:jc w:val="both"/>
              <w:rPr>
                <w:lang w:val="en-GB"/>
              </w:rPr>
            </w:pPr>
          </w:p>
        </w:tc>
        <w:tc>
          <w:tcPr>
            <w:tcW w:w="301" w:type="dxa"/>
            <w:shd w:val="clear" w:color="auto" w:fill="auto"/>
          </w:tcPr>
          <w:p w14:paraId="11CBDD3C" w14:textId="77777777" w:rsidR="00BA62A8" w:rsidRDefault="00BA62A8" w:rsidP="00487E0E">
            <w:pPr>
              <w:pStyle w:val="TabellenInhalt"/>
              <w:jc w:val="both"/>
              <w:rPr>
                <w:lang w:val="en-GB"/>
              </w:rPr>
            </w:pPr>
          </w:p>
        </w:tc>
        <w:tc>
          <w:tcPr>
            <w:tcW w:w="301" w:type="dxa"/>
            <w:shd w:val="clear" w:color="auto" w:fill="auto"/>
          </w:tcPr>
          <w:p w14:paraId="11CBDD3D" w14:textId="77777777" w:rsidR="00BA62A8" w:rsidRDefault="00BA62A8" w:rsidP="00487E0E">
            <w:pPr>
              <w:pStyle w:val="TabellenInhalt"/>
              <w:jc w:val="both"/>
              <w:rPr>
                <w:lang w:val="en-GB"/>
              </w:rPr>
            </w:pPr>
          </w:p>
        </w:tc>
        <w:tc>
          <w:tcPr>
            <w:tcW w:w="301" w:type="dxa"/>
            <w:shd w:val="clear" w:color="auto" w:fill="auto"/>
          </w:tcPr>
          <w:p w14:paraId="11CBDD3E" w14:textId="77777777" w:rsidR="00BA62A8" w:rsidRDefault="00BA62A8" w:rsidP="00487E0E">
            <w:pPr>
              <w:pStyle w:val="TabellenInhalt"/>
              <w:jc w:val="both"/>
              <w:rPr>
                <w:lang w:val="en-GB"/>
              </w:rPr>
            </w:pPr>
          </w:p>
        </w:tc>
        <w:tc>
          <w:tcPr>
            <w:tcW w:w="301" w:type="dxa"/>
            <w:shd w:val="clear" w:color="auto" w:fill="auto"/>
          </w:tcPr>
          <w:p w14:paraId="11CBDD3F" w14:textId="77777777" w:rsidR="00BA62A8" w:rsidRDefault="00BA62A8" w:rsidP="00487E0E">
            <w:pPr>
              <w:pStyle w:val="TabellenInhalt"/>
              <w:jc w:val="both"/>
              <w:rPr>
                <w:lang w:val="en-GB"/>
              </w:rPr>
            </w:pPr>
          </w:p>
        </w:tc>
        <w:tc>
          <w:tcPr>
            <w:tcW w:w="301" w:type="dxa"/>
            <w:shd w:val="clear" w:color="auto" w:fill="auto"/>
          </w:tcPr>
          <w:p w14:paraId="11CBDD40" w14:textId="77777777" w:rsidR="00BA62A8" w:rsidRDefault="00BA62A8" w:rsidP="00487E0E">
            <w:pPr>
              <w:pStyle w:val="TabellenInhalt"/>
              <w:jc w:val="both"/>
              <w:rPr>
                <w:lang w:val="en-GB"/>
              </w:rPr>
            </w:pPr>
          </w:p>
        </w:tc>
        <w:tc>
          <w:tcPr>
            <w:tcW w:w="301" w:type="dxa"/>
            <w:shd w:val="clear" w:color="auto" w:fill="auto"/>
          </w:tcPr>
          <w:p w14:paraId="11CBDD41" w14:textId="77777777" w:rsidR="00BA62A8" w:rsidRDefault="00BA62A8" w:rsidP="00487E0E">
            <w:pPr>
              <w:pStyle w:val="TabellenInhalt"/>
              <w:jc w:val="both"/>
              <w:rPr>
                <w:lang w:val="en-GB"/>
              </w:rPr>
            </w:pPr>
          </w:p>
        </w:tc>
        <w:tc>
          <w:tcPr>
            <w:tcW w:w="301" w:type="dxa"/>
            <w:shd w:val="clear" w:color="auto" w:fill="auto"/>
          </w:tcPr>
          <w:p w14:paraId="11CBDD42" w14:textId="77777777" w:rsidR="00BA62A8" w:rsidRDefault="00BA62A8" w:rsidP="00487E0E">
            <w:pPr>
              <w:pStyle w:val="TabellenInhalt"/>
              <w:jc w:val="both"/>
              <w:rPr>
                <w:lang w:val="en-GB"/>
              </w:rPr>
            </w:pPr>
          </w:p>
        </w:tc>
        <w:tc>
          <w:tcPr>
            <w:tcW w:w="301" w:type="dxa"/>
            <w:shd w:val="clear" w:color="auto" w:fill="auto"/>
          </w:tcPr>
          <w:p w14:paraId="11CBDD43" w14:textId="77777777" w:rsidR="00BA62A8" w:rsidRDefault="00BA62A8" w:rsidP="00487E0E">
            <w:pPr>
              <w:pStyle w:val="TabellenInhalt"/>
              <w:jc w:val="both"/>
              <w:rPr>
                <w:lang w:val="en-GB"/>
              </w:rPr>
            </w:pPr>
          </w:p>
        </w:tc>
        <w:tc>
          <w:tcPr>
            <w:tcW w:w="301" w:type="dxa"/>
            <w:shd w:val="clear" w:color="auto" w:fill="auto"/>
          </w:tcPr>
          <w:p w14:paraId="11CBDD44" w14:textId="77777777" w:rsidR="00BA62A8" w:rsidRDefault="00BA62A8" w:rsidP="00487E0E">
            <w:pPr>
              <w:pStyle w:val="TabellenInhalt"/>
              <w:jc w:val="both"/>
              <w:rPr>
                <w:lang w:val="en-GB"/>
              </w:rPr>
            </w:pPr>
          </w:p>
        </w:tc>
        <w:tc>
          <w:tcPr>
            <w:tcW w:w="301" w:type="dxa"/>
            <w:shd w:val="clear" w:color="auto" w:fill="auto"/>
          </w:tcPr>
          <w:p w14:paraId="11CBDD45" w14:textId="77777777" w:rsidR="00BA62A8" w:rsidRDefault="00BA62A8" w:rsidP="00487E0E">
            <w:pPr>
              <w:pStyle w:val="TabellenInhalt"/>
              <w:jc w:val="both"/>
              <w:rPr>
                <w:lang w:val="en-GB"/>
              </w:rPr>
            </w:pPr>
          </w:p>
        </w:tc>
        <w:tc>
          <w:tcPr>
            <w:tcW w:w="301" w:type="dxa"/>
            <w:shd w:val="clear" w:color="auto" w:fill="auto"/>
          </w:tcPr>
          <w:p w14:paraId="11CBDD46" w14:textId="77777777" w:rsidR="00BA62A8" w:rsidRDefault="00BA62A8" w:rsidP="00487E0E">
            <w:pPr>
              <w:pStyle w:val="TabellenInhalt"/>
              <w:jc w:val="both"/>
              <w:rPr>
                <w:lang w:val="en-GB"/>
              </w:rPr>
            </w:pPr>
          </w:p>
        </w:tc>
        <w:tc>
          <w:tcPr>
            <w:tcW w:w="301" w:type="dxa"/>
            <w:shd w:val="clear" w:color="auto" w:fill="auto"/>
          </w:tcPr>
          <w:p w14:paraId="11CBDD47" w14:textId="77777777" w:rsidR="00BA62A8" w:rsidRDefault="00BA62A8" w:rsidP="00487E0E">
            <w:pPr>
              <w:pStyle w:val="TabellenInhalt"/>
              <w:jc w:val="both"/>
              <w:rPr>
                <w:lang w:val="en-GB"/>
              </w:rPr>
            </w:pPr>
          </w:p>
        </w:tc>
        <w:tc>
          <w:tcPr>
            <w:tcW w:w="301" w:type="dxa"/>
            <w:shd w:val="clear" w:color="auto" w:fill="auto"/>
          </w:tcPr>
          <w:p w14:paraId="11CBDD48" w14:textId="77777777" w:rsidR="00BA62A8" w:rsidRDefault="00BA62A8" w:rsidP="00487E0E">
            <w:pPr>
              <w:pStyle w:val="TabellenInhalt"/>
              <w:jc w:val="both"/>
              <w:rPr>
                <w:lang w:val="en-GB"/>
              </w:rPr>
            </w:pPr>
          </w:p>
        </w:tc>
        <w:tc>
          <w:tcPr>
            <w:tcW w:w="301" w:type="dxa"/>
            <w:shd w:val="clear" w:color="auto" w:fill="auto"/>
          </w:tcPr>
          <w:p w14:paraId="11CBDD49" w14:textId="77777777" w:rsidR="00BA62A8" w:rsidRDefault="00BA62A8" w:rsidP="00487E0E">
            <w:pPr>
              <w:pStyle w:val="TabellenInhalt"/>
              <w:jc w:val="both"/>
              <w:rPr>
                <w:lang w:val="en-GB"/>
              </w:rPr>
            </w:pPr>
          </w:p>
        </w:tc>
        <w:tc>
          <w:tcPr>
            <w:tcW w:w="301" w:type="dxa"/>
            <w:shd w:val="clear" w:color="auto" w:fill="auto"/>
          </w:tcPr>
          <w:p w14:paraId="11CBDD4A" w14:textId="77777777" w:rsidR="00BA62A8" w:rsidRDefault="00BA62A8" w:rsidP="00487E0E">
            <w:pPr>
              <w:pStyle w:val="TabellenInhalt"/>
              <w:jc w:val="both"/>
              <w:rPr>
                <w:lang w:val="en-GB"/>
              </w:rPr>
            </w:pPr>
          </w:p>
        </w:tc>
        <w:tc>
          <w:tcPr>
            <w:tcW w:w="301" w:type="dxa"/>
          </w:tcPr>
          <w:p w14:paraId="11CBDD4B" w14:textId="77777777" w:rsidR="00BA62A8" w:rsidRDefault="00BA62A8" w:rsidP="00487E0E">
            <w:pPr>
              <w:pStyle w:val="TabellenInhalt"/>
              <w:jc w:val="both"/>
              <w:rPr>
                <w:lang w:val="en-GB"/>
              </w:rPr>
            </w:pPr>
          </w:p>
        </w:tc>
        <w:tc>
          <w:tcPr>
            <w:tcW w:w="302" w:type="dxa"/>
          </w:tcPr>
          <w:p w14:paraId="11CBDD4C" w14:textId="77777777" w:rsidR="00BA62A8" w:rsidRDefault="00BA62A8" w:rsidP="00487E0E">
            <w:pPr>
              <w:pStyle w:val="TabellenInhalt"/>
              <w:jc w:val="both"/>
              <w:rPr>
                <w:lang w:val="en-GB"/>
              </w:rPr>
            </w:pPr>
          </w:p>
        </w:tc>
        <w:tc>
          <w:tcPr>
            <w:tcW w:w="301" w:type="dxa"/>
          </w:tcPr>
          <w:p w14:paraId="11CBDD4D" w14:textId="77777777" w:rsidR="00BA62A8" w:rsidRDefault="00BA62A8" w:rsidP="00487E0E">
            <w:pPr>
              <w:pStyle w:val="TabellenInhalt"/>
              <w:jc w:val="both"/>
              <w:rPr>
                <w:lang w:val="en-GB"/>
              </w:rPr>
            </w:pPr>
          </w:p>
        </w:tc>
        <w:tc>
          <w:tcPr>
            <w:tcW w:w="301" w:type="dxa"/>
          </w:tcPr>
          <w:p w14:paraId="11CBDD4E" w14:textId="77777777" w:rsidR="00BA62A8" w:rsidRDefault="00BA62A8" w:rsidP="00487E0E">
            <w:pPr>
              <w:pStyle w:val="TabellenInhalt"/>
              <w:jc w:val="both"/>
              <w:rPr>
                <w:lang w:val="en-GB"/>
              </w:rPr>
            </w:pPr>
          </w:p>
        </w:tc>
        <w:tc>
          <w:tcPr>
            <w:tcW w:w="301" w:type="dxa"/>
          </w:tcPr>
          <w:p w14:paraId="11CBDD4F" w14:textId="77777777" w:rsidR="00BA62A8" w:rsidRDefault="00BA62A8" w:rsidP="00487E0E">
            <w:pPr>
              <w:pStyle w:val="TabellenInhalt"/>
              <w:jc w:val="both"/>
              <w:rPr>
                <w:lang w:val="en-GB"/>
              </w:rPr>
            </w:pPr>
          </w:p>
        </w:tc>
        <w:tc>
          <w:tcPr>
            <w:tcW w:w="301" w:type="dxa"/>
          </w:tcPr>
          <w:p w14:paraId="11CBDD50" w14:textId="77777777" w:rsidR="00BA62A8" w:rsidRDefault="00BA62A8" w:rsidP="00487E0E">
            <w:pPr>
              <w:pStyle w:val="TabellenInhalt"/>
              <w:jc w:val="both"/>
              <w:rPr>
                <w:lang w:val="en-GB"/>
              </w:rPr>
            </w:pPr>
          </w:p>
        </w:tc>
        <w:tc>
          <w:tcPr>
            <w:tcW w:w="301" w:type="dxa"/>
          </w:tcPr>
          <w:p w14:paraId="11CBDD51" w14:textId="77777777" w:rsidR="00BA62A8" w:rsidRDefault="00BA62A8" w:rsidP="00487E0E">
            <w:pPr>
              <w:pStyle w:val="TabellenInhalt"/>
              <w:jc w:val="both"/>
              <w:rPr>
                <w:lang w:val="en-GB"/>
              </w:rPr>
            </w:pPr>
          </w:p>
        </w:tc>
        <w:tc>
          <w:tcPr>
            <w:tcW w:w="301" w:type="dxa"/>
          </w:tcPr>
          <w:p w14:paraId="11CBDD52" w14:textId="77777777" w:rsidR="00BA62A8" w:rsidRDefault="00BA62A8" w:rsidP="00487E0E">
            <w:pPr>
              <w:pStyle w:val="TabellenInhalt"/>
              <w:jc w:val="both"/>
              <w:rPr>
                <w:lang w:val="en-GB"/>
              </w:rPr>
            </w:pPr>
          </w:p>
        </w:tc>
        <w:tc>
          <w:tcPr>
            <w:tcW w:w="301" w:type="dxa"/>
          </w:tcPr>
          <w:p w14:paraId="11CBDD53" w14:textId="77777777" w:rsidR="00BA62A8" w:rsidRDefault="00BA62A8" w:rsidP="00487E0E">
            <w:pPr>
              <w:pStyle w:val="TabellenInhalt"/>
              <w:jc w:val="both"/>
              <w:rPr>
                <w:lang w:val="en-GB"/>
              </w:rPr>
            </w:pPr>
          </w:p>
        </w:tc>
        <w:tc>
          <w:tcPr>
            <w:tcW w:w="301" w:type="dxa"/>
          </w:tcPr>
          <w:p w14:paraId="11CBDD54" w14:textId="77777777" w:rsidR="00BA62A8" w:rsidRDefault="00BA62A8" w:rsidP="00487E0E">
            <w:pPr>
              <w:pStyle w:val="TabellenInhalt"/>
              <w:jc w:val="both"/>
              <w:rPr>
                <w:lang w:val="en-GB"/>
              </w:rPr>
            </w:pPr>
          </w:p>
        </w:tc>
        <w:tc>
          <w:tcPr>
            <w:tcW w:w="306" w:type="dxa"/>
          </w:tcPr>
          <w:p w14:paraId="11CBDD55" w14:textId="77777777" w:rsidR="00BA62A8" w:rsidRDefault="00BA62A8" w:rsidP="00487E0E">
            <w:pPr>
              <w:pStyle w:val="TabellenInhalt"/>
              <w:jc w:val="both"/>
              <w:rPr>
                <w:lang w:val="en-GB"/>
              </w:rPr>
            </w:pPr>
          </w:p>
        </w:tc>
      </w:tr>
      <w:tr w:rsidR="00BA62A8" w:rsidRPr="00226E2F" w14:paraId="11CBDD77" w14:textId="77777777" w:rsidTr="00487E0E">
        <w:trPr>
          <w:trHeight w:hRule="exact" w:val="283"/>
        </w:trPr>
        <w:tc>
          <w:tcPr>
            <w:tcW w:w="301" w:type="dxa"/>
            <w:shd w:val="clear" w:color="auto" w:fill="auto"/>
          </w:tcPr>
          <w:p w14:paraId="11CBDD57" w14:textId="77777777" w:rsidR="00BA62A8" w:rsidRDefault="00BA62A8" w:rsidP="00487E0E">
            <w:pPr>
              <w:pStyle w:val="TabellenInhalt"/>
              <w:jc w:val="both"/>
              <w:rPr>
                <w:lang w:val="en-GB"/>
              </w:rPr>
            </w:pPr>
          </w:p>
        </w:tc>
        <w:tc>
          <w:tcPr>
            <w:tcW w:w="301" w:type="dxa"/>
            <w:shd w:val="clear" w:color="auto" w:fill="auto"/>
          </w:tcPr>
          <w:p w14:paraId="11CBDD58" w14:textId="77777777" w:rsidR="00BA62A8" w:rsidRDefault="00BA62A8" w:rsidP="00487E0E">
            <w:pPr>
              <w:pStyle w:val="TabellenInhalt"/>
              <w:jc w:val="both"/>
              <w:rPr>
                <w:lang w:val="en-GB"/>
              </w:rPr>
            </w:pPr>
          </w:p>
        </w:tc>
        <w:tc>
          <w:tcPr>
            <w:tcW w:w="301" w:type="dxa"/>
            <w:shd w:val="clear" w:color="auto" w:fill="auto"/>
          </w:tcPr>
          <w:p w14:paraId="11CBDD59" w14:textId="77777777" w:rsidR="00BA62A8" w:rsidRDefault="00BA62A8" w:rsidP="00487E0E">
            <w:pPr>
              <w:pStyle w:val="TabellenInhalt"/>
              <w:jc w:val="both"/>
              <w:rPr>
                <w:lang w:val="en-GB"/>
              </w:rPr>
            </w:pPr>
          </w:p>
        </w:tc>
        <w:tc>
          <w:tcPr>
            <w:tcW w:w="301" w:type="dxa"/>
            <w:shd w:val="clear" w:color="auto" w:fill="auto"/>
          </w:tcPr>
          <w:p w14:paraId="11CBDD5A" w14:textId="77777777" w:rsidR="00BA62A8" w:rsidRDefault="00BA62A8" w:rsidP="00487E0E">
            <w:pPr>
              <w:pStyle w:val="TabellenInhalt"/>
              <w:jc w:val="both"/>
              <w:rPr>
                <w:lang w:val="en-GB"/>
              </w:rPr>
            </w:pPr>
          </w:p>
        </w:tc>
        <w:tc>
          <w:tcPr>
            <w:tcW w:w="301" w:type="dxa"/>
            <w:shd w:val="clear" w:color="auto" w:fill="auto"/>
          </w:tcPr>
          <w:p w14:paraId="11CBDD5B" w14:textId="77777777" w:rsidR="00BA62A8" w:rsidRDefault="00BA62A8" w:rsidP="00487E0E">
            <w:pPr>
              <w:pStyle w:val="TabellenInhalt"/>
              <w:jc w:val="both"/>
              <w:rPr>
                <w:lang w:val="en-GB"/>
              </w:rPr>
            </w:pPr>
          </w:p>
        </w:tc>
        <w:tc>
          <w:tcPr>
            <w:tcW w:w="301" w:type="dxa"/>
            <w:shd w:val="clear" w:color="auto" w:fill="auto"/>
          </w:tcPr>
          <w:p w14:paraId="11CBDD5C" w14:textId="77777777" w:rsidR="00BA62A8" w:rsidRDefault="00BA62A8" w:rsidP="00487E0E">
            <w:pPr>
              <w:pStyle w:val="TabellenInhalt"/>
              <w:jc w:val="both"/>
              <w:rPr>
                <w:lang w:val="en-GB"/>
              </w:rPr>
            </w:pPr>
          </w:p>
        </w:tc>
        <w:tc>
          <w:tcPr>
            <w:tcW w:w="301" w:type="dxa"/>
            <w:shd w:val="clear" w:color="auto" w:fill="auto"/>
          </w:tcPr>
          <w:p w14:paraId="11CBDD5D" w14:textId="77777777" w:rsidR="00BA62A8" w:rsidRDefault="00BA62A8" w:rsidP="00487E0E">
            <w:pPr>
              <w:pStyle w:val="TabellenInhalt"/>
              <w:jc w:val="both"/>
              <w:rPr>
                <w:lang w:val="en-GB"/>
              </w:rPr>
            </w:pPr>
          </w:p>
        </w:tc>
        <w:tc>
          <w:tcPr>
            <w:tcW w:w="301" w:type="dxa"/>
            <w:shd w:val="clear" w:color="auto" w:fill="auto"/>
          </w:tcPr>
          <w:p w14:paraId="11CBDD5E" w14:textId="77777777" w:rsidR="00BA62A8" w:rsidRDefault="00BA62A8" w:rsidP="00487E0E">
            <w:pPr>
              <w:pStyle w:val="TabellenInhalt"/>
              <w:jc w:val="both"/>
              <w:rPr>
                <w:lang w:val="en-GB"/>
              </w:rPr>
            </w:pPr>
          </w:p>
        </w:tc>
        <w:tc>
          <w:tcPr>
            <w:tcW w:w="301" w:type="dxa"/>
            <w:shd w:val="clear" w:color="auto" w:fill="auto"/>
          </w:tcPr>
          <w:p w14:paraId="11CBDD5F" w14:textId="77777777" w:rsidR="00BA62A8" w:rsidRDefault="00BA62A8" w:rsidP="00487E0E">
            <w:pPr>
              <w:pStyle w:val="TabellenInhalt"/>
              <w:jc w:val="both"/>
              <w:rPr>
                <w:lang w:val="en-GB"/>
              </w:rPr>
            </w:pPr>
          </w:p>
        </w:tc>
        <w:tc>
          <w:tcPr>
            <w:tcW w:w="301" w:type="dxa"/>
            <w:shd w:val="clear" w:color="auto" w:fill="auto"/>
          </w:tcPr>
          <w:p w14:paraId="11CBDD60" w14:textId="77777777" w:rsidR="00BA62A8" w:rsidRDefault="00BA62A8" w:rsidP="00487E0E">
            <w:pPr>
              <w:pStyle w:val="TabellenInhalt"/>
              <w:jc w:val="both"/>
              <w:rPr>
                <w:lang w:val="en-GB"/>
              </w:rPr>
            </w:pPr>
          </w:p>
        </w:tc>
        <w:tc>
          <w:tcPr>
            <w:tcW w:w="301" w:type="dxa"/>
            <w:shd w:val="clear" w:color="auto" w:fill="auto"/>
          </w:tcPr>
          <w:p w14:paraId="11CBDD61" w14:textId="77777777" w:rsidR="00BA62A8" w:rsidRDefault="00BA62A8" w:rsidP="00487E0E">
            <w:pPr>
              <w:pStyle w:val="TabellenInhalt"/>
              <w:jc w:val="both"/>
              <w:rPr>
                <w:lang w:val="en-GB"/>
              </w:rPr>
            </w:pPr>
          </w:p>
        </w:tc>
        <w:tc>
          <w:tcPr>
            <w:tcW w:w="301" w:type="dxa"/>
            <w:shd w:val="clear" w:color="auto" w:fill="auto"/>
          </w:tcPr>
          <w:p w14:paraId="11CBDD62" w14:textId="77777777" w:rsidR="00BA62A8" w:rsidRDefault="00BA62A8" w:rsidP="00487E0E">
            <w:pPr>
              <w:pStyle w:val="TabellenInhalt"/>
              <w:jc w:val="both"/>
              <w:rPr>
                <w:lang w:val="en-GB"/>
              </w:rPr>
            </w:pPr>
          </w:p>
        </w:tc>
        <w:tc>
          <w:tcPr>
            <w:tcW w:w="301" w:type="dxa"/>
            <w:shd w:val="clear" w:color="auto" w:fill="auto"/>
          </w:tcPr>
          <w:p w14:paraId="11CBDD63" w14:textId="77777777" w:rsidR="00BA62A8" w:rsidRDefault="00BA62A8" w:rsidP="00487E0E">
            <w:pPr>
              <w:pStyle w:val="TabellenInhalt"/>
              <w:jc w:val="both"/>
              <w:rPr>
                <w:lang w:val="en-GB"/>
              </w:rPr>
            </w:pPr>
          </w:p>
        </w:tc>
        <w:tc>
          <w:tcPr>
            <w:tcW w:w="301" w:type="dxa"/>
            <w:shd w:val="clear" w:color="auto" w:fill="auto"/>
          </w:tcPr>
          <w:p w14:paraId="11CBDD64" w14:textId="77777777" w:rsidR="00BA62A8" w:rsidRDefault="00BA62A8" w:rsidP="00487E0E">
            <w:pPr>
              <w:pStyle w:val="TabellenInhalt"/>
              <w:jc w:val="both"/>
              <w:rPr>
                <w:lang w:val="en-GB"/>
              </w:rPr>
            </w:pPr>
          </w:p>
        </w:tc>
        <w:tc>
          <w:tcPr>
            <w:tcW w:w="301" w:type="dxa"/>
            <w:shd w:val="clear" w:color="auto" w:fill="auto"/>
          </w:tcPr>
          <w:p w14:paraId="11CBDD65" w14:textId="77777777" w:rsidR="00BA62A8" w:rsidRDefault="00BA62A8" w:rsidP="00487E0E">
            <w:pPr>
              <w:pStyle w:val="TabellenInhalt"/>
              <w:jc w:val="both"/>
              <w:rPr>
                <w:lang w:val="en-GB"/>
              </w:rPr>
            </w:pPr>
          </w:p>
        </w:tc>
        <w:tc>
          <w:tcPr>
            <w:tcW w:w="301" w:type="dxa"/>
            <w:shd w:val="clear" w:color="auto" w:fill="auto"/>
          </w:tcPr>
          <w:p w14:paraId="11CBDD66" w14:textId="77777777" w:rsidR="00BA62A8" w:rsidRDefault="00BA62A8" w:rsidP="00487E0E">
            <w:pPr>
              <w:pStyle w:val="TabellenInhalt"/>
              <w:jc w:val="both"/>
              <w:rPr>
                <w:lang w:val="en-GB"/>
              </w:rPr>
            </w:pPr>
          </w:p>
        </w:tc>
        <w:tc>
          <w:tcPr>
            <w:tcW w:w="301" w:type="dxa"/>
            <w:shd w:val="clear" w:color="auto" w:fill="auto"/>
          </w:tcPr>
          <w:p w14:paraId="11CBDD67" w14:textId="77777777" w:rsidR="00BA62A8" w:rsidRDefault="00BA62A8" w:rsidP="00487E0E">
            <w:pPr>
              <w:pStyle w:val="TabellenInhalt"/>
              <w:jc w:val="both"/>
              <w:rPr>
                <w:lang w:val="en-GB"/>
              </w:rPr>
            </w:pPr>
          </w:p>
        </w:tc>
        <w:tc>
          <w:tcPr>
            <w:tcW w:w="301" w:type="dxa"/>
            <w:shd w:val="clear" w:color="auto" w:fill="auto"/>
          </w:tcPr>
          <w:p w14:paraId="11CBDD68" w14:textId="77777777" w:rsidR="00BA62A8" w:rsidRDefault="00BA62A8" w:rsidP="00487E0E">
            <w:pPr>
              <w:pStyle w:val="TabellenInhalt"/>
              <w:jc w:val="both"/>
              <w:rPr>
                <w:lang w:val="en-GB"/>
              </w:rPr>
            </w:pPr>
          </w:p>
        </w:tc>
        <w:tc>
          <w:tcPr>
            <w:tcW w:w="301" w:type="dxa"/>
            <w:shd w:val="clear" w:color="auto" w:fill="auto"/>
          </w:tcPr>
          <w:p w14:paraId="11CBDD69" w14:textId="77777777" w:rsidR="00BA62A8" w:rsidRDefault="00BA62A8" w:rsidP="00487E0E">
            <w:pPr>
              <w:pStyle w:val="TabellenInhalt"/>
              <w:jc w:val="both"/>
              <w:rPr>
                <w:lang w:val="en-GB"/>
              </w:rPr>
            </w:pPr>
          </w:p>
        </w:tc>
        <w:tc>
          <w:tcPr>
            <w:tcW w:w="301" w:type="dxa"/>
            <w:shd w:val="clear" w:color="auto" w:fill="auto"/>
          </w:tcPr>
          <w:p w14:paraId="11CBDD6A" w14:textId="77777777" w:rsidR="00BA62A8" w:rsidRDefault="00BA62A8" w:rsidP="00487E0E">
            <w:pPr>
              <w:pStyle w:val="TabellenInhalt"/>
              <w:jc w:val="both"/>
              <w:rPr>
                <w:lang w:val="en-GB"/>
              </w:rPr>
            </w:pPr>
          </w:p>
        </w:tc>
        <w:tc>
          <w:tcPr>
            <w:tcW w:w="301" w:type="dxa"/>
            <w:shd w:val="clear" w:color="auto" w:fill="auto"/>
          </w:tcPr>
          <w:p w14:paraId="11CBDD6B" w14:textId="77777777" w:rsidR="00BA62A8" w:rsidRDefault="00BA62A8" w:rsidP="00487E0E">
            <w:pPr>
              <w:pStyle w:val="TabellenInhalt"/>
              <w:jc w:val="both"/>
              <w:rPr>
                <w:lang w:val="en-GB"/>
              </w:rPr>
            </w:pPr>
          </w:p>
        </w:tc>
        <w:tc>
          <w:tcPr>
            <w:tcW w:w="301" w:type="dxa"/>
          </w:tcPr>
          <w:p w14:paraId="11CBDD6C" w14:textId="77777777" w:rsidR="00BA62A8" w:rsidRDefault="00BA62A8" w:rsidP="00487E0E">
            <w:pPr>
              <w:pStyle w:val="TabellenInhalt"/>
              <w:jc w:val="both"/>
              <w:rPr>
                <w:lang w:val="en-GB"/>
              </w:rPr>
            </w:pPr>
          </w:p>
        </w:tc>
        <w:tc>
          <w:tcPr>
            <w:tcW w:w="302" w:type="dxa"/>
          </w:tcPr>
          <w:p w14:paraId="11CBDD6D" w14:textId="77777777" w:rsidR="00BA62A8" w:rsidRDefault="00BA62A8" w:rsidP="00487E0E">
            <w:pPr>
              <w:pStyle w:val="TabellenInhalt"/>
              <w:jc w:val="both"/>
              <w:rPr>
                <w:lang w:val="en-GB"/>
              </w:rPr>
            </w:pPr>
          </w:p>
        </w:tc>
        <w:tc>
          <w:tcPr>
            <w:tcW w:w="301" w:type="dxa"/>
          </w:tcPr>
          <w:p w14:paraId="11CBDD6E" w14:textId="77777777" w:rsidR="00BA62A8" w:rsidRDefault="00BA62A8" w:rsidP="00487E0E">
            <w:pPr>
              <w:pStyle w:val="TabellenInhalt"/>
              <w:jc w:val="both"/>
              <w:rPr>
                <w:lang w:val="en-GB"/>
              </w:rPr>
            </w:pPr>
          </w:p>
        </w:tc>
        <w:tc>
          <w:tcPr>
            <w:tcW w:w="301" w:type="dxa"/>
          </w:tcPr>
          <w:p w14:paraId="11CBDD6F" w14:textId="77777777" w:rsidR="00BA62A8" w:rsidRDefault="00BA62A8" w:rsidP="00487E0E">
            <w:pPr>
              <w:pStyle w:val="TabellenInhalt"/>
              <w:jc w:val="both"/>
              <w:rPr>
                <w:lang w:val="en-GB"/>
              </w:rPr>
            </w:pPr>
          </w:p>
        </w:tc>
        <w:tc>
          <w:tcPr>
            <w:tcW w:w="301" w:type="dxa"/>
          </w:tcPr>
          <w:p w14:paraId="11CBDD70" w14:textId="77777777" w:rsidR="00BA62A8" w:rsidRDefault="00BA62A8" w:rsidP="00487E0E">
            <w:pPr>
              <w:pStyle w:val="TabellenInhalt"/>
              <w:jc w:val="both"/>
              <w:rPr>
                <w:lang w:val="en-GB"/>
              </w:rPr>
            </w:pPr>
          </w:p>
        </w:tc>
        <w:tc>
          <w:tcPr>
            <w:tcW w:w="301" w:type="dxa"/>
          </w:tcPr>
          <w:p w14:paraId="11CBDD71" w14:textId="77777777" w:rsidR="00BA62A8" w:rsidRDefault="00BA62A8" w:rsidP="00487E0E">
            <w:pPr>
              <w:pStyle w:val="TabellenInhalt"/>
              <w:jc w:val="both"/>
              <w:rPr>
                <w:lang w:val="en-GB"/>
              </w:rPr>
            </w:pPr>
          </w:p>
        </w:tc>
        <w:tc>
          <w:tcPr>
            <w:tcW w:w="301" w:type="dxa"/>
          </w:tcPr>
          <w:p w14:paraId="11CBDD72" w14:textId="77777777" w:rsidR="00BA62A8" w:rsidRDefault="00BA62A8" w:rsidP="00487E0E">
            <w:pPr>
              <w:pStyle w:val="TabellenInhalt"/>
              <w:jc w:val="both"/>
              <w:rPr>
                <w:lang w:val="en-GB"/>
              </w:rPr>
            </w:pPr>
          </w:p>
        </w:tc>
        <w:tc>
          <w:tcPr>
            <w:tcW w:w="301" w:type="dxa"/>
          </w:tcPr>
          <w:p w14:paraId="11CBDD73" w14:textId="77777777" w:rsidR="00BA62A8" w:rsidRDefault="00BA62A8" w:rsidP="00487E0E">
            <w:pPr>
              <w:pStyle w:val="TabellenInhalt"/>
              <w:jc w:val="both"/>
              <w:rPr>
                <w:lang w:val="en-GB"/>
              </w:rPr>
            </w:pPr>
          </w:p>
        </w:tc>
        <w:tc>
          <w:tcPr>
            <w:tcW w:w="301" w:type="dxa"/>
          </w:tcPr>
          <w:p w14:paraId="11CBDD74" w14:textId="77777777" w:rsidR="00BA62A8" w:rsidRDefault="00BA62A8" w:rsidP="00487E0E">
            <w:pPr>
              <w:pStyle w:val="TabellenInhalt"/>
              <w:jc w:val="both"/>
              <w:rPr>
                <w:lang w:val="en-GB"/>
              </w:rPr>
            </w:pPr>
          </w:p>
        </w:tc>
        <w:tc>
          <w:tcPr>
            <w:tcW w:w="301" w:type="dxa"/>
          </w:tcPr>
          <w:p w14:paraId="11CBDD75" w14:textId="77777777" w:rsidR="00BA62A8" w:rsidRDefault="00BA62A8" w:rsidP="00487E0E">
            <w:pPr>
              <w:pStyle w:val="TabellenInhalt"/>
              <w:jc w:val="both"/>
              <w:rPr>
                <w:lang w:val="en-GB"/>
              </w:rPr>
            </w:pPr>
          </w:p>
        </w:tc>
        <w:tc>
          <w:tcPr>
            <w:tcW w:w="306" w:type="dxa"/>
          </w:tcPr>
          <w:p w14:paraId="11CBDD76" w14:textId="77777777" w:rsidR="00BA62A8" w:rsidRDefault="00BA62A8" w:rsidP="00487E0E">
            <w:pPr>
              <w:pStyle w:val="TabellenInhalt"/>
              <w:jc w:val="both"/>
              <w:rPr>
                <w:lang w:val="en-GB"/>
              </w:rPr>
            </w:pPr>
          </w:p>
        </w:tc>
      </w:tr>
      <w:tr w:rsidR="00BA62A8" w:rsidRPr="00226E2F" w14:paraId="11CBDD98" w14:textId="77777777" w:rsidTr="00487E0E">
        <w:trPr>
          <w:trHeight w:hRule="exact" w:val="283"/>
        </w:trPr>
        <w:tc>
          <w:tcPr>
            <w:tcW w:w="301" w:type="dxa"/>
            <w:shd w:val="clear" w:color="auto" w:fill="auto"/>
          </w:tcPr>
          <w:p w14:paraId="11CBDD78" w14:textId="77777777" w:rsidR="00BA62A8" w:rsidRDefault="00BA62A8" w:rsidP="00487E0E">
            <w:pPr>
              <w:pStyle w:val="TabellenInhalt"/>
              <w:jc w:val="both"/>
              <w:rPr>
                <w:lang w:val="en-GB"/>
              </w:rPr>
            </w:pPr>
          </w:p>
        </w:tc>
        <w:tc>
          <w:tcPr>
            <w:tcW w:w="301" w:type="dxa"/>
            <w:shd w:val="clear" w:color="auto" w:fill="auto"/>
          </w:tcPr>
          <w:p w14:paraId="11CBDD79" w14:textId="77777777" w:rsidR="00BA62A8" w:rsidRDefault="00BA62A8" w:rsidP="00487E0E">
            <w:pPr>
              <w:pStyle w:val="TabellenInhalt"/>
              <w:jc w:val="both"/>
              <w:rPr>
                <w:lang w:val="en-GB"/>
              </w:rPr>
            </w:pPr>
          </w:p>
        </w:tc>
        <w:tc>
          <w:tcPr>
            <w:tcW w:w="301" w:type="dxa"/>
            <w:shd w:val="clear" w:color="auto" w:fill="auto"/>
          </w:tcPr>
          <w:p w14:paraId="11CBDD7A" w14:textId="77777777" w:rsidR="00BA62A8" w:rsidRDefault="00BA62A8" w:rsidP="00487E0E">
            <w:pPr>
              <w:pStyle w:val="TabellenInhalt"/>
              <w:jc w:val="both"/>
              <w:rPr>
                <w:lang w:val="en-GB"/>
              </w:rPr>
            </w:pPr>
          </w:p>
        </w:tc>
        <w:tc>
          <w:tcPr>
            <w:tcW w:w="301" w:type="dxa"/>
            <w:shd w:val="clear" w:color="auto" w:fill="auto"/>
          </w:tcPr>
          <w:p w14:paraId="11CBDD7B" w14:textId="77777777" w:rsidR="00BA62A8" w:rsidRDefault="00BA62A8" w:rsidP="00487E0E">
            <w:pPr>
              <w:pStyle w:val="TabellenInhalt"/>
              <w:jc w:val="both"/>
              <w:rPr>
                <w:lang w:val="en-GB"/>
              </w:rPr>
            </w:pPr>
          </w:p>
        </w:tc>
        <w:tc>
          <w:tcPr>
            <w:tcW w:w="301" w:type="dxa"/>
            <w:shd w:val="clear" w:color="auto" w:fill="auto"/>
          </w:tcPr>
          <w:p w14:paraId="11CBDD7C" w14:textId="77777777" w:rsidR="00BA62A8" w:rsidRDefault="00BA62A8" w:rsidP="00487E0E">
            <w:pPr>
              <w:pStyle w:val="TabellenInhalt"/>
              <w:jc w:val="both"/>
              <w:rPr>
                <w:lang w:val="en-GB"/>
              </w:rPr>
            </w:pPr>
          </w:p>
        </w:tc>
        <w:tc>
          <w:tcPr>
            <w:tcW w:w="301" w:type="dxa"/>
            <w:shd w:val="clear" w:color="auto" w:fill="auto"/>
          </w:tcPr>
          <w:p w14:paraId="11CBDD7D" w14:textId="77777777" w:rsidR="00BA62A8" w:rsidRDefault="00BA62A8" w:rsidP="00487E0E">
            <w:pPr>
              <w:pStyle w:val="TabellenInhalt"/>
              <w:jc w:val="both"/>
              <w:rPr>
                <w:lang w:val="en-GB"/>
              </w:rPr>
            </w:pPr>
          </w:p>
        </w:tc>
        <w:tc>
          <w:tcPr>
            <w:tcW w:w="301" w:type="dxa"/>
            <w:shd w:val="clear" w:color="auto" w:fill="auto"/>
          </w:tcPr>
          <w:p w14:paraId="11CBDD7E" w14:textId="77777777" w:rsidR="00BA62A8" w:rsidRDefault="00BA62A8" w:rsidP="00487E0E">
            <w:pPr>
              <w:pStyle w:val="TabellenInhalt"/>
              <w:jc w:val="both"/>
              <w:rPr>
                <w:lang w:val="en-GB"/>
              </w:rPr>
            </w:pPr>
          </w:p>
        </w:tc>
        <w:tc>
          <w:tcPr>
            <w:tcW w:w="301" w:type="dxa"/>
            <w:shd w:val="clear" w:color="auto" w:fill="auto"/>
          </w:tcPr>
          <w:p w14:paraId="11CBDD7F" w14:textId="77777777" w:rsidR="00BA62A8" w:rsidRDefault="00BA62A8" w:rsidP="00487E0E">
            <w:pPr>
              <w:pStyle w:val="TabellenInhalt"/>
              <w:jc w:val="both"/>
              <w:rPr>
                <w:lang w:val="en-GB"/>
              </w:rPr>
            </w:pPr>
          </w:p>
        </w:tc>
        <w:tc>
          <w:tcPr>
            <w:tcW w:w="301" w:type="dxa"/>
            <w:shd w:val="clear" w:color="auto" w:fill="auto"/>
          </w:tcPr>
          <w:p w14:paraId="11CBDD80" w14:textId="77777777" w:rsidR="00BA62A8" w:rsidRDefault="00BA62A8" w:rsidP="00487E0E">
            <w:pPr>
              <w:pStyle w:val="TabellenInhalt"/>
              <w:jc w:val="both"/>
              <w:rPr>
                <w:lang w:val="en-GB"/>
              </w:rPr>
            </w:pPr>
          </w:p>
        </w:tc>
        <w:tc>
          <w:tcPr>
            <w:tcW w:w="301" w:type="dxa"/>
            <w:shd w:val="clear" w:color="auto" w:fill="auto"/>
          </w:tcPr>
          <w:p w14:paraId="11CBDD81" w14:textId="77777777" w:rsidR="00BA62A8" w:rsidRDefault="00BA62A8" w:rsidP="00487E0E">
            <w:pPr>
              <w:pStyle w:val="TabellenInhalt"/>
              <w:jc w:val="both"/>
              <w:rPr>
                <w:lang w:val="en-GB"/>
              </w:rPr>
            </w:pPr>
          </w:p>
        </w:tc>
        <w:tc>
          <w:tcPr>
            <w:tcW w:w="301" w:type="dxa"/>
            <w:shd w:val="clear" w:color="auto" w:fill="auto"/>
          </w:tcPr>
          <w:p w14:paraId="11CBDD82" w14:textId="77777777" w:rsidR="00BA62A8" w:rsidRDefault="00BA62A8" w:rsidP="00487E0E">
            <w:pPr>
              <w:pStyle w:val="TabellenInhalt"/>
              <w:jc w:val="both"/>
              <w:rPr>
                <w:lang w:val="en-GB"/>
              </w:rPr>
            </w:pPr>
          </w:p>
        </w:tc>
        <w:tc>
          <w:tcPr>
            <w:tcW w:w="301" w:type="dxa"/>
            <w:shd w:val="clear" w:color="auto" w:fill="auto"/>
          </w:tcPr>
          <w:p w14:paraId="11CBDD83" w14:textId="77777777" w:rsidR="00BA62A8" w:rsidRDefault="00BA62A8" w:rsidP="00487E0E">
            <w:pPr>
              <w:pStyle w:val="TabellenInhalt"/>
              <w:jc w:val="both"/>
              <w:rPr>
                <w:lang w:val="en-GB"/>
              </w:rPr>
            </w:pPr>
          </w:p>
        </w:tc>
        <w:tc>
          <w:tcPr>
            <w:tcW w:w="301" w:type="dxa"/>
            <w:shd w:val="clear" w:color="auto" w:fill="auto"/>
          </w:tcPr>
          <w:p w14:paraId="11CBDD84" w14:textId="77777777" w:rsidR="00BA62A8" w:rsidRDefault="00BA62A8" w:rsidP="00487E0E">
            <w:pPr>
              <w:pStyle w:val="TabellenInhalt"/>
              <w:jc w:val="both"/>
              <w:rPr>
                <w:lang w:val="en-GB"/>
              </w:rPr>
            </w:pPr>
          </w:p>
        </w:tc>
        <w:tc>
          <w:tcPr>
            <w:tcW w:w="301" w:type="dxa"/>
            <w:shd w:val="clear" w:color="auto" w:fill="auto"/>
          </w:tcPr>
          <w:p w14:paraId="11CBDD85" w14:textId="77777777" w:rsidR="00BA62A8" w:rsidRDefault="00BA62A8" w:rsidP="00487E0E">
            <w:pPr>
              <w:pStyle w:val="TabellenInhalt"/>
              <w:jc w:val="both"/>
              <w:rPr>
                <w:lang w:val="en-GB"/>
              </w:rPr>
            </w:pPr>
          </w:p>
        </w:tc>
        <w:tc>
          <w:tcPr>
            <w:tcW w:w="301" w:type="dxa"/>
            <w:shd w:val="clear" w:color="auto" w:fill="auto"/>
          </w:tcPr>
          <w:p w14:paraId="11CBDD86" w14:textId="77777777" w:rsidR="00BA62A8" w:rsidRDefault="00BA62A8" w:rsidP="00487E0E">
            <w:pPr>
              <w:pStyle w:val="TabellenInhalt"/>
              <w:jc w:val="both"/>
              <w:rPr>
                <w:lang w:val="en-GB"/>
              </w:rPr>
            </w:pPr>
          </w:p>
        </w:tc>
        <w:tc>
          <w:tcPr>
            <w:tcW w:w="301" w:type="dxa"/>
            <w:shd w:val="clear" w:color="auto" w:fill="auto"/>
          </w:tcPr>
          <w:p w14:paraId="11CBDD87" w14:textId="77777777" w:rsidR="00BA62A8" w:rsidRDefault="00BA62A8" w:rsidP="00487E0E">
            <w:pPr>
              <w:pStyle w:val="TabellenInhalt"/>
              <w:jc w:val="both"/>
              <w:rPr>
                <w:lang w:val="en-GB"/>
              </w:rPr>
            </w:pPr>
          </w:p>
        </w:tc>
        <w:tc>
          <w:tcPr>
            <w:tcW w:w="301" w:type="dxa"/>
            <w:shd w:val="clear" w:color="auto" w:fill="auto"/>
          </w:tcPr>
          <w:p w14:paraId="11CBDD88" w14:textId="77777777" w:rsidR="00BA62A8" w:rsidRDefault="00BA62A8" w:rsidP="00487E0E">
            <w:pPr>
              <w:pStyle w:val="TabellenInhalt"/>
              <w:jc w:val="both"/>
              <w:rPr>
                <w:lang w:val="en-GB"/>
              </w:rPr>
            </w:pPr>
          </w:p>
        </w:tc>
        <w:tc>
          <w:tcPr>
            <w:tcW w:w="301" w:type="dxa"/>
            <w:shd w:val="clear" w:color="auto" w:fill="auto"/>
          </w:tcPr>
          <w:p w14:paraId="11CBDD89" w14:textId="77777777" w:rsidR="00BA62A8" w:rsidRDefault="00BA62A8" w:rsidP="00487E0E">
            <w:pPr>
              <w:pStyle w:val="TabellenInhalt"/>
              <w:jc w:val="both"/>
              <w:rPr>
                <w:lang w:val="en-GB"/>
              </w:rPr>
            </w:pPr>
          </w:p>
        </w:tc>
        <w:tc>
          <w:tcPr>
            <w:tcW w:w="301" w:type="dxa"/>
            <w:shd w:val="clear" w:color="auto" w:fill="auto"/>
          </w:tcPr>
          <w:p w14:paraId="11CBDD8A" w14:textId="77777777" w:rsidR="00BA62A8" w:rsidRDefault="00BA62A8" w:rsidP="00487E0E">
            <w:pPr>
              <w:pStyle w:val="TabellenInhalt"/>
              <w:jc w:val="both"/>
              <w:rPr>
                <w:lang w:val="en-GB"/>
              </w:rPr>
            </w:pPr>
          </w:p>
        </w:tc>
        <w:tc>
          <w:tcPr>
            <w:tcW w:w="301" w:type="dxa"/>
            <w:shd w:val="clear" w:color="auto" w:fill="auto"/>
          </w:tcPr>
          <w:p w14:paraId="11CBDD8B" w14:textId="77777777" w:rsidR="00BA62A8" w:rsidRDefault="00BA62A8" w:rsidP="00487E0E">
            <w:pPr>
              <w:pStyle w:val="TabellenInhalt"/>
              <w:jc w:val="both"/>
              <w:rPr>
                <w:lang w:val="en-GB"/>
              </w:rPr>
            </w:pPr>
          </w:p>
        </w:tc>
        <w:tc>
          <w:tcPr>
            <w:tcW w:w="301" w:type="dxa"/>
            <w:shd w:val="clear" w:color="auto" w:fill="auto"/>
          </w:tcPr>
          <w:p w14:paraId="11CBDD8C" w14:textId="77777777" w:rsidR="00BA62A8" w:rsidRDefault="00BA62A8" w:rsidP="00487E0E">
            <w:pPr>
              <w:pStyle w:val="TabellenInhalt"/>
              <w:jc w:val="both"/>
              <w:rPr>
                <w:lang w:val="en-GB"/>
              </w:rPr>
            </w:pPr>
          </w:p>
        </w:tc>
        <w:tc>
          <w:tcPr>
            <w:tcW w:w="301" w:type="dxa"/>
          </w:tcPr>
          <w:p w14:paraId="11CBDD8D" w14:textId="77777777" w:rsidR="00BA62A8" w:rsidRDefault="00BA62A8" w:rsidP="00487E0E">
            <w:pPr>
              <w:pStyle w:val="TabellenInhalt"/>
              <w:jc w:val="both"/>
              <w:rPr>
                <w:lang w:val="en-GB"/>
              </w:rPr>
            </w:pPr>
          </w:p>
        </w:tc>
        <w:tc>
          <w:tcPr>
            <w:tcW w:w="302" w:type="dxa"/>
          </w:tcPr>
          <w:p w14:paraId="11CBDD8E" w14:textId="77777777" w:rsidR="00BA62A8" w:rsidRDefault="00BA62A8" w:rsidP="00487E0E">
            <w:pPr>
              <w:pStyle w:val="TabellenInhalt"/>
              <w:jc w:val="both"/>
              <w:rPr>
                <w:lang w:val="en-GB"/>
              </w:rPr>
            </w:pPr>
          </w:p>
        </w:tc>
        <w:tc>
          <w:tcPr>
            <w:tcW w:w="301" w:type="dxa"/>
          </w:tcPr>
          <w:p w14:paraId="11CBDD8F" w14:textId="77777777" w:rsidR="00BA62A8" w:rsidRDefault="00BA62A8" w:rsidP="00487E0E">
            <w:pPr>
              <w:pStyle w:val="TabellenInhalt"/>
              <w:jc w:val="both"/>
              <w:rPr>
                <w:lang w:val="en-GB"/>
              </w:rPr>
            </w:pPr>
          </w:p>
        </w:tc>
        <w:tc>
          <w:tcPr>
            <w:tcW w:w="301" w:type="dxa"/>
          </w:tcPr>
          <w:p w14:paraId="11CBDD90" w14:textId="77777777" w:rsidR="00BA62A8" w:rsidRDefault="00BA62A8" w:rsidP="00487E0E">
            <w:pPr>
              <w:pStyle w:val="TabellenInhalt"/>
              <w:jc w:val="both"/>
              <w:rPr>
                <w:lang w:val="en-GB"/>
              </w:rPr>
            </w:pPr>
          </w:p>
        </w:tc>
        <w:tc>
          <w:tcPr>
            <w:tcW w:w="301" w:type="dxa"/>
          </w:tcPr>
          <w:p w14:paraId="11CBDD91" w14:textId="77777777" w:rsidR="00BA62A8" w:rsidRDefault="00BA62A8" w:rsidP="00487E0E">
            <w:pPr>
              <w:pStyle w:val="TabellenInhalt"/>
              <w:jc w:val="both"/>
              <w:rPr>
                <w:lang w:val="en-GB"/>
              </w:rPr>
            </w:pPr>
          </w:p>
        </w:tc>
        <w:tc>
          <w:tcPr>
            <w:tcW w:w="301" w:type="dxa"/>
          </w:tcPr>
          <w:p w14:paraId="11CBDD92" w14:textId="77777777" w:rsidR="00BA62A8" w:rsidRDefault="00BA62A8" w:rsidP="00487E0E">
            <w:pPr>
              <w:pStyle w:val="TabellenInhalt"/>
              <w:jc w:val="both"/>
              <w:rPr>
                <w:lang w:val="en-GB"/>
              </w:rPr>
            </w:pPr>
          </w:p>
        </w:tc>
        <w:tc>
          <w:tcPr>
            <w:tcW w:w="301" w:type="dxa"/>
          </w:tcPr>
          <w:p w14:paraId="11CBDD93" w14:textId="77777777" w:rsidR="00BA62A8" w:rsidRDefault="00BA62A8" w:rsidP="00487E0E">
            <w:pPr>
              <w:pStyle w:val="TabellenInhalt"/>
              <w:jc w:val="both"/>
              <w:rPr>
                <w:lang w:val="en-GB"/>
              </w:rPr>
            </w:pPr>
          </w:p>
        </w:tc>
        <w:tc>
          <w:tcPr>
            <w:tcW w:w="301" w:type="dxa"/>
          </w:tcPr>
          <w:p w14:paraId="11CBDD94" w14:textId="77777777" w:rsidR="00BA62A8" w:rsidRDefault="00BA62A8" w:rsidP="00487E0E">
            <w:pPr>
              <w:pStyle w:val="TabellenInhalt"/>
              <w:jc w:val="both"/>
              <w:rPr>
                <w:lang w:val="en-GB"/>
              </w:rPr>
            </w:pPr>
          </w:p>
        </w:tc>
        <w:tc>
          <w:tcPr>
            <w:tcW w:w="301" w:type="dxa"/>
          </w:tcPr>
          <w:p w14:paraId="11CBDD95" w14:textId="77777777" w:rsidR="00BA62A8" w:rsidRDefault="00BA62A8" w:rsidP="00487E0E">
            <w:pPr>
              <w:pStyle w:val="TabellenInhalt"/>
              <w:jc w:val="both"/>
              <w:rPr>
                <w:lang w:val="en-GB"/>
              </w:rPr>
            </w:pPr>
          </w:p>
        </w:tc>
        <w:tc>
          <w:tcPr>
            <w:tcW w:w="301" w:type="dxa"/>
          </w:tcPr>
          <w:p w14:paraId="11CBDD96" w14:textId="77777777" w:rsidR="00BA62A8" w:rsidRDefault="00BA62A8" w:rsidP="00487E0E">
            <w:pPr>
              <w:pStyle w:val="TabellenInhalt"/>
              <w:jc w:val="both"/>
              <w:rPr>
                <w:lang w:val="en-GB"/>
              </w:rPr>
            </w:pPr>
          </w:p>
        </w:tc>
        <w:tc>
          <w:tcPr>
            <w:tcW w:w="306" w:type="dxa"/>
          </w:tcPr>
          <w:p w14:paraId="11CBDD97" w14:textId="77777777" w:rsidR="00BA62A8" w:rsidRDefault="00BA62A8" w:rsidP="00487E0E">
            <w:pPr>
              <w:pStyle w:val="TabellenInhalt"/>
              <w:jc w:val="both"/>
              <w:rPr>
                <w:lang w:val="en-GB"/>
              </w:rPr>
            </w:pPr>
          </w:p>
        </w:tc>
      </w:tr>
      <w:tr w:rsidR="00BA62A8" w:rsidRPr="00226E2F" w14:paraId="11CBDDB9" w14:textId="77777777" w:rsidTr="00487E0E">
        <w:trPr>
          <w:trHeight w:hRule="exact" w:val="283"/>
        </w:trPr>
        <w:tc>
          <w:tcPr>
            <w:tcW w:w="301" w:type="dxa"/>
            <w:shd w:val="clear" w:color="auto" w:fill="auto"/>
          </w:tcPr>
          <w:p w14:paraId="11CBDD99" w14:textId="77777777" w:rsidR="00BA62A8" w:rsidRDefault="00BA62A8" w:rsidP="00487E0E">
            <w:pPr>
              <w:pStyle w:val="TabellenInhalt"/>
              <w:jc w:val="both"/>
              <w:rPr>
                <w:lang w:val="en-GB"/>
              </w:rPr>
            </w:pPr>
          </w:p>
        </w:tc>
        <w:tc>
          <w:tcPr>
            <w:tcW w:w="301" w:type="dxa"/>
            <w:shd w:val="clear" w:color="auto" w:fill="auto"/>
          </w:tcPr>
          <w:p w14:paraId="11CBDD9A" w14:textId="77777777" w:rsidR="00BA62A8" w:rsidRDefault="00BA62A8" w:rsidP="00487E0E">
            <w:pPr>
              <w:pStyle w:val="TabellenInhalt"/>
              <w:jc w:val="both"/>
              <w:rPr>
                <w:lang w:val="en-GB"/>
              </w:rPr>
            </w:pPr>
          </w:p>
        </w:tc>
        <w:tc>
          <w:tcPr>
            <w:tcW w:w="301" w:type="dxa"/>
            <w:shd w:val="clear" w:color="auto" w:fill="auto"/>
          </w:tcPr>
          <w:p w14:paraId="11CBDD9B" w14:textId="77777777" w:rsidR="00BA62A8" w:rsidRDefault="00BA62A8" w:rsidP="00487E0E">
            <w:pPr>
              <w:pStyle w:val="TabellenInhalt"/>
              <w:jc w:val="both"/>
              <w:rPr>
                <w:lang w:val="en-GB"/>
              </w:rPr>
            </w:pPr>
          </w:p>
        </w:tc>
        <w:tc>
          <w:tcPr>
            <w:tcW w:w="301" w:type="dxa"/>
            <w:shd w:val="clear" w:color="auto" w:fill="auto"/>
          </w:tcPr>
          <w:p w14:paraId="11CBDD9C" w14:textId="77777777" w:rsidR="00BA62A8" w:rsidRDefault="00BA62A8" w:rsidP="00487E0E">
            <w:pPr>
              <w:pStyle w:val="TabellenInhalt"/>
              <w:jc w:val="both"/>
              <w:rPr>
                <w:lang w:val="en-GB"/>
              </w:rPr>
            </w:pPr>
          </w:p>
        </w:tc>
        <w:tc>
          <w:tcPr>
            <w:tcW w:w="301" w:type="dxa"/>
            <w:shd w:val="clear" w:color="auto" w:fill="auto"/>
          </w:tcPr>
          <w:p w14:paraId="11CBDD9D" w14:textId="77777777" w:rsidR="00BA62A8" w:rsidRDefault="00BA62A8" w:rsidP="00487E0E">
            <w:pPr>
              <w:pStyle w:val="TabellenInhalt"/>
              <w:jc w:val="both"/>
              <w:rPr>
                <w:lang w:val="en-GB"/>
              </w:rPr>
            </w:pPr>
          </w:p>
        </w:tc>
        <w:tc>
          <w:tcPr>
            <w:tcW w:w="301" w:type="dxa"/>
            <w:shd w:val="clear" w:color="auto" w:fill="auto"/>
          </w:tcPr>
          <w:p w14:paraId="11CBDD9E" w14:textId="77777777" w:rsidR="00BA62A8" w:rsidRDefault="00BA62A8" w:rsidP="00487E0E">
            <w:pPr>
              <w:pStyle w:val="TabellenInhalt"/>
              <w:jc w:val="both"/>
              <w:rPr>
                <w:lang w:val="en-GB"/>
              </w:rPr>
            </w:pPr>
          </w:p>
        </w:tc>
        <w:tc>
          <w:tcPr>
            <w:tcW w:w="301" w:type="dxa"/>
            <w:shd w:val="clear" w:color="auto" w:fill="auto"/>
          </w:tcPr>
          <w:p w14:paraId="11CBDD9F" w14:textId="77777777" w:rsidR="00BA62A8" w:rsidRDefault="00BA62A8" w:rsidP="00487E0E">
            <w:pPr>
              <w:pStyle w:val="TabellenInhalt"/>
              <w:jc w:val="both"/>
              <w:rPr>
                <w:lang w:val="en-GB"/>
              </w:rPr>
            </w:pPr>
          </w:p>
        </w:tc>
        <w:tc>
          <w:tcPr>
            <w:tcW w:w="301" w:type="dxa"/>
            <w:shd w:val="clear" w:color="auto" w:fill="auto"/>
          </w:tcPr>
          <w:p w14:paraId="11CBDDA0" w14:textId="77777777" w:rsidR="00BA62A8" w:rsidRDefault="00BA62A8" w:rsidP="00487E0E">
            <w:pPr>
              <w:pStyle w:val="TabellenInhalt"/>
              <w:jc w:val="both"/>
              <w:rPr>
                <w:lang w:val="en-GB"/>
              </w:rPr>
            </w:pPr>
          </w:p>
        </w:tc>
        <w:tc>
          <w:tcPr>
            <w:tcW w:w="301" w:type="dxa"/>
            <w:shd w:val="clear" w:color="auto" w:fill="auto"/>
          </w:tcPr>
          <w:p w14:paraId="11CBDDA1" w14:textId="77777777" w:rsidR="00BA62A8" w:rsidRDefault="00BA62A8" w:rsidP="00487E0E">
            <w:pPr>
              <w:pStyle w:val="TabellenInhalt"/>
              <w:jc w:val="both"/>
              <w:rPr>
                <w:lang w:val="en-GB"/>
              </w:rPr>
            </w:pPr>
          </w:p>
        </w:tc>
        <w:tc>
          <w:tcPr>
            <w:tcW w:w="301" w:type="dxa"/>
            <w:shd w:val="clear" w:color="auto" w:fill="auto"/>
          </w:tcPr>
          <w:p w14:paraId="11CBDDA2" w14:textId="77777777" w:rsidR="00BA62A8" w:rsidRDefault="00BA62A8" w:rsidP="00487E0E">
            <w:pPr>
              <w:pStyle w:val="TabellenInhalt"/>
              <w:jc w:val="both"/>
              <w:rPr>
                <w:lang w:val="en-GB"/>
              </w:rPr>
            </w:pPr>
          </w:p>
        </w:tc>
        <w:tc>
          <w:tcPr>
            <w:tcW w:w="301" w:type="dxa"/>
            <w:shd w:val="clear" w:color="auto" w:fill="auto"/>
          </w:tcPr>
          <w:p w14:paraId="11CBDDA3" w14:textId="77777777" w:rsidR="00BA62A8" w:rsidRDefault="00BA62A8" w:rsidP="00487E0E">
            <w:pPr>
              <w:pStyle w:val="TabellenInhalt"/>
              <w:jc w:val="both"/>
              <w:rPr>
                <w:lang w:val="en-GB"/>
              </w:rPr>
            </w:pPr>
          </w:p>
        </w:tc>
        <w:tc>
          <w:tcPr>
            <w:tcW w:w="301" w:type="dxa"/>
            <w:shd w:val="clear" w:color="auto" w:fill="auto"/>
          </w:tcPr>
          <w:p w14:paraId="11CBDDA4" w14:textId="77777777" w:rsidR="00BA62A8" w:rsidRDefault="00BA62A8" w:rsidP="00487E0E">
            <w:pPr>
              <w:pStyle w:val="TabellenInhalt"/>
              <w:jc w:val="both"/>
              <w:rPr>
                <w:lang w:val="en-GB"/>
              </w:rPr>
            </w:pPr>
          </w:p>
        </w:tc>
        <w:tc>
          <w:tcPr>
            <w:tcW w:w="301" w:type="dxa"/>
            <w:shd w:val="clear" w:color="auto" w:fill="auto"/>
          </w:tcPr>
          <w:p w14:paraId="11CBDDA5" w14:textId="77777777" w:rsidR="00BA62A8" w:rsidRDefault="00BA62A8" w:rsidP="00487E0E">
            <w:pPr>
              <w:pStyle w:val="TabellenInhalt"/>
              <w:jc w:val="both"/>
              <w:rPr>
                <w:lang w:val="en-GB"/>
              </w:rPr>
            </w:pPr>
          </w:p>
        </w:tc>
        <w:tc>
          <w:tcPr>
            <w:tcW w:w="301" w:type="dxa"/>
            <w:shd w:val="clear" w:color="auto" w:fill="auto"/>
          </w:tcPr>
          <w:p w14:paraId="11CBDDA6" w14:textId="77777777" w:rsidR="00BA62A8" w:rsidRDefault="00BA62A8" w:rsidP="00487E0E">
            <w:pPr>
              <w:pStyle w:val="TabellenInhalt"/>
              <w:jc w:val="both"/>
              <w:rPr>
                <w:lang w:val="en-GB"/>
              </w:rPr>
            </w:pPr>
          </w:p>
        </w:tc>
        <w:tc>
          <w:tcPr>
            <w:tcW w:w="301" w:type="dxa"/>
            <w:shd w:val="clear" w:color="auto" w:fill="auto"/>
          </w:tcPr>
          <w:p w14:paraId="11CBDDA7" w14:textId="77777777" w:rsidR="00BA62A8" w:rsidRDefault="00BA62A8" w:rsidP="00487E0E">
            <w:pPr>
              <w:pStyle w:val="TabellenInhalt"/>
              <w:jc w:val="both"/>
              <w:rPr>
                <w:lang w:val="en-GB"/>
              </w:rPr>
            </w:pPr>
          </w:p>
        </w:tc>
        <w:tc>
          <w:tcPr>
            <w:tcW w:w="301" w:type="dxa"/>
            <w:shd w:val="clear" w:color="auto" w:fill="auto"/>
          </w:tcPr>
          <w:p w14:paraId="11CBDDA8" w14:textId="77777777" w:rsidR="00BA62A8" w:rsidRDefault="00BA62A8" w:rsidP="00487E0E">
            <w:pPr>
              <w:pStyle w:val="TabellenInhalt"/>
              <w:jc w:val="both"/>
              <w:rPr>
                <w:lang w:val="en-GB"/>
              </w:rPr>
            </w:pPr>
          </w:p>
        </w:tc>
        <w:tc>
          <w:tcPr>
            <w:tcW w:w="301" w:type="dxa"/>
            <w:shd w:val="clear" w:color="auto" w:fill="auto"/>
          </w:tcPr>
          <w:p w14:paraId="11CBDDA9" w14:textId="77777777" w:rsidR="00BA62A8" w:rsidRDefault="00BA62A8" w:rsidP="00487E0E">
            <w:pPr>
              <w:pStyle w:val="TabellenInhalt"/>
              <w:jc w:val="both"/>
              <w:rPr>
                <w:lang w:val="en-GB"/>
              </w:rPr>
            </w:pPr>
          </w:p>
        </w:tc>
        <w:tc>
          <w:tcPr>
            <w:tcW w:w="301" w:type="dxa"/>
            <w:shd w:val="clear" w:color="auto" w:fill="auto"/>
          </w:tcPr>
          <w:p w14:paraId="11CBDDAA" w14:textId="77777777" w:rsidR="00BA62A8" w:rsidRDefault="00BA62A8" w:rsidP="00487E0E">
            <w:pPr>
              <w:pStyle w:val="TabellenInhalt"/>
              <w:jc w:val="both"/>
              <w:rPr>
                <w:lang w:val="en-GB"/>
              </w:rPr>
            </w:pPr>
          </w:p>
        </w:tc>
        <w:tc>
          <w:tcPr>
            <w:tcW w:w="301" w:type="dxa"/>
            <w:shd w:val="clear" w:color="auto" w:fill="auto"/>
          </w:tcPr>
          <w:p w14:paraId="11CBDDAB" w14:textId="77777777" w:rsidR="00BA62A8" w:rsidRDefault="00BA62A8" w:rsidP="00487E0E">
            <w:pPr>
              <w:pStyle w:val="TabellenInhalt"/>
              <w:jc w:val="both"/>
              <w:rPr>
                <w:lang w:val="en-GB"/>
              </w:rPr>
            </w:pPr>
          </w:p>
        </w:tc>
        <w:tc>
          <w:tcPr>
            <w:tcW w:w="301" w:type="dxa"/>
            <w:shd w:val="clear" w:color="auto" w:fill="auto"/>
          </w:tcPr>
          <w:p w14:paraId="11CBDDAC" w14:textId="77777777" w:rsidR="00BA62A8" w:rsidRDefault="00BA62A8" w:rsidP="00487E0E">
            <w:pPr>
              <w:pStyle w:val="TabellenInhalt"/>
              <w:jc w:val="both"/>
              <w:rPr>
                <w:lang w:val="en-GB"/>
              </w:rPr>
            </w:pPr>
          </w:p>
        </w:tc>
        <w:tc>
          <w:tcPr>
            <w:tcW w:w="301" w:type="dxa"/>
            <w:shd w:val="clear" w:color="auto" w:fill="auto"/>
          </w:tcPr>
          <w:p w14:paraId="11CBDDAD" w14:textId="77777777" w:rsidR="00BA62A8" w:rsidRDefault="00BA62A8" w:rsidP="00487E0E">
            <w:pPr>
              <w:pStyle w:val="TabellenInhalt"/>
              <w:jc w:val="both"/>
              <w:rPr>
                <w:lang w:val="en-GB"/>
              </w:rPr>
            </w:pPr>
          </w:p>
        </w:tc>
        <w:tc>
          <w:tcPr>
            <w:tcW w:w="301" w:type="dxa"/>
          </w:tcPr>
          <w:p w14:paraId="11CBDDAE" w14:textId="77777777" w:rsidR="00BA62A8" w:rsidRDefault="00BA62A8" w:rsidP="00487E0E">
            <w:pPr>
              <w:pStyle w:val="TabellenInhalt"/>
              <w:jc w:val="both"/>
              <w:rPr>
                <w:lang w:val="en-GB"/>
              </w:rPr>
            </w:pPr>
          </w:p>
        </w:tc>
        <w:tc>
          <w:tcPr>
            <w:tcW w:w="302" w:type="dxa"/>
          </w:tcPr>
          <w:p w14:paraId="11CBDDAF" w14:textId="77777777" w:rsidR="00BA62A8" w:rsidRDefault="00BA62A8" w:rsidP="00487E0E">
            <w:pPr>
              <w:pStyle w:val="TabellenInhalt"/>
              <w:jc w:val="both"/>
              <w:rPr>
                <w:lang w:val="en-GB"/>
              </w:rPr>
            </w:pPr>
          </w:p>
        </w:tc>
        <w:tc>
          <w:tcPr>
            <w:tcW w:w="301" w:type="dxa"/>
          </w:tcPr>
          <w:p w14:paraId="11CBDDB0" w14:textId="77777777" w:rsidR="00BA62A8" w:rsidRDefault="00BA62A8" w:rsidP="00487E0E">
            <w:pPr>
              <w:pStyle w:val="TabellenInhalt"/>
              <w:jc w:val="both"/>
              <w:rPr>
                <w:lang w:val="en-GB"/>
              </w:rPr>
            </w:pPr>
          </w:p>
        </w:tc>
        <w:tc>
          <w:tcPr>
            <w:tcW w:w="301" w:type="dxa"/>
          </w:tcPr>
          <w:p w14:paraId="11CBDDB1" w14:textId="77777777" w:rsidR="00BA62A8" w:rsidRDefault="00BA62A8" w:rsidP="00487E0E">
            <w:pPr>
              <w:pStyle w:val="TabellenInhalt"/>
              <w:jc w:val="both"/>
              <w:rPr>
                <w:lang w:val="en-GB"/>
              </w:rPr>
            </w:pPr>
          </w:p>
        </w:tc>
        <w:tc>
          <w:tcPr>
            <w:tcW w:w="301" w:type="dxa"/>
          </w:tcPr>
          <w:p w14:paraId="11CBDDB2" w14:textId="77777777" w:rsidR="00BA62A8" w:rsidRDefault="00BA62A8" w:rsidP="00487E0E">
            <w:pPr>
              <w:pStyle w:val="TabellenInhalt"/>
              <w:jc w:val="both"/>
              <w:rPr>
                <w:lang w:val="en-GB"/>
              </w:rPr>
            </w:pPr>
          </w:p>
        </w:tc>
        <w:tc>
          <w:tcPr>
            <w:tcW w:w="301" w:type="dxa"/>
          </w:tcPr>
          <w:p w14:paraId="11CBDDB3" w14:textId="77777777" w:rsidR="00BA62A8" w:rsidRDefault="00BA62A8" w:rsidP="00487E0E">
            <w:pPr>
              <w:pStyle w:val="TabellenInhalt"/>
              <w:jc w:val="both"/>
              <w:rPr>
                <w:lang w:val="en-GB"/>
              </w:rPr>
            </w:pPr>
          </w:p>
        </w:tc>
        <w:tc>
          <w:tcPr>
            <w:tcW w:w="301" w:type="dxa"/>
          </w:tcPr>
          <w:p w14:paraId="11CBDDB4" w14:textId="77777777" w:rsidR="00BA62A8" w:rsidRDefault="00BA62A8" w:rsidP="00487E0E">
            <w:pPr>
              <w:pStyle w:val="TabellenInhalt"/>
              <w:jc w:val="both"/>
              <w:rPr>
                <w:lang w:val="en-GB"/>
              </w:rPr>
            </w:pPr>
          </w:p>
        </w:tc>
        <w:tc>
          <w:tcPr>
            <w:tcW w:w="301" w:type="dxa"/>
          </w:tcPr>
          <w:p w14:paraId="11CBDDB5" w14:textId="77777777" w:rsidR="00BA62A8" w:rsidRDefault="00BA62A8" w:rsidP="00487E0E">
            <w:pPr>
              <w:pStyle w:val="TabellenInhalt"/>
              <w:jc w:val="both"/>
              <w:rPr>
                <w:lang w:val="en-GB"/>
              </w:rPr>
            </w:pPr>
          </w:p>
        </w:tc>
        <w:tc>
          <w:tcPr>
            <w:tcW w:w="301" w:type="dxa"/>
          </w:tcPr>
          <w:p w14:paraId="11CBDDB6" w14:textId="77777777" w:rsidR="00BA62A8" w:rsidRDefault="00BA62A8" w:rsidP="00487E0E">
            <w:pPr>
              <w:pStyle w:val="TabellenInhalt"/>
              <w:jc w:val="both"/>
              <w:rPr>
                <w:lang w:val="en-GB"/>
              </w:rPr>
            </w:pPr>
          </w:p>
        </w:tc>
        <w:tc>
          <w:tcPr>
            <w:tcW w:w="301" w:type="dxa"/>
          </w:tcPr>
          <w:p w14:paraId="11CBDDB7" w14:textId="77777777" w:rsidR="00BA62A8" w:rsidRDefault="00BA62A8" w:rsidP="00487E0E">
            <w:pPr>
              <w:pStyle w:val="TabellenInhalt"/>
              <w:jc w:val="both"/>
              <w:rPr>
                <w:lang w:val="en-GB"/>
              </w:rPr>
            </w:pPr>
          </w:p>
        </w:tc>
        <w:tc>
          <w:tcPr>
            <w:tcW w:w="306" w:type="dxa"/>
          </w:tcPr>
          <w:p w14:paraId="11CBDDB8" w14:textId="77777777" w:rsidR="00BA62A8" w:rsidRDefault="00BA62A8" w:rsidP="00487E0E">
            <w:pPr>
              <w:pStyle w:val="TabellenInhalt"/>
              <w:jc w:val="both"/>
              <w:rPr>
                <w:lang w:val="en-GB"/>
              </w:rPr>
            </w:pPr>
          </w:p>
        </w:tc>
      </w:tr>
      <w:tr w:rsidR="00BA62A8" w:rsidRPr="00226E2F" w14:paraId="11CBDDDA" w14:textId="77777777" w:rsidTr="00487E0E">
        <w:trPr>
          <w:trHeight w:hRule="exact" w:val="283"/>
        </w:trPr>
        <w:tc>
          <w:tcPr>
            <w:tcW w:w="301" w:type="dxa"/>
            <w:shd w:val="clear" w:color="auto" w:fill="auto"/>
          </w:tcPr>
          <w:p w14:paraId="11CBDDBA" w14:textId="77777777" w:rsidR="00BA62A8" w:rsidRDefault="00BA62A8" w:rsidP="00487E0E">
            <w:pPr>
              <w:pStyle w:val="TabellenInhalt"/>
              <w:jc w:val="both"/>
              <w:rPr>
                <w:lang w:val="en-GB"/>
              </w:rPr>
            </w:pPr>
          </w:p>
        </w:tc>
        <w:tc>
          <w:tcPr>
            <w:tcW w:w="301" w:type="dxa"/>
            <w:shd w:val="clear" w:color="auto" w:fill="auto"/>
          </w:tcPr>
          <w:p w14:paraId="11CBDDBB" w14:textId="77777777" w:rsidR="00BA62A8" w:rsidRDefault="00BA62A8" w:rsidP="00487E0E">
            <w:pPr>
              <w:pStyle w:val="TabellenInhalt"/>
              <w:jc w:val="both"/>
              <w:rPr>
                <w:lang w:val="en-GB"/>
              </w:rPr>
            </w:pPr>
          </w:p>
        </w:tc>
        <w:tc>
          <w:tcPr>
            <w:tcW w:w="301" w:type="dxa"/>
            <w:shd w:val="clear" w:color="auto" w:fill="auto"/>
          </w:tcPr>
          <w:p w14:paraId="11CBDDBC" w14:textId="77777777" w:rsidR="00BA62A8" w:rsidRDefault="00BA62A8" w:rsidP="00487E0E">
            <w:pPr>
              <w:pStyle w:val="TabellenInhalt"/>
              <w:jc w:val="both"/>
              <w:rPr>
                <w:lang w:val="en-GB"/>
              </w:rPr>
            </w:pPr>
          </w:p>
        </w:tc>
        <w:tc>
          <w:tcPr>
            <w:tcW w:w="301" w:type="dxa"/>
            <w:shd w:val="clear" w:color="auto" w:fill="auto"/>
          </w:tcPr>
          <w:p w14:paraId="11CBDDBD" w14:textId="77777777" w:rsidR="00BA62A8" w:rsidRDefault="00BA62A8" w:rsidP="00487E0E">
            <w:pPr>
              <w:pStyle w:val="TabellenInhalt"/>
              <w:jc w:val="both"/>
              <w:rPr>
                <w:lang w:val="en-GB"/>
              </w:rPr>
            </w:pPr>
          </w:p>
        </w:tc>
        <w:tc>
          <w:tcPr>
            <w:tcW w:w="301" w:type="dxa"/>
            <w:shd w:val="clear" w:color="auto" w:fill="auto"/>
          </w:tcPr>
          <w:p w14:paraId="11CBDDBE" w14:textId="77777777" w:rsidR="00BA62A8" w:rsidRDefault="00BA62A8" w:rsidP="00487E0E">
            <w:pPr>
              <w:pStyle w:val="TabellenInhalt"/>
              <w:jc w:val="both"/>
              <w:rPr>
                <w:lang w:val="en-GB"/>
              </w:rPr>
            </w:pPr>
          </w:p>
        </w:tc>
        <w:tc>
          <w:tcPr>
            <w:tcW w:w="301" w:type="dxa"/>
            <w:shd w:val="clear" w:color="auto" w:fill="auto"/>
          </w:tcPr>
          <w:p w14:paraId="11CBDDBF" w14:textId="77777777" w:rsidR="00BA62A8" w:rsidRDefault="00BA62A8" w:rsidP="00487E0E">
            <w:pPr>
              <w:pStyle w:val="TabellenInhalt"/>
              <w:jc w:val="both"/>
              <w:rPr>
                <w:lang w:val="en-GB"/>
              </w:rPr>
            </w:pPr>
          </w:p>
        </w:tc>
        <w:tc>
          <w:tcPr>
            <w:tcW w:w="301" w:type="dxa"/>
            <w:shd w:val="clear" w:color="auto" w:fill="auto"/>
          </w:tcPr>
          <w:p w14:paraId="11CBDDC0" w14:textId="77777777" w:rsidR="00BA62A8" w:rsidRDefault="00BA62A8" w:rsidP="00487E0E">
            <w:pPr>
              <w:pStyle w:val="TabellenInhalt"/>
              <w:jc w:val="both"/>
              <w:rPr>
                <w:lang w:val="en-GB"/>
              </w:rPr>
            </w:pPr>
          </w:p>
        </w:tc>
        <w:tc>
          <w:tcPr>
            <w:tcW w:w="301" w:type="dxa"/>
            <w:shd w:val="clear" w:color="auto" w:fill="auto"/>
          </w:tcPr>
          <w:p w14:paraId="11CBDDC1" w14:textId="77777777" w:rsidR="00BA62A8" w:rsidRDefault="00BA62A8" w:rsidP="00487E0E">
            <w:pPr>
              <w:pStyle w:val="TabellenInhalt"/>
              <w:jc w:val="both"/>
              <w:rPr>
                <w:lang w:val="en-GB"/>
              </w:rPr>
            </w:pPr>
          </w:p>
        </w:tc>
        <w:tc>
          <w:tcPr>
            <w:tcW w:w="301" w:type="dxa"/>
            <w:shd w:val="clear" w:color="auto" w:fill="auto"/>
          </w:tcPr>
          <w:p w14:paraId="11CBDDC2" w14:textId="77777777" w:rsidR="00BA62A8" w:rsidRDefault="00BA62A8" w:rsidP="00487E0E">
            <w:pPr>
              <w:pStyle w:val="TabellenInhalt"/>
              <w:jc w:val="both"/>
              <w:rPr>
                <w:lang w:val="en-GB"/>
              </w:rPr>
            </w:pPr>
          </w:p>
        </w:tc>
        <w:tc>
          <w:tcPr>
            <w:tcW w:w="301" w:type="dxa"/>
            <w:shd w:val="clear" w:color="auto" w:fill="auto"/>
          </w:tcPr>
          <w:p w14:paraId="11CBDDC3" w14:textId="77777777" w:rsidR="00BA62A8" w:rsidRDefault="00BA62A8" w:rsidP="00487E0E">
            <w:pPr>
              <w:pStyle w:val="TabellenInhalt"/>
              <w:jc w:val="both"/>
              <w:rPr>
                <w:lang w:val="en-GB"/>
              </w:rPr>
            </w:pPr>
          </w:p>
        </w:tc>
        <w:tc>
          <w:tcPr>
            <w:tcW w:w="301" w:type="dxa"/>
            <w:shd w:val="clear" w:color="auto" w:fill="auto"/>
          </w:tcPr>
          <w:p w14:paraId="11CBDDC4" w14:textId="77777777" w:rsidR="00BA62A8" w:rsidRDefault="00BA62A8" w:rsidP="00487E0E">
            <w:pPr>
              <w:pStyle w:val="TabellenInhalt"/>
              <w:jc w:val="both"/>
              <w:rPr>
                <w:lang w:val="en-GB"/>
              </w:rPr>
            </w:pPr>
          </w:p>
        </w:tc>
        <w:tc>
          <w:tcPr>
            <w:tcW w:w="301" w:type="dxa"/>
            <w:shd w:val="clear" w:color="auto" w:fill="auto"/>
          </w:tcPr>
          <w:p w14:paraId="11CBDDC5" w14:textId="77777777" w:rsidR="00BA62A8" w:rsidRDefault="00BA62A8" w:rsidP="00487E0E">
            <w:pPr>
              <w:pStyle w:val="TabellenInhalt"/>
              <w:jc w:val="both"/>
              <w:rPr>
                <w:lang w:val="en-GB"/>
              </w:rPr>
            </w:pPr>
          </w:p>
        </w:tc>
        <w:tc>
          <w:tcPr>
            <w:tcW w:w="301" w:type="dxa"/>
            <w:shd w:val="clear" w:color="auto" w:fill="auto"/>
          </w:tcPr>
          <w:p w14:paraId="11CBDDC6" w14:textId="77777777" w:rsidR="00BA62A8" w:rsidRDefault="00BA62A8" w:rsidP="00487E0E">
            <w:pPr>
              <w:pStyle w:val="TabellenInhalt"/>
              <w:jc w:val="both"/>
              <w:rPr>
                <w:lang w:val="en-GB"/>
              </w:rPr>
            </w:pPr>
          </w:p>
        </w:tc>
        <w:tc>
          <w:tcPr>
            <w:tcW w:w="301" w:type="dxa"/>
            <w:shd w:val="clear" w:color="auto" w:fill="auto"/>
          </w:tcPr>
          <w:p w14:paraId="11CBDDC7" w14:textId="77777777" w:rsidR="00BA62A8" w:rsidRDefault="00BA62A8" w:rsidP="00487E0E">
            <w:pPr>
              <w:pStyle w:val="TabellenInhalt"/>
              <w:jc w:val="both"/>
              <w:rPr>
                <w:lang w:val="en-GB"/>
              </w:rPr>
            </w:pPr>
          </w:p>
        </w:tc>
        <w:tc>
          <w:tcPr>
            <w:tcW w:w="301" w:type="dxa"/>
            <w:shd w:val="clear" w:color="auto" w:fill="auto"/>
          </w:tcPr>
          <w:p w14:paraId="11CBDDC8" w14:textId="77777777" w:rsidR="00BA62A8" w:rsidRDefault="00BA62A8" w:rsidP="00487E0E">
            <w:pPr>
              <w:pStyle w:val="TabellenInhalt"/>
              <w:jc w:val="both"/>
              <w:rPr>
                <w:lang w:val="en-GB"/>
              </w:rPr>
            </w:pPr>
          </w:p>
        </w:tc>
        <w:tc>
          <w:tcPr>
            <w:tcW w:w="301" w:type="dxa"/>
            <w:shd w:val="clear" w:color="auto" w:fill="auto"/>
          </w:tcPr>
          <w:p w14:paraId="11CBDDC9" w14:textId="77777777" w:rsidR="00BA62A8" w:rsidRDefault="00BA62A8" w:rsidP="00487E0E">
            <w:pPr>
              <w:pStyle w:val="TabellenInhalt"/>
              <w:jc w:val="both"/>
              <w:rPr>
                <w:lang w:val="en-GB"/>
              </w:rPr>
            </w:pPr>
          </w:p>
        </w:tc>
        <w:tc>
          <w:tcPr>
            <w:tcW w:w="301" w:type="dxa"/>
            <w:shd w:val="clear" w:color="auto" w:fill="auto"/>
          </w:tcPr>
          <w:p w14:paraId="11CBDDCA" w14:textId="77777777" w:rsidR="00BA62A8" w:rsidRDefault="00BA62A8" w:rsidP="00487E0E">
            <w:pPr>
              <w:pStyle w:val="TabellenInhalt"/>
              <w:jc w:val="both"/>
              <w:rPr>
                <w:lang w:val="en-GB"/>
              </w:rPr>
            </w:pPr>
          </w:p>
        </w:tc>
        <w:tc>
          <w:tcPr>
            <w:tcW w:w="301" w:type="dxa"/>
            <w:shd w:val="clear" w:color="auto" w:fill="auto"/>
          </w:tcPr>
          <w:p w14:paraId="11CBDDCB" w14:textId="77777777" w:rsidR="00BA62A8" w:rsidRDefault="00BA62A8" w:rsidP="00487E0E">
            <w:pPr>
              <w:pStyle w:val="TabellenInhalt"/>
              <w:jc w:val="both"/>
              <w:rPr>
                <w:lang w:val="en-GB"/>
              </w:rPr>
            </w:pPr>
          </w:p>
        </w:tc>
        <w:tc>
          <w:tcPr>
            <w:tcW w:w="301" w:type="dxa"/>
            <w:shd w:val="clear" w:color="auto" w:fill="auto"/>
          </w:tcPr>
          <w:p w14:paraId="11CBDDCC" w14:textId="77777777" w:rsidR="00BA62A8" w:rsidRDefault="00BA62A8" w:rsidP="00487E0E">
            <w:pPr>
              <w:pStyle w:val="TabellenInhalt"/>
              <w:jc w:val="both"/>
              <w:rPr>
                <w:lang w:val="en-GB"/>
              </w:rPr>
            </w:pPr>
          </w:p>
        </w:tc>
        <w:tc>
          <w:tcPr>
            <w:tcW w:w="301" w:type="dxa"/>
            <w:shd w:val="clear" w:color="auto" w:fill="auto"/>
          </w:tcPr>
          <w:p w14:paraId="11CBDDCD" w14:textId="77777777" w:rsidR="00BA62A8" w:rsidRDefault="00BA62A8" w:rsidP="00487E0E">
            <w:pPr>
              <w:pStyle w:val="TabellenInhalt"/>
              <w:jc w:val="both"/>
              <w:rPr>
                <w:lang w:val="en-GB"/>
              </w:rPr>
            </w:pPr>
          </w:p>
        </w:tc>
        <w:tc>
          <w:tcPr>
            <w:tcW w:w="301" w:type="dxa"/>
            <w:shd w:val="clear" w:color="auto" w:fill="auto"/>
          </w:tcPr>
          <w:p w14:paraId="11CBDDCE" w14:textId="77777777" w:rsidR="00BA62A8" w:rsidRDefault="00BA62A8" w:rsidP="00487E0E">
            <w:pPr>
              <w:pStyle w:val="TabellenInhalt"/>
              <w:jc w:val="both"/>
              <w:rPr>
                <w:lang w:val="en-GB"/>
              </w:rPr>
            </w:pPr>
          </w:p>
        </w:tc>
        <w:tc>
          <w:tcPr>
            <w:tcW w:w="301" w:type="dxa"/>
          </w:tcPr>
          <w:p w14:paraId="11CBDDCF" w14:textId="77777777" w:rsidR="00BA62A8" w:rsidRDefault="00BA62A8" w:rsidP="00487E0E">
            <w:pPr>
              <w:pStyle w:val="TabellenInhalt"/>
              <w:jc w:val="both"/>
              <w:rPr>
                <w:lang w:val="en-GB"/>
              </w:rPr>
            </w:pPr>
          </w:p>
        </w:tc>
        <w:tc>
          <w:tcPr>
            <w:tcW w:w="302" w:type="dxa"/>
          </w:tcPr>
          <w:p w14:paraId="11CBDDD0" w14:textId="77777777" w:rsidR="00BA62A8" w:rsidRDefault="00BA62A8" w:rsidP="00487E0E">
            <w:pPr>
              <w:pStyle w:val="TabellenInhalt"/>
              <w:jc w:val="both"/>
              <w:rPr>
                <w:lang w:val="en-GB"/>
              </w:rPr>
            </w:pPr>
          </w:p>
        </w:tc>
        <w:tc>
          <w:tcPr>
            <w:tcW w:w="301" w:type="dxa"/>
          </w:tcPr>
          <w:p w14:paraId="11CBDDD1" w14:textId="77777777" w:rsidR="00BA62A8" w:rsidRDefault="00BA62A8" w:rsidP="00487E0E">
            <w:pPr>
              <w:pStyle w:val="TabellenInhalt"/>
              <w:jc w:val="both"/>
              <w:rPr>
                <w:lang w:val="en-GB"/>
              </w:rPr>
            </w:pPr>
          </w:p>
        </w:tc>
        <w:tc>
          <w:tcPr>
            <w:tcW w:w="301" w:type="dxa"/>
          </w:tcPr>
          <w:p w14:paraId="11CBDDD2" w14:textId="77777777" w:rsidR="00BA62A8" w:rsidRDefault="00BA62A8" w:rsidP="00487E0E">
            <w:pPr>
              <w:pStyle w:val="TabellenInhalt"/>
              <w:jc w:val="both"/>
              <w:rPr>
                <w:lang w:val="en-GB"/>
              </w:rPr>
            </w:pPr>
          </w:p>
        </w:tc>
        <w:tc>
          <w:tcPr>
            <w:tcW w:w="301" w:type="dxa"/>
          </w:tcPr>
          <w:p w14:paraId="11CBDDD3" w14:textId="77777777" w:rsidR="00BA62A8" w:rsidRDefault="00BA62A8" w:rsidP="00487E0E">
            <w:pPr>
              <w:pStyle w:val="TabellenInhalt"/>
              <w:jc w:val="both"/>
              <w:rPr>
                <w:lang w:val="en-GB"/>
              </w:rPr>
            </w:pPr>
          </w:p>
        </w:tc>
        <w:tc>
          <w:tcPr>
            <w:tcW w:w="301" w:type="dxa"/>
          </w:tcPr>
          <w:p w14:paraId="11CBDDD4" w14:textId="77777777" w:rsidR="00BA62A8" w:rsidRDefault="00BA62A8" w:rsidP="00487E0E">
            <w:pPr>
              <w:pStyle w:val="TabellenInhalt"/>
              <w:jc w:val="both"/>
              <w:rPr>
                <w:lang w:val="en-GB"/>
              </w:rPr>
            </w:pPr>
          </w:p>
        </w:tc>
        <w:tc>
          <w:tcPr>
            <w:tcW w:w="301" w:type="dxa"/>
          </w:tcPr>
          <w:p w14:paraId="11CBDDD5" w14:textId="77777777" w:rsidR="00BA62A8" w:rsidRDefault="00BA62A8" w:rsidP="00487E0E">
            <w:pPr>
              <w:pStyle w:val="TabellenInhalt"/>
              <w:jc w:val="both"/>
              <w:rPr>
                <w:lang w:val="en-GB"/>
              </w:rPr>
            </w:pPr>
          </w:p>
        </w:tc>
        <w:tc>
          <w:tcPr>
            <w:tcW w:w="301" w:type="dxa"/>
          </w:tcPr>
          <w:p w14:paraId="11CBDDD6" w14:textId="77777777" w:rsidR="00BA62A8" w:rsidRDefault="00BA62A8" w:rsidP="00487E0E">
            <w:pPr>
              <w:pStyle w:val="TabellenInhalt"/>
              <w:jc w:val="both"/>
              <w:rPr>
                <w:lang w:val="en-GB"/>
              </w:rPr>
            </w:pPr>
          </w:p>
        </w:tc>
        <w:tc>
          <w:tcPr>
            <w:tcW w:w="301" w:type="dxa"/>
          </w:tcPr>
          <w:p w14:paraId="11CBDDD7" w14:textId="77777777" w:rsidR="00BA62A8" w:rsidRDefault="00BA62A8" w:rsidP="00487E0E">
            <w:pPr>
              <w:pStyle w:val="TabellenInhalt"/>
              <w:jc w:val="both"/>
              <w:rPr>
                <w:lang w:val="en-GB"/>
              </w:rPr>
            </w:pPr>
          </w:p>
        </w:tc>
        <w:tc>
          <w:tcPr>
            <w:tcW w:w="301" w:type="dxa"/>
          </w:tcPr>
          <w:p w14:paraId="11CBDDD8" w14:textId="77777777" w:rsidR="00BA62A8" w:rsidRDefault="00BA62A8" w:rsidP="00487E0E">
            <w:pPr>
              <w:pStyle w:val="TabellenInhalt"/>
              <w:jc w:val="both"/>
              <w:rPr>
                <w:lang w:val="en-GB"/>
              </w:rPr>
            </w:pPr>
          </w:p>
        </w:tc>
        <w:tc>
          <w:tcPr>
            <w:tcW w:w="306" w:type="dxa"/>
          </w:tcPr>
          <w:p w14:paraId="11CBDDD9" w14:textId="77777777" w:rsidR="00BA62A8" w:rsidRDefault="00BA62A8" w:rsidP="00487E0E">
            <w:pPr>
              <w:pStyle w:val="TabellenInhalt"/>
              <w:jc w:val="both"/>
              <w:rPr>
                <w:lang w:val="en-GB"/>
              </w:rPr>
            </w:pPr>
          </w:p>
        </w:tc>
      </w:tr>
      <w:tr w:rsidR="00BA62A8" w:rsidRPr="00226E2F" w14:paraId="11CBDDFB" w14:textId="77777777" w:rsidTr="00487E0E">
        <w:trPr>
          <w:trHeight w:hRule="exact" w:val="283"/>
        </w:trPr>
        <w:tc>
          <w:tcPr>
            <w:tcW w:w="301" w:type="dxa"/>
            <w:shd w:val="clear" w:color="auto" w:fill="auto"/>
          </w:tcPr>
          <w:p w14:paraId="11CBDDDB" w14:textId="77777777" w:rsidR="00BA62A8" w:rsidRDefault="00BA62A8" w:rsidP="00487E0E">
            <w:pPr>
              <w:pStyle w:val="TabellenInhalt"/>
              <w:jc w:val="both"/>
              <w:rPr>
                <w:lang w:val="en-GB"/>
              </w:rPr>
            </w:pPr>
          </w:p>
        </w:tc>
        <w:tc>
          <w:tcPr>
            <w:tcW w:w="301" w:type="dxa"/>
            <w:shd w:val="clear" w:color="auto" w:fill="auto"/>
          </w:tcPr>
          <w:p w14:paraId="11CBDDDC" w14:textId="77777777" w:rsidR="00BA62A8" w:rsidRDefault="00BA62A8" w:rsidP="00487E0E">
            <w:pPr>
              <w:pStyle w:val="TabellenInhalt"/>
              <w:jc w:val="both"/>
              <w:rPr>
                <w:lang w:val="en-GB"/>
              </w:rPr>
            </w:pPr>
          </w:p>
        </w:tc>
        <w:tc>
          <w:tcPr>
            <w:tcW w:w="301" w:type="dxa"/>
            <w:shd w:val="clear" w:color="auto" w:fill="auto"/>
          </w:tcPr>
          <w:p w14:paraId="11CBDDDD" w14:textId="77777777" w:rsidR="00BA62A8" w:rsidRDefault="00BA62A8" w:rsidP="00487E0E">
            <w:pPr>
              <w:pStyle w:val="TabellenInhalt"/>
              <w:jc w:val="both"/>
              <w:rPr>
                <w:lang w:val="en-GB"/>
              </w:rPr>
            </w:pPr>
          </w:p>
        </w:tc>
        <w:tc>
          <w:tcPr>
            <w:tcW w:w="301" w:type="dxa"/>
            <w:shd w:val="clear" w:color="auto" w:fill="auto"/>
          </w:tcPr>
          <w:p w14:paraId="11CBDDDE" w14:textId="77777777" w:rsidR="00BA62A8" w:rsidRDefault="00BA62A8" w:rsidP="00487E0E">
            <w:pPr>
              <w:pStyle w:val="TabellenInhalt"/>
              <w:jc w:val="both"/>
              <w:rPr>
                <w:lang w:val="en-GB"/>
              </w:rPr>
            </w:pPr>
          </w:p>
        </w:tc>
        <w:tc>
          <w:tcPr>
            <w:tcW w:w="301" w:type="dxa"/>
            <w:shd w:val="clear" w:color="auto" w:fill="auto"/>
          </w:tcPr>
          <w:p w14:paraId="11CBDDDF" w14:textId="77777777" w:rsidR="00BA62A8" w:rsidRDefault="00BA62A8" w:rsidP="00487E0E">
            <w:pPr>
              <w:pStyle w:val="TabellenInhalt"/>
              <w:jc w:val="both"/>
              <w:rPr>
                <w:lang w:val="en-GB"/>
              </w:rPr>
            </w:pPr>
          </w:p>
        </w:tc>
        <w:tc>
          <w:tcPr>
            <w:tcW w:w="301" w:type="dxa"/>
            <w:shd w:val="clear" w:color="auto" w:fill="auto"/>
          </w:tcPr>
          <w:p w14:paraId="11CBDDE0" w14:textId="77777777" w:rsidR="00BA62A8" w:rsidRDefault="00BA62A8" w:rsidP="00487E0E">
            <w:pPr>
              <w:pStyle w:val="TabellenInhalt"/>
              <w:jc w:val="both"/>
              <w:rPr>
                <w:lang w:val="en-GB"/>
              </w:rPr>
            </w:pPr>
          </w:p>
        </w:tc>
        <w:tc>
          <w:tcPr>
            <w:tcW w:w="301" w:type="dxa"/>
            <w:shd w:val="clear" w:color="auto" w:fill="auto"/>
          </w:tcPr>
          <w:p w14:paraId="11CBDDE1" w14:textId="77777777" w:rsidR="00BA62A8" w:rsidRDefault="00BA62A8" w:rsidP="00487E0E">
            <w:pPr>
              <w:pStyle w:val="TabellenInhalt"/>
              <w:jc w:val="both"/>
              <w:rPr>
                <w:lang w:val="en-GB"/>
              </w:rPr>
            </w:pPr>
          </w:p>
        </w:tc>
        <w:tc>
          <w:tcPr>
            <w:tcW w:w="301" w:type="dxa"/>
            <w:shd w:val="clear" w:color="auto" w:fill="auto"/>
          </w:tcPr>
          <w:p w14:paraId="11CBDDE2" w14:textId="77777777" w:rsidR="00BA62A8" w:rsidRDefault="00BA62A8" w:rsidP="00487E0E">
            <w:pPr>
              <w:pStyle w:val="TabellenInhalt"/>
              <w:jc w:val="both"/>
              <w:rPr>
                <w:lang w:val="en-GB"/>
              </w:rPr>
            </w:pPr>
          </w:p>
        </w:tc>
        <w:tc>
          <w:tcPr>
            <w:tcW w:w="301" w:type="dxa"/>
            <w:shd w:val="clear" w:color="auto" w:fill="auto"/>
          </w:tcPr>
          <w:p w14:paraId="11CBDDE3" w14:textId="77777777" w:rsidR="00BA62A8" w:rsidRDefault="00BA62A8" w:rsidP="00487E0E">
            <w:pPr>
              <w:pStyle w:val="TabellenInhalt"/>
              <w:jc w:val="both"/>
              <w:rPr>
                <w:lang w:val="en-GB"/>
              </w:rPr>
            </w:pPr>
          </w:p>
        </w:tc>
        <w:tc>
          <w:tcPr>
            <w:tcW w:w="301" w:type="dxa"/>
            <w:shd w:val="clear" w:color="auto" w:fill="auto"/>
          </w:tcPr>
          <w:p w14:paraId="11CBDDE4" w14:textId="77777777" w:rsidR="00BA62A8" w:rsidRDefault="00BA62A8" w:rsidP="00487E0E">
            <w:pPr>
              <w:pStyle w:val="TabellenInhalt"/>
              <w:jc w:val="both"/>
              <w:rPr>
                <w:lang w:val="en-GB"/>
              </w:rPr>
            </w:pPr>
          </w:p>
        </w:tc>
        <w:tc>
          <w:tcPr>
            <w:tcW w:w="301" w:type="dxa"/>
            <w:shd w:val="clear" w:color="auto" w:fill="auto"/>
          </w:tcPr>
          <w:p w14:paraId="11CBDDE5" w14:textId="77777777" w:rsidR="00BA62A8" w:rsidRDefault="00BA62A8" w:rsidP="00487E0E">
            <w:pPr>
              <w:pStyle w:val="TabellenInhalt"/>
              <w:jc w:val="both"/>
              <w:rPr>
                <w:lang w:val="en-GB"/>
              </w:rPr>
            </w:pPr>
          </w:p>
        </w:tc>
        <w:tc>
          <w:tcPr>
            <w:tcW w:w="301" w:type="dxa"/>
            <w:shd w:val="clear" w:color="auto" w:fill="auto"/>
          </w:tcPr>
          <w:p w14:paraId="11CBDDE6" w14:textId="77777777" w:rsidR="00BA62A8" w:rsidRDefault="00BA62A8" w:rsidP="00487E0E">
            <w:pPr>
              <w:pStyle w:val="TabellenInhalt"/>
              <w:jc w:val="both"/>
              <w:rPr>
                <w:lang w:val="en-GB"/>
              </w:rPr>
            </w:pPr>
          </w:p>
        </w:tc>
        <w:tc>
          <w:tcPr>
            <w:tcW w:w="301" w:type="dxa"/>
            <w:shd w:val="clear" w:color="auto" w:fill="auto"/>
          </w:tcPr>
          <w:p w14:paraId="11CBDDE7" w14:textId="77777777" w:rsidR="00BA62A8" w:rsidRDefault="00BA62A8" w:rsidP="00487E0E">
            <w:pPr>
              <w:pStyle w:val="TabellenInhalt"/>
              <w:jc w:val="both"/>
              <w:rPr>
                <w:lang w:val="en-GB"/>
              </w:rPr>
            </w:pPr>
          </w:p>
        </w:tc>
        <w:tc>
          <w:tcPr>
            <w:tcW w:w="301" w:type="dxa"/>
            <w:shd w:val="clear" w:color="auto" w:fill="auto"/>
          </w:tcPr>
          <w:p w14:paraId="11CBDDE8" w14:textId="77777777" w:rsidR="00BA62A8" w:rsidRDefault="00BA62A8" w:rsidP="00487E0E">
            <w:pPr>
              <w:pStyle w:val="TabellenInhalt"/>
              <w:jc w:val="both"/>
              <w:rPr>
                <w:lang w:val="en-GB"/>
              </w:rPr>
            </w:pPr>
          </w:p>
        </w:tc>
        <w:tc>
          <w:tcPr>
            <w:tcW w:w="301" w:type="dxa"/>
            <w:shd w:val="clear" w:color="auto" w:fill="auto"/>
          </w:tcPr>
          <w:p w14:paraId="11CBDDE9" w14:textId="77777777" w:rsidR="00BA62A8" w:rsidRDefault="00BA62A8" w:rsidP="00487E0E">
            <w:pPr>
              <w:pStyle w:val="TabellenInhalt"/>
              <w:jc w:val="both"/>
              <w:rPr>
                <w:lang w:val="en-GB"/>
              </w:rPr>
            </w:pPr>
          </w:p>
        </w:tc>
        <w:tc>
          <w:tcPr>
            <w:tcW w:w="301" w:type="dxa"/>
            <w:shd w:val="clear" w:color="auto" w:fill="auto"/>
          </w:tcPr>
          <w:p w14:paraId="11CBDDEA" w14:textId="77777777" w:rsidR="00BA62A8" w:rsidRDefault="00BA62A8" w:rsidP="00487E0E">
            <w:pPr>
              <w:pStyle w:val="TabellenInhalt"/>
              <w:jc w:val="both"/>
              <w:rPr>
                <w:lang w:val="en-GB"/>
              </w:rPr>
            </w:pPr>
          </w:p>
        </w:tc>
        <w:tc>
          <w:tcPr>
            <w:tcW w:w="301" w:type="dxa"/>
            <w:shd w:val="clear" w:color="auto" w:fill="auto"/>
          </w:tcPr>
          <w:p w14:paraId="11CBDDEB" w14:textId="77777777" w:rsidR="00BA62A8" w:rsidRDefault="00BA62A8" w:rsidP="00487E0E">
            <w:pPr>
              <w:pStyle w:val="TabellenInhalt"/>
              <w:jc w:val="both"/>
              <w:rPr>
                <w:lang w:val="en-GB"/>
              </w:rPr>
            </w:pPr>
          </w:p>
        </w:tc>
        <w:tc>
          <w:tcPr>
            <w:tcW w:w="301" w:type="dxa"/>
            <w:shd w:val="clear" w:color="auto" w:fill="auto"/>
          </w:tcPr>
          <w:p w14:paraId="11CBDDEC" w14:textId="77777777" w:rsidR="00BA62A8" w:rsidRDefault="00BA62A8" w:rsidP="00487E0E">
            <w:pPr>
              <w:pStyle w:val="TabellenInhalt"/>
              <w:jc w:val="both"/>
              <w:rPr>
                <w:lang w:val="en-GB"/>
              </w:rPr>
            </w:pPr>
          </w:p>
        </w:tc>
        <w:tc>
          <w:tcPr>
            <w:tcW w:w="301" w:type="dxa"/>
            <w:shd w:val="clear" w:color="auto" w:fill="auto"/>
          </w:tcPr>
          <w:p w14:paraId="11CBDDED" w14:textId="77777777" w:rsidR="00BA62A8" w:rsidRDefault="00BA62A8" w:rsidP="00487E0E">
            <w:pPr>
              <w:pStyle w:val="TabellenInhalt"/>
              <w:jc w:val="both"/>
              <w:rPr>
                <w:lang w:val="en-GB"/>
              </w:rPr>
            </w:pPr>
          </w:p>
        </w:tc>
        <w:tc>
          <w:tcPr>
            <w:tcW w:w="301" w:type="dxa"/>
            <w:shd w:val="clear" w:color="auto" w:fill="auto"/>
          </w:tcPr>
          <w:p w14:paraId="11CBDDEE" w14:textId="77777777" w:rsidR="00BA62A8" w:rsidRDefault="00BA62A8" w:rsidP="00487E0E">
            <w:pPr>
              <w:pStyle w:val="TabellenInhalt"/>
              <w:jc w:val="both"/>
              <w:rPr>
                <w:lang w:val="en-GB"/>
              </w:rPr>
            </w:pPr>
          </w:p>
        </w:tc>
        <w:tc>
          <w:tcPr>
            <w:tcW w:w="301" w:type="dxa"/>
            <w:shd w:val="clear" w:color="auto" w:fill="auto"/>
          </w:tcPr>
          <w:p w14:paraId="11CBDDEF" w14:textId="77777777" w:rsidR="00BA62A8" w:rsidRDefault="00BA62A8" w:rsidP="00487E0E">
            <w:pPr>
              <w:pStyle w:val="TabellenInhalt"/>
              <w:jc w:val="both"/>
              <w:rPr>
                <w:lang w:val="en-GB"/>
              </w:rPr>
            </w:pPr>
          </w:p>
        </w:tc>
        <w:tc>
          <w:tcPr>
            <w:tcW w:w="301" w:type="dxa"/>
          </w:tcPr>
          <w:p w14:paraId="11CBDDF0" w14:textId="77777777" w:rsidR="00BA62A8" w:rsidRDefault="00BA62A8" w:rsidP="00487E0E">
            <w:pPr>
              <w:pStyle w:val="TabellenInhalt"/>
              <w:jc w:val="both"/>
              <w:rPr>
                <w:lang w:val="en-GB"/>
              </w:rPr>
            </w:pPr>
          </w:p>
        </w:tc>
        <w:tc>
          <w:tcPr>
            <w:tcW w:w="302" w:type="dxa"/>
          </w:tcPr>
          <w:p w14:paraId="11CBDDF1" w14:textId="77777777" w:rsidR="00BA62A8" w:rsidRDefault="00BA62A8" w:rsidP="00487E0E">
            <w:pPr>
              <w:pStyle w:val="TabellenInhalt"/>
              <w:jc w:val="both"/>
              <w:rPr>
                <w:lang w:val="en-GB"/>
              </w:rPr>
            </w:pPr>
          </w:p>
        </w:tc>
        <w:tc>
          <w:tcPr>
            <w:tcW w:w="301" w:type="dxa"/>
          </w:tcPr>
          <w:p w14:paraId="11CBDDF2" w14:textId="77777777" w:rsidR="00BA62A8" w:rsidRDefault="00BA62A8" w:rsidP="00487E0E">
            <w:pPr>
              <w:pStyle w:val="TabellenInhalt"/>
              <w:jc w:val="both"/>
              <w:rPr>
                <w:lang w:val="en-GB"/>
              </w:rPr>
            </w:pPr>
          </w:p>
        </w:tc>
        <w:tc>
          <w:tcPr>
            <w:tcW w:w="301" w:type="dxa"/>
          </w:tcPr>
          <w:p w14:paraId="11CBDDF3" w14:textId="77777777" w:rsidR="00BA62A8" w:rsidRDefault="00BA62A8" w:rsidP="00487E0E">
            <w:pPr>
              <w:pStyle w:val="TabellenInhalt"/>
              <w:jc w:val="both"/>
              <w:rPr>
                <w:lang w:val="en-GB"/>
              </w:rPr>
            </w:pPr>
          </w:p>
        </w:tc>
        <w:tc>
          <w:tcPr>
            <w:tcW w:w="301" w:type="dxa"/>
          </w:tcPr>
          <w:p w14:paraId="11CBDDF4" w14:textId="77777777" w:rsidR="00BA62A8" w:rsidRDefault="00BA62A8" w:rsidP="00487E0E">
            <w:pPr>
              <w:pStyle w:val="TabellenInhalt"/>
              <w:jc w:val="both"/>
              <w:rPr>
                <w:lang w:val="en-GB"/>
              </w:rPr>
            </w:pPr>
          </w:p>
        </w:tc>
        <w:tc>
          <w:tcPr>
            <w:tcW w:w="301" w:type="dxa"/>
          </w:tcPr>
          <w:p w14:paraId="11CBDDF5" w14:textId="77777777" w:rsidR="00BA62A8" w:rsidRDefault="00BA62A8" w:rsidP="00487E0E">
            <w:pPr>
              <w:pStyle w:val="TabellenInhalt"/>
              <w:jc w:val="both"/>
              <w:rPr>
                <w:lang w:val="en-GB"/>
              </w:rPr>
            </w:pPr>
          </w:p>
        </w:tc>
        <w:tc>
          <w:tcPr>
            <w:tcW w:w="301" w:type="dxa"/>
          </w:tcPr>
          <w:p w14:paraId="11CBDDF6" w14:textId="77777777" w:rsidR="00BA62A8" w:rsidRDefault="00BA62A8" w:rsidP="00487E0E">
            <w:pPr>
              <w:pStyle w:val="TabellenInhalt"/>
              <w:jc w:val="both"/>
              <w:rPr>
                <w:lang w:val="en-GB"/>
              </w:rPr>
            </w:pPr>
          </w:p>
        </w:tc>
        <w:tc>
          <w:tcPr>
            <w:tcW w:w="301" w:type="dxa"/>
          </w:tcPr>
          <w:p w14:paraId="11CBDDF7" w14:textId="77777777" w:rsidR="00BA62A8" w:rsidRDefault="00BA62A8" w:rsidP="00487E0E">
            <w:pPr>
              <w:pStyle w:val="TabellenInhalt"/>
              <w:jc w:val="both"/>
              <w:rPr>
                <w:lang w:val="en-GB"/>
              </w:rPr>
            </w:pPr>
          </w:p>
        </w:tc>
        <w:tc>
          <w:tcPr>
            <w:tcW w:w="301" w:type="dxa"/>
          </w:tcPr>
          <w:p w14:paraId="11CBDDF8" w14:textId="77777777" w:rsidR="00BA62A8" w:rsidRDefault="00BA62A8" w:rsidP="00487E0E">
            <w:pPr>
              <w:pStyle w:val="TabellenInhalt"/>
              <w:jc w:val="both"/>
              <w:rPr>
                <w:lang w:val="en-GB"/>
              </w:rPr>
            </w:pPr>
          </w:p>
        </w:tc>
        <w:tc>
          <w:tcPr>
            <w:tcW w:w="301" w:type="dxa"/>
          </w:tcPr>
          <w:p w14:paraId="11CBDDF9" w14:textId="77777777" w:rsidR="00BA62A8" w:rsidRDefault="00BA62A8" w:rsidP="00487E0E">
            <w:pPr>
              <w:pStyle w:val="TabellenInhalt"/>
              <w:jc w:val="both"/>
              <w:rPr>
                <w:lang w:val="en-GB"/>
              </w:rPr>
            </w:pPr>
          </w:p>
        </w:tc>
        <w:tc>
          <w:tcPr>
            <w:tcW w:w="306" w:type="dxa"/>
          </w:tcPr>
          <w:p w14:paraId="11CBDDFA" w14:textId="77777777" w:rsidR="00BA62A8" w:rsidRDefault="00BA62A8" w:rsidP="00487E0E">
            <w:pPr>
              <w:pStyle w:val="TabellenInhalt"/>
              <w:jc w:val="both"/>
              <w:rPr>
                <w:lang w:val="en-GB"/>
              </w:rPr>
            </w:pPr>
          </w:p>
        </w:tc>
      </w:tr>
    </w:tbl>
    <w:p w14:paraId="11CBDDFC" w14:textId="77777777" w:rsidR="00C95CCA" w:rsidRDefault="00C95CCA">
      <w:pPr>
        <w:pStyle w:val="Standardeng"/>
        <w:rPr>
          <w:lang w:val="en-GB"/>
        </w:rPr>
      </w:pPr>
    </w:p>
    <w:p w14:paraId="11CBDDFD" w14:textId="77777777" w:rsidR="00C95CCA" w:rsidRDefault="009A2AD1">
      <w:pPr>
        <w:autoSpaceDE w:val="0"/>
        <w:rPr>
          <w:rFonts w:eastAsia="ETH-LightItalic" w:cs="ETH-LightItalic"/>
          <w:color w:val="000000"/>
          <w:lang w:val="en-GB"/>
        </w:rPr>
      </w:pPr>
      <w:r>
        <w:rPr>
          <w:rFonts w:eastAsia="ETH-LightItalic" w:cs="ETH-LightItalic"/>
          <w:b/>
          <w:bCs/>
          <w:color w:val="000000"/>
          <w:sz w:val="22"/>
          <w:szCs w:val="22"/>
          <w:lang w:val="en-GB"/>
        </w:rPr>
        <w:t xml:space="preserve">Exercise 5 </w:t>
      </w:r>
      <w:r>
        <w:rPr>
          <w:rFonts w:eastAsia="ETH-LightItalic" w:cs="ETH-LightItalic"/>
          <w:color w:val="000000"/>
          <w:sz w:val="22"/>
          <w:szCs w:val="22"/>
          <w:lang w:val="en-GB"/>
        </w:rPr>
        <w:t>(2 Credits)</w:t>
      </w:r>
    </w:p>
    <w:p w14:paraId="11CBDDFE" w14:textId="77777777" w:rsidR="00C95CCA" w:rsidRDefault="009A2AD1">
      <w:pPr>
        <w:autoSpaceDE w:val="0"/>
        <w:rPr>
          <w:lang w:val="en-GB"/>
        </w:rPr>
      </w:pPr>
      <w:r>
        <w:rPr>
          <w:rFonts w:eastAsia="ETH-LightItalic" w:cs="ETH-LightItalic"/>
          <w:color w:val="000000"/>
          <w:lang w:val="en-GB"/>
        </w:rPr>
        <w:t xml:space="preserve">Why is the tap water in the city of Zurich rather soft whereas the tap water in for example </w:t>
      </w:r>
      <w:proofErr w:type="spellStart"/>
      <w:r>
        <w:rPr>
          <w:rFonts w:eastAsia="ETH-LightItalic" w:cs="ETH-LightItalic"/>
          <w:color w:val="000000"/>
          <w:lang w:val="en-GB"/>
        </w:rPr>
        <w:t>Kloten</w:t>
      </w:r>
      <w:proofErr w:type="spellEnd"/>
      <w:r>
        <w:rPr>
          <w:rFonts w:eastAsia="ETH-LightItalic" w:cs="ETH-LightItalic"/>
          <w:color w:val="000000"/>
          <w:lang w:val="en-GB"/>
        </w:rPr>
        <w:t xml:space="preserve"> is much harder?</w:t>
      </w:r>
    </w:p>
    <w:tbl>
      <w:tblPr>
        <w:tblW w:w="0" w:type="auto"/>
        <w:tblInd w:w="-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000" w:firstRow="0" w:lastRow="0" w:firstColumn="0" w:lastColumn="0" w:noHBand="0" w:noVBand="0"/>
      </w:tblPr>
      <w:tblGrid>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2"/>
        <w:gridCol w:w="301"/>
        <w:gridCol w:w="301"/>
        <w:gridCol w:w="301"/>
        <w:gridCol w:w="301"/>
        <w:gridCol w:w="301"/>
        <w:gridCol w:w="301"/>
        <w:gridCol w:w="301"/>
        <w:gridCol w:w="301"/>
        <w:gridCol w:w="306"/>
      </w:tblGrid>
      <w:tr w:rsidR="00BA62A8" w:rsidRPr="00226E2F" w14:paraId="11CBDE1F" w14:textId="77777777" w:rsidTr="00487E0E">
        <w:trPr>
          <w:trHeight w:hRule="exact" w:val="283"/>
        </w:trPr>
        <w:tc>
          <w:tcPr>
            <w:tcW w:w="301" w:type="dxa"/>
            <w:shd w:val="clear" w:color="auto" w:fill="auto"/>
          </w:tcPr>
          <w:p w14:paraId="11CBDDFF" w14:textId="77777777" w:rsidR="00BA62A8" w:rsidRDefault="00BA62A8" w:rsidP="00487E0E">
            <w:pPr>
              <w:pStyle w:val="TabellenInhalt"/>
              <w:jc w:val="both"/>
              <w:rPr>
                <w:lang w:val="en-GB"/>
              </w:rPr>
            </w:pPr>
          </w:p>
        </w:tc>
        <w:tc>
          <w:tcPr>
            <w:tcW w:w="301" w:type="dxa"/>
            <w:shd w:val="clear" w:color="auto" w:fill="auto"/>
          </w:tcPr>
          <w:p w14:paraId="11CBDE00" w14:textId="77777777" w:rsidR="00BA62A8" w:rsidRDefault="00BA62A8" w:rsidP="00487E0E">
            <w:pPr>
              <w:pStyle w:val="TabellenInhalt"/>
              <w:jc w:val="both"/>
              <w:rPr>
                <w:lang w:val="en-GB"/>
              </w:rPr>
            </w:pPr>
          </w:p>
        </w:tc>
        <w:tc>
          <w:tcPr>
            <w:tcW w:w="301" w:type="dxa"/>
            <w:shd w:val="clear" w:color="auto" w:fill="auto"/>
          </w:tcPr>
          <w:p w14:paraId="11CBDE01" w14:textId="77777777" w:rsidR="00BA62A8" w:rsidRDefault="00BA62A8" w:rsidP="00487E0E">
            <w:pPr>
              <w:pStyle w:val="TabellenInhalt"/>
              <w:jc w:val="both"/>
              <w:rPr>
                <w:lang w:val="en-GB"/>
              </w:rPr>
            </w:pPr>
          </w:p>
        </w:tc>
        <w:tc>
          <w:tcPr>
            <w:tcW w:w="301" w:type="dxa"/>
            <w:shd w:val="clear" w:color="auto" w:fill="auto"/>
          </w:tcPr>
          <w:p w14:paraId="11CBDE02" w14:textId="77777777" w:rsidR="00BA62A8" w:rsidRDefault="00BA62A8" w:rsidP="00487E0E">
            <w:pPr>
              <w:pStyle w:val="TabellenInhalt"/>
              <w:jc w:val="both"/>
              <w:rPr>
                <w:lang w:val="en-GB"/>
              </w:rPr>
            </w:pPr>
          </w:p>
        </w:tc>
        <w:tc>
          <w:tcPr>
            <w:tcW w:w="301" w:type="dxa"/>
            <w:shd w:val="clear" w:color="auto" w:fill="auto"/>
          </w:tcPr>
          <w:p w14:paraId="11CBDE03" w14:textId="77777777" w:rsidR="00BA62A8" w:rsidRDefault="00BA62A8" w:rsidP="00487E0E">
            <w:pPr>
              <w:pStyle w:val="TabellenInhalt"/>
              <w:jc w:val="both"/>
              <w:rPr>
                <w:lang w:val="en-GB"/>
              </w:rPr>
            </w:pPr>
          </w:p>
        </w:tc>
        <w:tc>
          <w:tcPr>
            <w:tcW w:w="301" w:type="dxa"/>
            <w:shd w:val="clear" w:color="auto" w:fill="auto"/>
          </w:tcPr>
          <w:p w14:paraId="11CBDE04" w14:textId="77777777" w:rsidR="00BA62A8" w:rsidRDefault="00BA62A8" w:rsidP="00487E0E">
            <w:pPr>
              <w:pStyle w:val="TabellenInhalt"/>
              <w:jc w:val="both"/>
              <w:rPr>
                <w:lang w:val="en-GB"/>
              </w:rPr>
            </w:pPr>
          </w:p>
        </w:tc>
        <w:tc>
          <w:tcPr>
            <w:tcW w:w="301" w:type="dxa"/>
            <w:shd w:val="clear" w:color="auto" w:fill="auto"/>
          </w:tcPr>
          <w:p w14:paraId="11CBDE05" w14:textId="77777777" w:rsidR="00BA62A8" w:rsidRDefault="00BA62A8" w:rsidP="00487E0E">
            <w:pPr>
              <w:pStyle w:val="TabellenInhalt"/>
              <w:jc w:val="both"/>
              <w:rPr>
                <w:lang w:val="en-GB"/>
              </w:rPr>
            </w:pPr>
          </w:p>
        </w:tc>
        <w:tc>
          <w:tcPr>
            <w:tcW w:w="301" w:type="dxa"/>
            <w:shd w:val="clear" w:color="auto" w:fill="auto"/>
          </w:tcPr>
          <w:p w14:paraId="11CBDE06" w14:textId="77777777" w:rsidR="00BA62A8" w:rsidRDefault="00BA62A8" w:rsidP="00487E0E">
            <w:pPr>
              <w:pStyle w:val="TabellenInhalt"/>
              <w:jc w:val="both"/>
              <w:rPr>
                <w:lang w:val="en-GB"/>
              </w:rPr>
            </w:pPr>
          </w:p>
        </w:tc>
        <w:tc>
          <w:tcPr>
            <w:tcW w:w="301" w:type="dxa"/>
            <w:shd w:val="clear" w:color="auto" w:fill="auto"/>
          </w:tcPr>
          <w:p w14:paraId="11CBDE07" w14:textId="77777777" w:rsidR="00BA62A8" w:rsidRDefault="00BA62A8" w:rsidP="00487E0E">
            <w:pPr>
              <w:pStyle w:val="TabellenInhalt"/>
              <w:jc w:val="both"/>
              <w:rPr>
                <w:lang w:val="en-GB"/>
              </w:rPr>
            </w:pPr>
          </w:p>
        </w:tc>
        <w:tc>
          <w:tcPr>
            <w:tcW w:w="301" w:type="dxa"/>
            <w:shd w:val="clear" w:color="auto" w:fill="auto"/>
          </w:tcPr>
          <w:p w14:paraId="11CBDE08" w14:textId="77777777" w:rsidR="00BA62A8" w:rsidRDefault="00BA62A8" w:rsidP="00487E0E">
            <w:pPr>
              <w:pStyle w:val="TabellenInhalt"/>
              <w:jc w:val="both"/>
              <w:rPr>
                <w:lang w:val="en-GB"/>
              </w:rPr>
            </w:pPr>
          </w:p>
        </w:tc>
        <w:tc>
          <w:tcPr>
            <w:tcW w:w="301" w:type="dxa"/>
            <w:shd w:val="clear" w:color="auto" w:fill="auto"/>
          </w:tcPr>
          <w:p w14:paraId="11CBDE09" w14:textId="77777777" w:rsidR="00BA62A8" w:rsidRDefault="00BA62A8" w:rsidP="00487E0E">
            <w:pPr>
              <w:pStyle w:val="TabellenInhalt"/>
              <w:jc w:val="both"/>
              <w:rPr>
                <w:lang w:val="en-GB"/>
              </w:rPr>
            </w:pPr>
          </w:p>
        </w:tc>
        <w:tc>
          <w:tcPr>
            <w:tcW w:w="301" w:type="dxa"/>
            <w:shd w:val="clear" w:color="auto" w:fill="auto"/>
          </w:tcPr>
          <w:p w14:paraId="11CBDE0A" w14:textId="77777777" w:rsidR="00BA62A8" w:rsidRDefault="00BA62A8" w:rsidP="00487E0E">
            <w:pPr>
              <w:pStyle w:val="TabellenInhalt"/>
              <w:jc w:val="both"/>
              <w:rPr>
                <w:lang w:val="en-GB"/>
              </w:rPr>
            </w:pPr>
          </w:p>
        </w:tc>
        <w:tc>
          <w:tcPr>
            <w:tcW w:w="301" w:type="dxa"/>
            <w:shd w:val="clear" w:color="auto" w:fill="auto"/>
          </w:tcPr>
          <w:p w14:paraId="11CBDE0B" w14:textId="77777777" w:rsidR="00BA62A8" w:rsidRDefault="00BA62A8" w:rsidP="00487E0E">
            <w:pPr>
              <w:pStyle w:val="TabellenInhalt"/>
              <w:jc w:val="both"/>
              <w:rPr>
                <w:lang w:val="en-GB"/>
              </w:rPr>
            </w:pPr>
          </w:p>
        </w:tc>
        <w:tc>
          <w:tcPr>
            <w:tcW w:w="301" w:type="dxa"/>
            <w:shd w:val="clear" w:color="auto" w:fill="auto"/>
          </w:tcPr>
          <w:p w14:paraId="11CBDE0C" w14:textId="77777777" w:rsidR="00BA62A8" w:rsidRDefault="00BA62A8" w:rsidP="00487E0E">
            <w:pPr>
              <w:pStyle w:val="TabellenInhalt"/>
              <w:jc w:val="both"/>
              <w:rPr>
                <w:lang w:val="en-GB"/>
              </w:rPr>
            </w:pPr>
          </w:p>
        </w:tc>
        <w:tc>
          <w:tcPr>
            <w:tcW w:w="301" w:type="dxa"/>
            <w:shd w:val="clear" w:color="auto" w:fill="auto"/>
          </w:tcPr>
          <w:p w14:paraId="11CBDE0D" w14:textId="77777777" w:rsidR="00BA62A8" w:rsidRDefault="00BA62A8" w:rsidP="00487E0E">
            <w:pPr>
              <w:pStyle w:val="TabellenInhalt"/>
              <w:jc w:val="both"/>
              <w:rPr>
                <w:lang w:val="en-GB"/>
              </w:rPr>
            </w:pPr>
          </w:p>
        </w:tc>
        <w:tc>
          <w:tcPr>
            <w:tcW w:w="301" w:type="dxa"/>
            <w:shd w:val="clear" w:color="auto" w:fill="auto"/>
          </w:tcPr>
          <w:p w14:paraId="11CBDE0E" w14:textId="77777777" w:rsidR="00BA62A8" w:rsidRDefault="00BA62A8" w:rsidP="00487E0E">
            <w:pPr>
              <w:pStyle w:val="TabellenInhalt"/>
              <w:jc w:val="both"/>
              <w:rPr>
                <w:lang w:val="en-GB"/>
              </w:rPr>
            </w:pPr>
          </w:p>
        </w:tc>
        <w:tc>
          <w:tcPr>
            <w:tcW w:w="301" w:type="dxa"/>
            <w:shd w:val="clear" w:color="auto" w:fill="auto"/>
          </w:tcPr>
          <w:p w14:paraId="11CBDE0F" w14:textId="77777777" w:rsidR="00BA62A8" w:rsidRDefault="00BA62A8" w:rsidP="00487E0E">
            <w:pPr>
              <w:pStyle w:val="TabellenInhalt"/>
              <w:jc w:val="both"/>
              <w:rPr>
                <w:lang w:val="en-GB"/>
              </w:rPr>
            </w:pPr>
          </w:p>
        </w:tc>
        <w:tc>
          <w:tcPr>
            <w:tcW w:w="301" w:type="dxa"/>
            <w:shd w:val="clear" w:color="auto" w:fill="auto"/>
          </w:tcPr>
          <w:p w14:paraId="11CBDE10" w14:textId="77777777" w:rsidR="00BA62A8" w:rsidRDefault="00BA62A8" w:rsidP="00487E0E">
            <w:pPr>
              <w:pStyle w:val="TabellenInhalt"/>
              <w:jc w:val="both"/>
              <w:rPr>
                <w:lang w:val="en-GB"/>
              </w:rPr>
            </w:pPr>
          </w:p>
        </w:tc>
        <w:tc>
          <w:tcPr>
            <w:tcW w:w="301" w:type="dxa"/>
            <w:shd w:val="clear" w:color="auto" w:fill="auto"/>
          </w:tcPr>
          <w:p w14:paraId="11CBDE11" w14:textId="77777777" w:rsidR="00BA62A8" w:rsidRDefault="00BA62A8" w:rsidP="00487E0E">
            <w:pPr>
              <w:pStyle w:val="TabellenInhalt"/>
              <w:jc w:val="both"/>
              <w:rPr>
                <w:lang w:val="en-GB"/>
              </w:rPr>
            </w:pPr>
          </w:p>
        </w:tc>
        <w:tc>
          <w:tcPr>
            <w:tcW w:w="301" w:type="dxa"/>
            <w:shd w:val="clear" w:color="auto" w:fill="auto"/>
          </w:tcPr>
          <w:p w14:paraId="11CBDE12" w14:textId="77777777" w:rsidR="00BA62A8" w:rsidRDefault="00BA62A8" w:rsidP="00487E0E">
            <w:pPr>
              <w:pStyle w:val="TabellenInhalt"/>
              <w:jc w:val="both"/>
              <w:rPr>
                <w:lang w:val="en-GB"/>
              </w:rPr>
            </w:pPr>
          </w:p>
        </w:tc>
        <w:tc>
          <w:tcPr>
            <w:tcW w:w="301" w:type="dxa"/>
            <w:shd w:val="clear" w:color="auto" w:fill="auto"/>
          </w:tcPr>
          <w:p w14:paraId="11CBDE13" w14:textId="77777777" w:rsidR="00BA62A8" w:rsidRDefault="00BA62A8" w:rsidP="00487E0E">
            <w:pPr>
              <w:pStyle w:val="TabellenInhalt"/>
              <w:jc w:val="both"/>
              <w:rPr>
                <w:lang w:val="en-GB"/>
              </w:rPr>
            </w:pPr>
          </w:p>
        </w:tc>
        <w:tc>
          <w:tcPr>
            <w:tcW w:w="301" w:type="dxa"/>
          </w:tcPr>
          <w:p w14:paraId="11CBDE14" w14:textId="77777777" w:rsidR="00BA62A8" w:rsidRDefault="00BA62A8" w:rsidP="00487E0E">
            <w:pPr>
              <w:pStyle w:val="TabellenInhalt"/>
              <w:jc w:val="both"/>
              <w:rPr>
                <w:lang w:val="en-GB"/>
              </w:rPr>
            </w:pPr>
          </w:p>
        </w:tc>
        <w:tc>
          <w:tcPr>
            <w:tcW w:w="302" w:type="dxa"/>
          </w:tcPr>
          <w:p w14:paraId="11CBDE15" w14:textId="77777777" w:rsidR="00BA62A8" w:rsidRDefault="00BA62A8" w:rsidP="00487E0E">
            <w:pPr>
              <w:pStyle w:val="TabellenInhalt"/>
              <w:jc w:val="both"/>
              <w:rPr>
                <w:lang w:val="en-GB"/>
              </w:rPr>
            </w:pPr>
          </w:p>
        </w:tc>
        <w:tc>
          <w:tcPr>
            <w:tcW w:w="301" w:type="dxa"/>
          </w:tcPr>
          <w:p w14:paraId="11CBDE16" w14:textId="77777777" w:rsidR="00BA62A8" w:rsidRDefault="00BA62A8" w:rsidP="00487E0E">
            <w:pPr>
              <w:pStyle w:val="TabellenInhalt"/>
              <w:jc w:val="both"/>
              <w:rPr>
                <w:lang w:val="en-GB"/>
              </w:rPr>
            </w:pPr>
          </w:p>
        </w:tc>
        <w:tc>
          <w:tcPr>
            <w:tcW w:w="301" w:type="dxa"/>
          </w:tcPr>
          <w:p w14:paraId="11CBDE17" w14:textId="77777777" w:rsidR="00BA62A8" w:rsidRDefault="00BA62A8" w:rsidP="00487E0E">
            <w:pPr>
              <w:pStyle w:val="TabellenInhalt"/>
              <w:jc w:val="both"/>
              <w:rPr>
                <w:lang w:val="en-GB"/>
              </w:rPr>
            </w:pPr>
          </w:p>
        </w:tc>
        <w:tc>
          <w:tcPr>
            <w:tcW w:w="301" w:type="dxa"/>
          </w:tcPr>
          <w:p w14:paraId="11CBDE18" w14:textId="77777777" w:rsidR="00BA62A8" w:rsidRDefault="00BA62A8" w:rsidP="00487E0E">
            <w:pPr>
              <w:pStyle w:val="TabellenInhalt"/>
              <w:jc w:val="both"/>
              <w:rPr>
                <w:lang w:val="en-GB"/>
              </w:rPr>
            </w:pPr>
          </w:p>
        </w:tc>
        <w:tc>
          <w:tcPr>
            <w:tcW w:w="301" w:type="dxa"/>
          </w:tcPr>
          <w:p w14:paraId="11CBDE19" w14:textId="77777777" w:rsidR="00BA62A8" w:rsidRDefault="00BA62A8" w:rsidP="00487E0E">
            <w:pPr>
              <w:pStyle w:val="TabellenInhalt"/>
              <w:jc w:val="both"/>
              <w:rPr>
                <w:lang w:val="en-GB"/>
              </w:rPr>
            </w:pPr>
          </w:p>
        </w:tc>
        <w:tc>
          <w:tcPr>
            <w:tcW w:w="301" w:type="dxa"/>
          </w:tcPr>
          <w:p w14:paraId="11CBDE1A" w14:textId="77777777" w:rsidR="00BA62A8" w:rsidRDefault="00BA62A8" w:rsidP="00487E0E">
            <w:pPr>
              <w:pStyle w:val="TabellenInhalt"/>
              <w:jc w:val="both"/>
              <w:rPr>
                <w:lang w:val="en-GB"/>
              </w:rPr>
            </w:pPr>
          </w:p>
        </w:tc>
        <w:tc>
          <w:tcPr>
            <w:tcW w:w="301" w:type="dxa"/>
          </w:tcPr>
          <w:p w14:paraId="11CBDE1B" w14:textId="77777777" w:rsidR="00BA62A8" w:rsidRDefault="00BA62A8" w:rsidP="00487E0E">
            <w:pPr>
              <w:pStyle w:val="TabellenInhalt"/>
              <w:jc w:val="both"/>
              <w:rPr>
                <w:lang w:val="en-GB"/>
              </w:rPr>
            </w:pPr>
          </w:p>
        </w:tc>
        <w:tc>
          <w:tcPr>
            <w:tcW w:w="301" w:type="dxa"/>
          </w:tcPr>
          <w:p w14:paraId="11CBDE1C" w14:textId="77777777" w:rsidR="00BA62A8" w:rsidRDefault="00BA62A8" w:rsidP="00487E0E">
            <w:pPr>
              <w:pStyle w:val="TabellenInhalt"/>
              <w:jc w:val="both"/>
              <w:rPr>
                <w:lang w:val="en-GB"/>
              </w:rPr>
            </w:pPr>
          </w:p>
        </w:tc>
        <w:tc>
          <w:tcPr>
            <w:tcW w:w="301" w:type="dxa"/>
          </w:tcPr>
          <w:p w14:paraId="11CBDE1D" w14:textId="77777777" w:rsidR="00BA62A8" w:rsidRDefault="00BA62A8" w:rsidP="00487E0E">
            <w:pPr>
              <w:pStyle w:val="TabellenInhalt"/>
              <w:jc w:val="both"/>
              <w:rPr>
                <w:lang w:val="en-GB"/>
              </w:rPr>
            </w:pPr>
          </w:p>
        </w:tc>
        <w:tc>
          <w:tcPr>
            <w:tcW w:w="306" w:type="dxa"/>
          </w:tcPr>
          <w:p w14:paraId="11CBDE1E" w14:textId="77777777" w:rsidR="00BA62A8" w:rsidRDefault="00BA62A8" w:rsidP="00487E0E">
            <w:pPr>
              <w:pStyle w:val="TabellenInhalt"/>
              <w:jc w:val="both"/>
              <w:rPr>
                <w:lang w:val="en-GB"/>
              </w:rPr>
            </w:pPr>
          </w:p>
        </w:tc>
      </w:tr>
      <w:tr w:rsidR="00BA62A8" w:rsidRPr="00226E2F" w14:paraId="11CBDE40" w14:textId="77777777" w:rsidTr="00487E0E">
        <w:trPr>
          <w:trHeight w:hRule="exact" w:val="283"/>
        </w:trPr>
        <w:tc>
          <w:tcPr>
            <w:tcW w:w="301" w:type="dxa"/>
            <w:shd w:val="clear" w:color="auto" w:fill="auto"/>
          </w:tcPr>
          <w:p w14:paraId="11CBDE20" w14:textId="77777777" w:rsidR="00BA62A8" w:rsidRDefault="00BA62A8" w:rsidP="00487E0E">
            <w:pPr>
              <w:pStyle w:val="TabellenInhalt"/>
              <w:jc w:val="both"/>
              <w:rPr>
                <w:lang w:val="en-GB"/>
              </w:rPr>
            </w:pPr>
          </w:p>
        </w:tc>
        <w:tc>
          <w:tcPr>
            <w:tcW w:w="301" w:type="dxa"/>
            <w:shd w:val="clear" w:color="auto" w:fill="auto"/>
          </w:tcPr>
          <w:p w14:paraId="11CBDE21" w14:textId="77777777" w:rsidR="00BA62A8" w:rsidRDefault="00BA62A8" w:rsidP="00487E0E">
            <w:pPr>
              <w:pStyle w:val="TabellenInhalt"/>
              <w:jc w:val="both"/>
              <w:rPr>
                <w:lang w:val="en-GB"/>
              </w:rPr>
            </w:pPr>
          </w:p>
        </w:tc>
        <w:tc>
          <w:tcPr>
            <w:tcW w:w="301" w:type="dxa"/>
            <w:shd w:val="clear" w:color="auto" w:fill="auto"/>
          </w:tcPr>
          <w:p w14:paraId="11CBDE22" w14:textId="77777777" w:rsidR="00BA62A8" w:rsidRDefault="00BA62A8" w:rsidP="00487E0E">
            <w:pPr>
              <w:pStyle w:val="TabellenInhalt"/>
              <w:jc w:val="both"/>
              <w:rPr>
                <w:lang w:val="en-GB"/>
              </w:rPr>
            </w:pPr>
          </w:p>
        </w:tc>
        <w:tc>
          <w:tcPr>
            <w:tcW w:w="301" w:type="dxa"/>
            <w:shd w:val="clear" w:color="auto" w:fill="auto"/>
          </w:tcPr>
          <w:p w14:paraId="11CBDE23" w14:textId="77777777" w:rsidR="00BA62A8" w:rsidRDefault="00BA62A8" w:rsidP="00487E0E">
            <w:pPr>
              <w:pStyle w:val="TabellenInhalt"/>
              <w:jc w:val="both"/>
              <w:rPr>
                <w:lang w:val="en-GB"/>
              </w:rPr>
            </w:pPr>
          </w:p>
        </w:tc>
        <w:tc>
          <w:tcPr>
            <w:tcW w:w="301" w:type="dxa"/>
            <w:shd w:val="clear" w:color="auto" w:fill="auto"/>
          </w:tcPr>
          <w:p w14:paraId="11CBDE24" w14:textId="77777777" w:rsidR="00BA62A8" w:rsidRDefault="00BA62A8" w:rsidP="00487E0E">
            <w:pPr>
              <w:pStyle w:val="TabellenInhalt"/>
              <w:jc w:val="both"/>
              <w:rPr>
                <w:lang w:val="en-GB"/>
              </w:rPr>
            </w:pPr>
          </w:p>
        </w:tc>
        <w:tc>
          <w:tcPr>
            <w:tcW w:w="301" w:type="dxa"/>
            <w:shd w:val="clear" w:color="auto" w:fill="auto"/>
          </w:tcPr>
          <w:p w14:paraId="11CBDE25" w14:textId="77777777" w:rsidR="00BA62A8" w:rsidRDefault="00BA62A8" w:rsidP="00487E0E">
            <w:pPr>
              <w:pStyle w:val="TabellenInhalt"/>
              <w:jc w:val="both"/>
              <w:rPr>
                <w:lang w:val="en-GB"/>
              </w:rPr>
            </w:pPr>
          </w:p>
        </w:tc>
        <w:tc>
          <w:tcPr>
            <w:tcW w:w="301" w:type="dxa"/>
            <w:shd w:val="clear" w:color="auto" w:fill="auto"/>
          </w:tcPr>
          <w:p w14:paraId="11CBDE26" w14:textId="77777777" w:rsidR="00BA62A8" w:rsidRDefault="00BA62A8" w:rsidP="00487E0E">
            <w:pPr>
              <w:pStyle w:val="TabellenInhalt"/>
              <w:jc w:val="both"/>
              <w:rPr>
                <w:lang w:val="en-GB"/>
              </w:rPr>
            </w:pPr>
          </w:p>
        </w:tc>
        <w:tc>
          <w:tcPr>
            <w:tcW w:w="301" w:type="dxa"/>
            <w:shd w:val="clear" w:color="auto" w:fill="auto"/>
          </w:tcPr>
          <w:p w14:paraId="11CBDE27" w14:textId="77777777" w:rsidR="00BA62A8" w:rsidRDefault="00BA62A8" w:rsidP="00487E0E">
            <w:pPr>
              <w:pStyle w:val="TabellenInhalt"/>
              <w:jc w:val="both"/>
              <w:rPr>
                <w:lang w:val="en-GB"/>
              </w:rPr>
            </w:pPr>
          </w:p>
        </w:tc>
        <w:tc>
          <w:tcPr>
            <w:tcW w:w="301" w:type="dxa"/>
            <w:shd w:val="clear" w:color="auto" w:fill="auto"/>
          </w:tcPr>
          <w:p w14:paraId="11CBDE28" w14:textId="77777777" w:rsidR="00BA62A8" w:rsidRDefault="00BA62A8" w:rsidP="00487E0E">
            <w:pPr>
              <w:pStyle w:val="TabellenInhalt"/>
              <w:jc w:val="both"/>
              <w:rPr>
                <w:lang w:val="en-GB"/>
              </w:rPr>
            </w:pPr>
          </w:p>
        </w:tc>
        <w:tc>
          <w:tcPr>
            <w:tcW w:w="301" w:type="dxa"/>
            <w:shd w:val="clear" w:color="auto" w:fill="auto"/>
          </w:tcPr>
          <w:p w14:paraId="11CBDE29" w14:textId="77777777" w:rsidR="00BA62A8" w:rsidRDefault="00BA62A8" w:rsidP="00487E0E">
            <w:pPr>
              <w:pStyle w:val="TabellenInhalt"/>
              <w:jc w:val="both"/>
              <w:rPr>
                <w:lang w:val="en-GB"/>
              </w:rPr>
            </w:pPr>
          </w:p>
        </w:tc>
        <w:tc>
          <w:tcPr>
            <w:tcW w:w="301" w:type="dxa"/>
            <w:shd w:val="clear" w:color="auto" w:fill="auto"/>
          </w:tcPr>
          <w:p w14:paraId="11CBDE2A" w14:textId="77777777" w:rsidR="00BA62A8" w:rsidRDefault="00BA62A8" w:rsidP="00487E0E">
            <w:pPr>
              <w:pStyle w:val="TabellenInhalt"/>
              <w:jc w:val="both"/>
              <w:rPr>
                <w:lang w:val="en-GB"/>
              </w:rPr>
            </w:pPr>
          </w:p>
        </w:tc>
        <w:tc>
          <w:tcPr>
            <w:tcW w:w="301" w:type="dxa"/>
            <w:shd w:val="clear" w:color="auto" w:fill="auto"/>
          </w:tcPr>
          <w:p w14:paraId="11CBDE2B" w14:textId="77777777" w:rsidR="00BA62A8" w:rsidRDefault="00BA62A8" w:rsidP="00487E0E">
            <w:pPr>
              <w:pStyle w:val="TabellenInhalt"/>
              <w:jc w:val="both"/>
              <w:rPr>
                <w:lang w:val="en-GB"/>
              </w:rPr>
            </w:pPr>
          </w:p>
        </w:tc>
        <w:tc>
          <w:tcPr>
            <w:tcW w:w="301" w:type="dxa"/>
            <w:shd w:val="clear" w:color="auto" w:fill="auto"/>
          </w:tcPr>
          <w:p w14:paraId="11CBDE2C" w14:textId="77777777" w:rsidR="00BA62A8" w:rsidRDefault="00BA62A8" w:rsidP="00487E0E">
            <w:pPr>
              <w:pStyle w:val="TabellenInhalt"/>
              <w:jc w:val="both"/>
              <w:rPr>
                <w:lang w:val="en-GB"/>
              </w:rPr>
            </w:pPr>
          </w:p>
        </w:tc>
        <w:tc>
          <w:tcPr>
            <w:tcW w:w="301" w:type="dxa"/>
            <w:shd w:val="clear" w:color="auto" w:fill="auto"/>
          </w:tcPr>
          <w:p w14:paraId="11CBDE2D" w14:textId="77777777" w:rsidR="00BA62A8" w:rsidRDefault="00BA62A8" w:rsidP="00487E0E">
            <w:pPr>
              <w:pStyle w:val="TabellenInhalt"/>
              <w:jc w:val="both"/>
              <w:rPr>
                <w:lang w:val="en-GB"/>
              </w:rPr>
            </w:pPr>
          </w:p>
        </w:tc>
        <w:tc>
          <w:tcPr>
            <w:tcW w:w="301" w:type="dxa"/>
            <w:shd w:val="clear" w:color="auto" w:fill="auto"/>
          </w:tcPr>
          <w:p w14:paraId="11CBDE2E" w14:textId="77777777" w:rsidR="00BA62A8" w:rsidRDefault="00BA62A8" w:rsidP="00487E0E">
            <w:pPr>
              <w:pStyle w:val="TabellenInhalt"/>
              <w:jc w:val="both"/>
              <w:rPr>
                <w:lang w:val="en-GB"/>
              </w:rPr>
            </w:pPr>
          </w:p>
        </w:tc>
        <w:tc>
          <w:tcPr>
            <w:tcW w:w="301" w:type="dxa"/>
            <w:shd w:val="clear" w:color="auto" w:fill="auto"/>
          </w:tcPr>
          <w:p w14:paraId="11CBDE2F" w14:textId="77777777" w:rsidR="00BA62A8" w:rsidRDefault="00BA62A8" w:rsidP="00487E0E">
            <w:pPr>
              <w:pStyle w:val="TabellenInhalt"/>
              <w:jc w:val="both"/>
              <w:rPr>
                <w:lang w:val="en-GB"/>
              </w:rPr>
            </w:pPr>
          </w:p>
        </w:tc>
        <w:tc>
          <w:tcPr>
            <w:tcW w:w="301" w:type="dxa"/>
            <w:shd w:val="clear" w:color="auto" w:fill="auto"/>
          </w:tcPr>
          <w:p w14:paraId="11CBDE30" w14:textId="77777777" w:rsidR="00BA62A8" w:rsidRDefault="00BA62A8" w:rsidP="00487E0E">
            <w:pPr>
              <w:pStyle w:val="TabellenInhalt"/>
              <w:jc w:val="both"/>
              <w:rPr>
                <w:lang w:val="en-GB"/>
              </w:rPr>
            </w:pPr>
          </w:p>
        </w:tc>
        <w:tc>
          <w:tcPr>
            <w:tcW w:w="301" w:type="dxa"/>
            <w:shd w:val="clear" w:color="auto" w:fill="auto"/>
          </w:tcPr>
          <w:p w14:paraId="11CBDE31" w14:textId="77777777" w:rsidR="00BA62A8" w:rsidRDefault="00BA62A8" w:rsidP="00487E0E">
            <w:pPr>
              <w:pStyle w:val="TabellenInhalt"/>
              <w:jc w:val="both"/>
              <w:rPr>
                <w:lang w:val="en-GB"/>
              </w:rPr>
            </w:pPr>
          </w:p>
        </w:tc>
        <w:tc>
          <w:tcPr>
            <w:tcW w:w="301" w:type="dxa"/>
            <w:shd w:val="clear" w:color="auto" w:fill="auto"/>
          </w:tcPr>
          <w:p w14:paraId="11CBDE32" w14:textId="77777777" w:rsidR="00BA62A8" w:rsidRDefault="00BA62A8" w:rsidP="00487E0E">
            <w:pPr>
              <w:pStyle w:val="TabellenInhalt"/>
              <w:jc w:val="both"/>
              <w:rPr>
                <w:lang w:val="en-GB"/>
              </w:rPr>
            </w:pPr>
          </w:p>
        </w:tc>
        <w:tc>
          <w:tcPr>
            <w:tcW w:w="301" w:type="dxa"/>
            <w:shd w:val="clear" w:color="auto" w:fill="auto"/>
          </w:tcPr>
          <w:p w14:paraId="11CBDE33" w14:textId="77777777" w:rsidR="00BA62A8" w:rsidRDefault="00BA62A8" w:rsidP="00487E0E">
            <w:pPr>
              <w:pStyle w:val="TabellenInhalt"/>
              <w:jc w:val="both"/>
              <w:rPr>
                <w:lang w:val="en-GB"/>
              </w:rPr>
            </w:pPr>
          </w:p>
        </w:tc>
        <w:tc>
          <w:tcPr>
            <w:tcW w:w="301" w:type="dxa"/>
            <w:shd w:val="clear" w:color="auto" w:fill="auto"/>
          </w:tcPr>
          <w:p w14:paraId="11CBDE34" w14:textId="77777777" w:rsidR="00BA62A8" w:rsidRDefault="00BA62A8" w:rsidP="00487E0E">
            <w:pPr>
              <w:pStyle w:val="TabellenInhalt"/>
              <w:jc w:val="both"/>
              <w:rPr>
                <w:lang w:val="en-GB"/>
              </w:rPr>
            </w:pPr>
          </w:p>
        </w:tc>
        <w:tc>
          <w:tcPr>
            <w:tcW w:w="301" w:type="dxa"/>
          </w:tcPr>
          <w:p w14:paraId="11CBDE35" w14:textId="77777777" w:rsidR="00BA62A8" w:rsidRDefault="00BA62A8" w:rsidP="00487E0E">
            <w:pPr>
              <w:pStyle w:val="TabellenInhalt"/>
              <w:jc w:val="both"/>
              <w:rPr>
                <w:lang w:val="en-GB"/>
              </w:rPr>
            </w:pPr>
          </w:p>
        </w:tc>
        <w:tc>
          <w:tcPr>
            <w:tcW w:w="302" w:type="dxa"/>
          </w:tcPr>
          <w:p w14:paraId="11CBDE36" w14:textId="77777777" w:rsidR="00BA62A8" w:rsidRDefault="00BA62A8" w:rsidP="00487E0E">
            <w:pPr>
              <w:pStyle w:val="TabellenInhalt"/>
              <w:jc w:val="both"/>
              <w:rPr>
                <w:lang w:val="en-GB"/>
              </w:rPr>
            </w:pPr>
          </w:p>
        </w:tc>
        <w:tc>
          <w:tcPr>
            <w:tcW w:w="301" w:type="dxa"/>
          </w:tcPr>
          <w:p w14:paraId="11CBDE37" w14:textId="77777777" w:rsidR="00BA62A8" w:rsidRDefault="00BA62A8" w:rsidP="00487E0E">
            <w:pPr>
              <w:pStyle w:val="TabellenInhalt"/>
              <w:jc w:val="both"/>
              <w:rPr>
                <w:lang w:val="en-GB"/>
              </w:rPr>
            </w:pPr>
          </w:p>
        </w:tc>
        <w:tc>
          <w:tcPr>
            <w:tcW w:w="301" w:type="dxa"/>
          </w:tcPr>
          <w:p w14:paraId="11CBDE38" w14:textId="77777777" w:rsidR="00BA62A8" w:rsidRDefault="00BA62A8" w:rsidP="00487E0E">
            <w:pPr>
              <w:pStyle w:val="TabellenInhalt"/>
              <w:jc w:val="both"/>
              <w:rPr>
                <w:lang w:val="en-GB"/>
              </w:rPr>
            </w:pPr>
          </w:p>
        </w:tc>
        <w:tc>
          <w:tcPr>
            <w:tcW w:w="301" w:type="dxa"/>
          </w:tcPr>
          <w:p w14:paraId="11CBDE39" w14:textId="77777777" w:rsidR="00BA62A8" w:rsidRDefault="00BA62A8" w:rsidP="00487E0E">
            <w:pPr>
              <w:pStyle w:val="TabellenInhalt"/>
              <w:jc w:val="both"/>
              <w:rPr>
                <w:lang w:val="en-GB"/>
              </w:rPr>
            </w:pPr>
          </w:p>
        </w:tc>
        <w:tc>
          <w:tcPr>
            <w:tcW w:w="301" w:type="dxa"/>
          </w:tcPr>
          <w:p w14:paraId="11CBDE3A" w14:textId="77777777" w:rsidR="00BA62A8" w:rsidRDefault="00BA62A8" w:rsidP="00487E0E">
            <w:pPr>
              <w:pStyle w:val="TabellenInhalt"/>
              <w:jc w:val="both"/>
              <w:rPr>
                <w:lang w:val="en-GB"/>
              </w:rPr>
            </w:pPr>
          </w:p>
        </w:tc>
        <w:tc>
          <w:tcPr>
            <w:tcW w:w="301" w:type="dxa"/>
          </w:tcPr>
          <w:p w14:paraId="11CBDE3B" w14:textId="77777777" w:rsidR="00BA62A8" w:rsidRDefault="00BA62A8" w:rsidP="00487E0E">
            <w:pPr>
              <w:pStyle w:val="TabellenInhalt"/>
              <w:jc w:val="both"/>
              <w:rPr>
                <w:lang w:val="en-GB"/>
              </w:rPr>
            </w:pPr>
          </w:p>
        </w:tc>
        <w:tc>
          <w:tcPr>
            <w:tcW w:w="301" w:type="dxa"/>
          </w:tcPr>
          <w:p w14:paraId="11CBDE3C" w14:textId="77777777" w:rsidR="00BA62A8" w:rsidRDefault="00BA62A8" w:rsidP="00487E0E">
            <w:pPr>
              <w:pStyle w:val="TabellenInhalt"/>
              <w:jc w:val="both"/>
              <w:rPr>
                <w:lang w:val="en-GB"/>
              </w:rPr>
            </w:pPr>
          </w:p>
        </w:tc>
        <w:tc>
          <w:tcPr>
            <w:tcW w:w="301" w:type="dxa"/>
          </w:tcPr>
          <w:p w14:paraId="11CBDE3D" w14:textId="77777777" w:rsidR="00BA62A8" w:rsidRDefault="00BA62A8" w:rsidP="00487E0E">
            <w:pPr>
              <w:pStyle w:val="TabellenInhalt"/>
              <w:jc w:val="both"/>
              <w:rPr>
                <w:lang w:val="en-GB"/>
              </w:rPr>
            </w:pPr>
          </w:p>
        </w:tc>
        <w:tc>
          <w:tcPr>
            <w:tcW w:w="301" w:type="dxa"/>
          </w:tcPr>
          <w:p w14:paraId="11CBDE3E" w14:textId="77777777" w:rsidR="00BA62A8" w:rsidRDefault="00BA62A8" w:rsidP="00487E0E">
            <w:pPr>
              <w:pStyle w:val="TabellenInhalt"/>
              <w:jc w:val="both"/>
              <w:rPr>
                <w:lang w:val="en-GB"/>
              </w:rPr>
            </w:pPr>
          </w:p>
        </w:tc>
        <w:tc>
          <w:tcPr>
            <w:tcW w:w="306" w:type="dxa"/>
          </w:tcPr>
          <w:p w14:paraId="11CBDE3F" w14:textId="77777777" w:rsidR="00BA62A8" w:rsidRDefault="00BA62A8" w:rsidP="00487E0E">
            <w:pPr>
              <w:pStyle w:val="TabellenInhalt"/>
              <w:jc w:val="both"/>
              <w:rPr>
                <w:lang w:val="en-GB"/>
              </w:rPr>
            </w:pPr>
          </w:p>
        </w:tc>
      </w:tr>
      <w:tr w:rsidR="00BA62A8" w:rsidRPr="00226E2F" w14:paraId="11CBDE61" w14:textId="77777777" w:rsidTr="00487E0E">
        <w:trPr>
          <w:trHeight w:hRule="exact" w:val="283"/>
        </w:trPr>
        <w:tc>
          <w:tcPr>
            <w:tcW w:w="301" w:type="dxa"/>
            <w:shd w:val="clear" w:color="auto" w:fill="auto"/>
          </w:tcPr>
          <w:p w14:paraId="11CBDE41" w14:textId="77777777" w:rsidR="00BA62A8" w:rsidRDefault="00BA62A8" w:rsidP="00487E0E">
            <w:pPr>
              <w:pStyle w:val="TabellenInhalt"/>
              <w:jc w:val="both"/>
              <w:rPr>
                <w:lang w:val="en-GB"/>
              </w:rPr>
            </w:pPr>
          </w:p>
        </w:tc>
        <w:tc>
          <w:tcPr>
            <w:tcW w:w="301" w:type="dxa"/>
            <w:shd w:val="clear" w:color="auto" w:fill="auto"/>
          </w:tcPr>
          <w:p w14:paraId="11CBDE42" w14:textId="77777777" w:rsidR="00BA62A8" w:rsidRDefault="00BA62A8" w:rsidP="00487E0E">
            <w:pPr>
              <w:pStyle w:val="TabellenInhalt"/>
              <w:jc w:val="both"/>
              <w:rPr>
                <w:lang w:val="en-GB"/>
              </w:rPr>
            </w:pPr>
          </w:p>
        </w:tc>
        <w:tc>
          <w:tcPr>
            <w:tcW w:w="301" w:type="dxa"/>
            <w:shd w:val="clear" w:color="auto" w:fill="auto"/>
          </w:tcPr>
          <w:p w14:paraId="11CBDE43" w14:textId="77777777" w:rsidR="00BA62A8" w:rsidRDefault="00BA62A8" w:rsidP="00487E0E">
            <w:pPr>
              <w:pStyle w:val="TabellenInhalt"/>
              <w:jc w:val="both"/>
              <w:rPr>
                <w:lang w:val="en-GB"/>
              </w:rPr>
            </w:pPr>
          </w:p>
        </w:tc>
        <w:tc>
          <w:tcPr>
            <w:tcW w:w="301" w:type="dxa"/>
            <w:shd w:val="clear" w:color="auto" w:fill="auto"/>
          </w:tcPr>
          <w:p w14:paraId="11CBDE44" w14:textId="77777777" w:rsidR="00BA62A8" w:rsidRDefault="00BA62A8" w:rsidP="00487E0E">
            <w:pPr>
              <w:pStyle w:val="TabellenInhalt"/>
              <w:jc w:val="both"/>
              <w:rPr>
                <w:lang w:val="en-GB"/>
              </w:rPr>
            </w:pPr>
          </w:p>
        </w:tc>
        <w:tc>
          <w:tcPr>
            <w:tcW w:w="301" w:type="dxa"/>
            <w:shd w:val="clear" w:color="auto" w:fill="auto"/>
          </w:tcPr>
          <w:p w14:paraId="11CBDE45" w14:textId="77777777" w:rsidR="00BA62A8" w:rsidRDefault="00BA62A8" w:rsidP="00487E0E">
            <w:pPr>
              <w:pStyle w:val="TabellenInhalt"/>
              <w:jc w:val="both"/>
              <w:rPr>
                <w:lang w:val="en-GB"/>
              </w:rPr>
            </w:pPr>
          </w:p>
        </w:tc>
        <w:tc>
          <w:tcPr>
            <w:tcW w:w="301" w:type="dxa"/>
            <w:shd w:val="clear" w:color="auto" w:fill="auto"/>
          </w:tcPr>
          <w:p w14:paraId="11CBDE46" w14:textId="77777777" w:rsidR="00BA62A8" w:rsidRDefault="00BA62A8" w:rsidP="00487E0E">
            <w:pPr>
              <w:pStyle w:val="TabellenInhalt"/>
              <w:jc w:val="both"/>
              <w:rPr>
                <w:lang w:val="en-GB"/>
              </w:rPr>
            </w:pPr>
          </w:p>
        </w:tc>
        <w:tc>
          <w:tcPr>
            <w:tcW w:w="301" w:type="dxa"/>
            <w:shd w:val="clear" w:color="auto" w:fill="auto"/>
          </w:tcPr>
          <w:p w14:paraId="11CBDE47" w14:textId="77777777" w:rsidR="00BA62A8" w:rsidRDefault="00BA62A8" w:rsidP="00487E0E">
            <w:pPr>
              <w:pStyle w:val="TabellenInhalt"/>
              <w:jc w:val="both"/>
              <w:rPr>
                <w:lang w:val="en-GB"/>
              </w:rPr>
            </w:pPr>
          </w:p>
        </w:tc>
        <w:tc>
          <w:tcPr>
            <w:tcW w:w="301" w:type="dxa"/>
            <w:shd w:val="clear" w:color="auto" w:fill="auto"/>
          </w:tcPr>
          <w:p w14:paraId="11CBDE48" w14:textId="77777777" w:rsidR="00BA62A8" w:rsidRDefault="00BA62A8" w:rsidP="00487E0E">
            <w:pPr>
              <w:pStyle w:val="TabellenInhalt"/>
              <w:jc w:val="both"/>
              <w:rPr>
                <w:lang w:val="en-GB"/>
              </w:rPr>
            </w:pPr>
          </w:p>
        </w:tc>
        <w:tc>
          <w:tcPr>
            <w:tcW w:w="301" w:type="dxa"/>
            <w:shd w:val="clear" w:color="auto" w:fill="auto"/>
          </w:tcPr>
          <w:p w14:paraId="11CBDE49" w14:textId="77777777" w:rsidR="00BA62A8" w:rsidRDefault="00BA62A8" w:rsidP="00487E0E">
            <w:pPr>
              <w:pStyle w:val="TabellenInhalt"/>
              <w:jc w:val="both"/>
              <w:rPr>
                <w:lang w:val="en-GB"/>
              </w:rPr>
            </w:pPr>
          </w:p>
        </w:tc>
        <w:tc>
          <w:tcPr>
            <w:tcW w:w="301" w:type="dxa"/>
            <w:shd w:val="clear" w:color="auto" w:fill="auto"/>
          </w:tcPr>
          <w:p w14:paraId="11CBDE4A" w14:textId="77777777" w:rsidR="00BA62A8" w:rsidRDefault="00BA62A8" w:rsidP="00487E0E">
            <w:pPr>
              <w:pStyle w:val="TabellenInhalt"/>
              <w:jc w:val="both"/>
              <w:rPr>
                <w:lang w:val="en-GB"/>
              </w:rPr>
            </w:pPr>
          </w:p>
        </w:tc>
        <w:tc>
          <w:tcPr>
            <w:tcW w:w="301" w:type="dxa"/>
            <w:shd w:val="clear" w:color="auto" w:fill="auto"/>
          </w:tcPr>
          <w:p w14:paraId="11CBDE4B" w14:textId="77777777" w:rsidR="00BA62A8" w:rsidRDefault="00BA62A8" w:rsidP="00487E0E">
            <w:pPr>
              <w:pStyle w:val="TabellenInhalt"/>
              <w:jc w:val="both"/>
              <w:rPr>
                <w:lang w:val="en-GB"/>
              </w:rPr>
            </w:pPr>
          </w:p>
        </w:tc>
        <w:tc>
          <w:tcPr>
            <w:tcW w:w="301" w:type="dxa"/>
            <w:shd w:val="clear" w:color="auto" w:fill="auto"/>
          </w:tcPr>
          <w:p w14:paraId="11CBDE4C" w14:textId="77777777" w:rsidR="00BA62A8" w:rsidRDefault="00BA62A8" w:rsidP="00487E0E">
            <w:pPr>
              <w:pStyle w:val="TabellenInhalt"/>
              <w:jc w:val="both"/>
              <w:rPr>
                <w:lang w:val="en-GB"/>
              </w:rPr>
            </w:pPr>
          </w:p>
        </w:tc>
        <w:tc>
          <w:tcPr>
            <w:tcW w:w="301" w:type="dxa"/>
            <w:shd w:val="clear" w:color="auto" w:fill="auto"/>
          </w:tcPr>
          <w:p w14:paraId="11CBDE4D" w14:textId="77777777" w:rsidR="00BA62A8" w:rsidRDefault="00BA62A8" w:rsidP="00487E0E">
            <w:pPr>
              <w:pStyle w:val="TabellenInhalt"/>
              <w:jc w:val="both"/>
              <w:rPr>
                <w:lang w:val="en-GB"/>
              </w:rPr>
            </w:pPr>
          </w:p>
        </w:tc>
        <w:tc>
          <w:tcPr>
            <w:tcW w:w="301" w:type="dxa"/>
            <w:shd w:val="clear" w:color="auto" w:fill="auto"/>
          </w:tcPr>
          <w:p w14:paraId="11CBDE4E" w14:textId="77777777" w:rsidR="00BA62A8" w:rsidRDefault="00BA62A8" w:rsidP="00487E0E">
            <w:pPr>
              <w:pStyle w:val="TabellenInhalt"/>
              <w:jc w:val="both"/>
              <w:rPr>
                <w:lang w:val="en-GB"/>
              </w:rPr>
            </w:pPr>
          </w:p>
        </w:tc>
        <w:tc>
          <w:tcPr>
            <w:tcW w:w="301" w:type="dxa"/>
            <w:shd w:val="clear" w:color="auto" w:fill="auto"/>
          </w:tcPr>
          <w:p w14:paraId="11CBDE4F" w14:textId="77777777" w:rsidR="00BA62A8" w:rsidRDefault="00BA62A8" w:rsidP="00487E0E">
            <w:pPr>
              <w:pStyle w:val="TabellenInhalt"/>
              <w:jc w:val="both"/>
              <w:rPr>
                <w:lang w:val="en-GB"/>
              </w:rPr>
            </w:pPr>
          </w:p>
        </w:tc>
        <w:tc>
          <w:tcPr>
            <w:tcW w:w="301" w:type="dxa"/>
            <w:shd w:val="clear" w:color="auto" w:fill="auto"/>
          </w:tcPr>
          <w:p w14:paraId="11CBDE50" w14:textId="77777777" w:rsidR="00BA62A8" w:rsidRDefault="00BA62A8" w:rsidP="00487E0E">
            <w:pPr>
              <w:pStyle w:val="TabellenInhalt"/>
              <w:jc w:val="both"/>
              <w:rPr>
                <w:lang w:val="en-GB"/>
              </w:rPr>
            </w:pPr>
          </w:p>
        </w:tc>
        <w:tc>
          <w:tcPr>
            <w:tcW w:w="301" w:type="dxa"/>
            <w:shd w:val="clear" w:color="auto" w:fill="auto"/>
          </w:tcPr>
          <w:p w14:paraId="11CBDE51" w14:textId="77777777" w:rsidR="00BA62A8" w:rsidRDefault="00BA62A8" w:rsidP="00487E0E">
            <w:pPr>
              <w:pStyle w:val="TabellenInhalt"/>
              <w:jc w:val="both"/>
              <w:rPr>
                <w:lang w:val="en-GB"/>
              </w:rPr>
            </w:pPr>
          </w:p>
        </w:tc>
        <w:tc>
          <w:tcPr>
            <w:tcW w:w="301" w:type="dxa"/>
            <w:shd w:val="clear" w:color="auto" w:fill="auto"/>
          </w:tcPr>
          <w:p w14:paraId="11CBDE52" w14:textId="77777777" w:rsidR="00BA62A8" w:rsidRDefault="00BA62A8" w:rsidP="00487E0E">
            <w:pPr>
              <w:pStyle w:val="TabellenInhalt"/>
              <w:jc w:val="both"/>
              <w:rPr>
                <w:lang w:val="en-GB"/>
              </w:rPr>
            </w:pPr>
          </w:p>
        </w:tc>
        <w:tc>
          <w:tcPr>
            <w:tcW w:w="301" w:type="dxa"/>
            <w:shd w:val="clear" w:color="auto" w:fill="auto"/>
          </w:tcPr>
          <w:p w14:paraId="11CBDE53" w14:textId="77777777" w:rsidR="00BA62A8" w:rsidRDefault="00BA62A8" w:rsidP="00487E0E">
            <w:pPr>
              <w:pStyle w:val="TabellenInhalt"/>
              <w:jc w:val="both"/>
              <w:rPr>
                <w:lang w:val="en-GB"/>
              </w:rPr>
            </w:pPr>
          </w:p>
        </w:tc>
        <w:tc>
          <w:tcPr>
            <w:tcW w:w="301" w:type="dxa"/>
            <w:shd w:val="clear" w:color="auto" w:fill="auto"/>
          </w:tcPr>
          <w:p w14:paraId="11CBDE54" w14:textId="77777777" w:rsidR="00BA62A8" w:rsidRDefault="00BA62A8" w:rsidP="00487E0E">
            <w:pPr>
              <w:pStyle w:val="TabellenInhalt"/>
              <w:jc w:val="both"/>
              <w:rPr>
                <w:lang w:val="en-GB"/>
              </w:rPr>
            </w:pPr>
          </w:p>
        </w:tc>
        <w:tc>
          <w:tcPr>
            <w:tcW w:w="301" w:type="dxa"/>
            <w:shd w:val="clear" w:color="auto" w:fill="auto"/>
          </w:tcPr>
          <w:p w14:paraId="11CBDE55" w14:textId="77777777" w:rsidR="00BA62A8" w:rsidRDefault="00BA62A8" w:rsidP="00487E0E">
            <w:pPr>
              <w:pStyle w:val="TabellenInhalt"/>
              <w:jc w:val="both"/>
              <w:rPr>
                <w:lang w:val="en-GB"/>
              </w:rPr>
            </w:pPr>
          </w:p>
        </w:tc>
        <w:tc>
          <w:tcPr>
            <w:tcW w:w="301" w:type="dxa"/>
          </w:tcPr>
          <w:p w14:paraId="11CBDE56" w14:textId="77777777" w:rsidR="00BA62A8" w:rsidRDefault="00BA62A8" w:rsidP="00487E0E">
            <w:pPr>
              <w:pStyle w:val="TabellenInhalt"/>
              <w:jc w:val="both"/>
              <w:rPr>
                <w:lang w:val="en-GB"/>
              </w:rPr>
            </w:pPr>
          </w:p>
        </w:tc>
        <w:tc>
          <w:tcPr>
            <w:tcW w:w="302" w:type="dxa"/>
          </w:tcPr>
          <w:p w14:paraId="11CBDE57" w14:textId="77777777" w:rsidR="00BA62A8" w:rsidRDefault="00BA62A8" w:rsidP="00487E0E">
            <w:pPr>
              <w:pStyle w:val="TabellenInhalt"/>
              <w:jc w:val="both"/>
              <w:rPr>
                <w:lang w:val="en-GB"/>
              </w:rPr>
            </w:pPr>
          </w:p>
        </w:tc>
        <w:tc>
          <w:tcPr>
            <w:tcW w:w="301" w:type="dxa"/>
          </w:tcPr>
          <w:p w14:paraId="11CBDE58" w14:textId="77777777" w:rsidR="00BA62A8" w:rsidRDefault="00BA62A8" w:rsidP="00487E0E">
            <w:pPr>
              <w:pStyle w:val="TabellenInhalt"/>
              <w:jc w:val="both"/>
              <w:rPr>
                <w:lang w:val="en-GB"/>
              </w:rPr>
            </w:pPr>
          </w:p>
        </w:tc>
        <w:tc>
          <w:tcPr>
            <w:tcW w:w="301" w:type="dxa"/>
          </w:tcPr>
          <w:p w14:paraId="11CBDE59" w14:textId="77777777" w:rsidR="00BA62A8" w:rsidRDefault="00BA62A8" w:rsidP="00487E0E">
            <w:pPr>
              <w:pStyle w:val="TabellenInhalt"/>
              <w:jc w:val="both"/>
              <w:rPr>
                <w:lang w:val="en-GB"/>
              </w:rPr>
            </w:pPr>
          </w:p>
        </w:tc>
        <w:tc>
          <w:tcPr>
            <w:tcW w:w="301" w:type="dxa"/>
          </w:tcPr>
          <w:p w14:paraId="11CBDE5A" w14:textId="77777777" w:rsidR="00BA62A8" w:rsidRDefault="00BA62A8" w:rsidP="00487E0E">
            <w:pPr>
              <w:pStyle w:val="TabellenInhalt"/>
              <w:jc w:val="both"/>
              <w:rPr>
                <w:lang w:val="en-GB"/>
              </w:rPr>
            </w:pPr>
          </w:p>
        </w:tc>
        <w:tc>
          <w:tcPr>
            <w:tcW w:w="301" w:type="dxa"/>
          </w:tcPr>
          <w:p w14:paraId="11CBDE5B" w14:textId="77777777" w:rsidR="00BA62A8" w:rsidRDefault="00BA62A8" w:rsidP="00487E0E">
            <w:pPr>
              <w:pStyle w:val="TabellenInhalt"/>
              <w:jc w:val="both"/>
              <w:rPr>
                <w:lang w:val="en-GB"/>
              </w:rPr>
            </w:pPr>
          </w:p>
        </w:tc>
        <w:tc>
          <w:tcPr>
            <w:tcW w:w="301" w:type="dxa"/>
          </w:tcPr>
          <w:p w14:paraId="11CBDE5C" w14:textId="77777777" w:rsidR="00BA62A8" w:rsidRDefault="00BA62A8" w:rsidP="00487E0E">
            <w:pPr>
              <w:pStyle w:val="TabellenInhalt"/>
              <w:jc w:val="both"/>
              <w:rPr>
                <w:lang w:val="en-GB"/>
              </w:rPr>
            </w:pPr>
          </w:p>
        </w:tc>
        <w:tc>
          <w:tcPr>
            <w:tcW w:w="301" w:type="dxa"/>
          </w:tcPr>
          <w:p w14:paraId="11CBDE5D" w14:textId="77777777" w:rsidR="00BA62A8" w:rsidRDefault="00BA62A8" w:rsidP="00487E0E">
            <w:pPr>
              <w:pStyle w:val="TabellenInhalt"/>
              <w:jc w:val="both"/>
              <w:rPr>
                <w:lang w:val="en-GB"/>
              </w:rPr>
            </w:pPr>
          </w:p>
        </w:tc>
        <w:tc>
          <w:tcPr>
            <w:tcW w:w="301" w:type="dxa"/>
          </w:tcPr>
          <w:p w14:paraId="11CBDE5E" w14:textId="77777777" w:rsidR="00BA62A8" w:rsidRDefault="00BA62A8" w:rsidP="00487E0E">
            <w:pPr>
              <w:pStyle w:val="TabellenInhalt"/>
              <w:jc w:val="both"/>
              <w:rPr>
                <w:lang w:val="en-GB"/>
              </w:rPr>
            </w:pPr>
          </w:p>
        </w:tc>
        <w:tc>
          <w:tcPr>
            <w:tcW w:w="301" w:type="dxa"/>
          </w:tcPr>
          <w:p w14:paraId="11CBDE5F" w14:textId="77777777" w:rsidR="00BA62A8" w:rsidRDefault="00BA62A8" w:rsidP="00487E0E">
            <w:pPr>
              <w:pStyle w:val="TabellenInhalt"/>
              <w:jc w:val="both"/>
              <w:rPr>
                <w:lang w:val="en-GB"/>
              </w:rPr>
            </w:pPr>
          </w:p>
        </w:tc>
        <w:tc>
          <w:tcPr>
            <w:tcW w:w="306" w:type="dxa"/>
          </w:tcPr>
          <w:p w14:paraId="11CBDE60" w14:textId="77777777" w:rsidR="00BA62A8" w:rsidRDefault="00BA62A8" w:rsidP="00487E0E">
            <w:pPr>
              <w:pStyle w:val="TabellenInhalt"/>
              <w:jc w:val="both"/>
              <w:rPr>
                <w:lang w:val="en-GB"/>
              </w:rPr>
            </w:pPr>
          </w:p>
        </w:tc>
      </w:tr>
      <w:tr w:rsidR="00BA62A8" w:rsidRPr="00226E2F" w14:paraId="11CBDE82" w14:textId="77777777" w:rsidTr="00487E0E">
        <w:trPr>
          <w:trHeight w:hRule="exact" w:val="283"/>
        </w:trPr>
        <w:tc>
          <w:tcPr>
            <w:tcW w:w="301" w:type="dxa"/>
            <w:shd w:val="clear" w:color="auto" w:fill="auto"/>
          </w:tcPr>
          <w:p w14:paraId="11CBDE62" w14:textId="77777777" w:rsidR="00BA62A8" w:rsidRDefault="00BA62A8" w:rsidP="00487E0E">
            <w:pPr>
              <w:pStyle w:val="TabellenInhalt"/>
              <w:jc w:val="both"/>
              <w:rPr>
                <w:lang w:val="en-GB"/>
              </w:rPr>
            </w:pPr>
          </w:p>
        </w:tc>
        <w:tc>
          <w:tcPr>
            <w:tcW w:w="301" w:type="dxa"/>
            <w:shd w:val="clear" w:color="auto" w:fill="auto"/>
          </w:tcPr>
          <w:p w14:paraId="11CBDE63" w14:textId="77777777" w:rsidR="00BA62A8" w:rsidRDefault="00BA62A8" w:rsidP="00487E0E">
            <w:pPr>
              <w:pStyle w:val="TabellenInhalt"/>
              <w:jc w:val="both"/>
              <w:rPr>
                <w:lang w:val="en-GB"/>
              </w:rPr>
            </w:pPr>
          </w:p>
        </w:tc>
        <w:tc>
          <w:tcPr>
            <w:tcW w:w="301" w:type="dxa"/>
            <w:shd w:val="clear" w:color="auto" w:fill="auto"/>
          </w:tcPr>
          <w:p w14:paraId="11CBDE64" w14:textId="77777777" w:rsidR="00BA62A8" w:rsidRDefault="00BA62A8" w:rsidP="00487E0E">
            <w:pPr>
              <w:pStyle w:val="TabellenInhalt"/>
              <w:jc w:val="both"/>
              <w:rPr>
                <w:lang w:val="en-GB"/>
              </w:rPr>
            </w:pPr>
          </w:p>
        </w:tc>
        <w:tc>
          <w:tcPr>
            <w:tcW w:w="301" w:type="dxa"/>
            <w:shd w:val="clear" w:color="auto" w:fill="auto"/>
          </w:tcPr>
          <w:p w14:paraId="11CBDE65" w14:textId="77777777" w:rsidR="00BA62A8" w:rsidRDefault="00BA62A8" w:rsidP="00487E0E">
            <w:pPr>
              <w:pStyle w:val="TabellenInhalt"/>
              <w:jc w:val="both"/>
              <w:rPr>
                <w:lang w:val="en-GB"/>
              </w:rPr>
            </w:pPr>
          </w:p>
        </w:tc>
        <w:tc>
          <w:tcPr>
            <w:tcW w:w="301" w:type="dxa"/>
            <w:shd w:val="clear" w:color="auto" w:fill="auto"/>
          </w:tcPr>
          <w:p w14:paraId="11CBDE66" w14:textId="77777777" w:rsidR="00BA62A8" w:rsidRDefault="00BA62A8" w:rsidP="00487E0E">
            <w:pPr>
              <w:pStyle w:val="TabellenInhalt"/>
              <w:jc w:val="both"/>
              <w:rPr>
                <w:lang w:val="en-GB"/>
              </w:rPr>
            </w:pPr>
          </w:p>
        </w:tc>
        <w:tc>
          <w:tcPr>
            <w:tcW w:w="301" w:type="dxa"/>
            <w:shd w:val="clear" w:color="auto" w:fill="auto"/>
          </w:tcPr>
          <w:p w14:paraId="11CBDE67" w14:textId="77777777" w:rsidR="00BA62A8" w:rsidRDefault="00BA62A8" w:rsidP="00487E0E">
            <w:pPr>
              <w:pStyle w:val="TabellenInhalt"/>
              <w:jc w:val="both"/>
              <w:rPr>
                <w:lang w:val="en-GB"/>
              </w:rPr>
            </w:pPr>
          </w:p>
        </w:tc>
        <w:tc>
          <w:tcPr>
            <w:tcW w:w="301" w:type="dxa"/>
            <w:shd w:val="clear" w:color="auto" w:fill="auto"/>
          </w:tcPr>
          <w:p w14:paraId="11CBDE68" w14:textId="77777777" w:rsidR="00BA62A8" w:rsidRDefault="00BA62A8" w:rsidP="00487E0E">
            <w:pPr>
              <w:pStyle w:val="TabellenInhalt"/>
              <w:jc w:val="both"/>
              <w:rPr>
                <w:lang w:val="en-GB"/>
              </w:rPr>
            </w:pPr>
          </w:p>
        </w:tc>
        <w:tc>
          <w:tcPr>
            <w:tcW w:w="301" w:type="dxa"/>
            <w:shd w:val="clear" w:color="auto" w:fill="auto"/>
          </w:tcPr>
          <w:p w14:paraId="11CBDE69" w14:textId="77777777" w:rsidR="00BA62A8" w:rsidRDefault="00BA62A8" w:rsidP="00487E0E">
            <w:pPr>
              <w:pStyle w:val="TabellenInhalt"/>
              <w:jc w:val="both"/>
              <w:rPr>
                <w:lang w:val="en-GB"/>
              </w:rPr>
            </w:pPr>
          </w:p>
        </w:tc>
        <w:tc>
          <w:tcPr>
            <w:tcW w:w="301" w:type="dxa"/>
            <w:shd w:val="clear" w:color="auto" w:fill="auto"/>
          </w:tcPr>
          <w:p w14:paraId="11CBDE6A" w14:textId="77777777" w:rsidR="00BA62A8" w:rsidRDefault="00BA62A8" w:rsidP="00487E0E">
            <w:pPr>
              <w:pStyle w:val="TabellenInhalt"/>
              <w:jc w:val="both"/>
              <w:rPr>
                <w:lang w:val="en-GB"/>
              </w:rPr>
            </w:pPr>
          </w:p>
        </w:tc>
        <w:tc>
          <w:tcPr>
            <w:tcW w:w="301" w:type="dxa"/>
            <w:shd w:val="clear" w:color="auto" w:fill="auto"/>
          </w:tcPr>
          <w:p w14:paraId="11CBDE6B" w14:textId="77777777" w:rsidR="00BA62A8" w:rsidRDefault="00BA62A8" w:rsidP="00487E0E">
            <w:pPr>
              <w:pStyle w:val="TabellenInhalt"/>
              <w:jc w:val="both"/>
              <w:rPr>
                <w:lang w:val="en-GB"/>
              </w:rPr>
            </w:pPr>
          </w:p>
        </w:tc>
        <w:tc>
          <w:tcPr>
            <w:tcW w:w="301" w:type="dxa"/>
            <w:shd w:val="clear" w:color="auto" w:fill="auto"/>
          </w:tcPr>
          <w:p w14:paraId="11CBDE6C" w14:textId="77777777" w:rsidR="00BA62A8" w:rsidRDefault="00BA62A8" w:rsidP="00487E0E">
            <w:pPr>
              <w:pStyle w:val="TabellenInhalt"/>
              <w:jc w:val="both"/>
              <w:rPr>
                <w:lang w:val="en-GB"/>
              </w:rPr>
            </w:pPr>
          </w:p>
        </w:tc>
        <w:tc>
          <w:tcPr>
            <w:tcW w:w="301" w:type="dxa"/>
            <w:shd w:val="clear" w:color="auto" w:fill="auto"/>
          </w:tcPr>
          <w:p w14:paraId="11CBDE6D" w14:textId="77777777" w:rsidR="00BA62A8" w:rsidRDefault="00BA62A8" w:rsidP="00487E0E">
            <w:pPr>
              <w:pStyle w:val="TabellenInhalt"/>
              <w:jc w:val="both"/>
              <w:rPr>
                <w:lang w:val="en-GB"/>
              </w:rPr>
            </w:pPr>
          </w:p>
        </w:tc>
        <w:tc>
          <w:tcPr>
            <w:tcW w:w="301" w:type="dxa"/>
            <w:shd w:val="clear" w:color="auto" w:fill="auto"/>
          </w:tcPr>
          <w:p w14:paraId="11CBDE6E" w14:textId="77777777" w:rsidR="00BA62A8" w:rsidRDefault="00BA62A8" w:rsidP="00487E0E">
            <w:pPr>
              <w:pStyle w:val="TabellenInhalt"/>
              <w:jc w:val="both"/>
              <w:rPr>
                <w:lang w:val="en-GB"/>
              </w:rPr>
            </w:pPr>
          </w:p>
        </w:tc>
        <w:tc>
          <w:tcPr>
            <w:tcW w:w="301" w:type="dxa"/>
            <w:shd w:val="clear" w:color="auto" w:fill="auto"/>
          </w:tcPr>
          <w:p w14:paraId="11CBDE6F" w14:textId="77777777" w:rsidR="00BA62A8" w:rsidRDefault="00BA62A8" w:rsidP="00487E0E">
            <w:pPr>
              <w:pStyle w:val="TabellenInhalt"/>
              <w:jc w:val="both"/>
              <w:rPr>
                <w:lang w:val="en-GB"/>
              </w:rPr>
            </w:pPr>
          </w:p>
        </w:tc>
        <w:tc>
          <w:tcPr>
            <w:tcW w:w="301" w:type="dxa"/>
            <w:shd w:val="clear" w:color="auto" w:fill="auto"/>
          </w:tcPr>
          <w:p w14:paraId="11CBDE70" w14:textId="77777777" w:rsidR="00BA62A8" w:rsidRDefault="00BA62A8" w:rsidP="00487E0E">
            <w:pPr>
              <w:pStyle w:val="TabellenInhalt"/>
              <w:jc w:val="both"/>
              <w:rPr>
                <w:lang w:val="en-GB"/>
              </w:rPr>
            </w:pPr>
          </w:p>
        </w:tc>
        <w:tc>
          <w:tcPr>
            <w:tcW w:w="301" w:type="dxa"/>
            <w:shd w:val="clear" w:color="auto" w:fill="auto"/>
          </w:tcPr>
          <w:p w14:paraId="11CBDE71" w14:textId="77777777" w:rsidR="00BA62A8" w:rsidRDefault="00BA62A8" w:rsidP="00487E0E">
            <w:pPr>
              <w:pStyle w:val="TabellenInhalt"/>
              <w:jc w:val="both"/>
              <w:rPr>
                <w:lang w:val="en-GB"/>
              </w:rPr>
            </w:pPr>
          </w:p>
        </w:tc>
        <w:tc>
          <w:tcPr>
            <w:tcW w:w="301" w:type="dxa"/>
            <w:shd w:val="clear" w:color="auto" w:fill="auto"/>
          </w:tcPr>
          <w:p w14:paraId="11CBDE72" w14:textId="77777777" w:rsidR="00BA62A8" w:rsidRDefault="00BA62A8" w:rsidP="00487E0E">
            <w:pPr>
              <w:pStyle w:val="TabellenInhalt"/>
              <w:jc w:val="both"/>
              <w:rPr>
                <w:lang w:val="en-GB"/>
              </w:rPr>
            </w:pPr>
          </w:p>
        </w:tc>
        <w:tc>
          <w:tcPr>
            <w:tcW w:w="301" w:type="dxa"/>
            <w:shd w:val="clear" w:color="auto" w:fill="auto"/>
          </w:tcPr>
          <w:p w14:paraId="11CBDE73" w14:textId="77777777" w:rsidR="00BA62A8" w:rsidRDefault="00BA62A8" w:rsidP="00487E0E">
            <w:pPr>
              <w:pStyle w:val="TabellenInhalt"/>
              <w:jc w:val="both"/>
              <w:rPr>
                <w:lang w:val="en-GB"/>
              </w:rPr>
            </w:pPr>
          </w:p>
        </w:tc>
        <w:tc>
          <w:tcPr>
            <w:tcW w:w="301" w:type="dxa"/>
            <w:shd w:val="clear" w:color="auto" w:fill="auto"/>
          </w:tcPr>
          <w:p w14:paraId="11CBDE74" w14:textId="77777777" w:rsidR="00BA62A8" w:rsidRDefault="00BA62A8" w:rsidP="00487E0E">
            <w:pPr>
              <w:pStyle w:val="TabellenInhalt"/>
              <w:jc w:val="both"/>
              <w:rPr>
                <w:lang w:val="en-GB"/>
              </w:rPr>
            </w:pPr>
          </w:p>
        </w:tc>
        <w:tc>
          <w:tcPr>
            <w:tcW w:w="301" w:type="dxa"/>
            <w:shd w:val="clear" w:color="auto" w:fill="auto"/>
          </w:tcPr>
          <w:p w14:paraId="11CBDE75" w14:textId="77777777" w:rsidR="00BA62A8" w:rsidRDefault="00BA62A8" w:rsidP="00487E0E">
            <w:pPr>
              <w:pStyle w:val="TabellenInhalt"/>
              <w:jc w:val="both"/>
              <w:rPr>
                <w:lang w:val="en-GB"/>
              </w:rPr>
            </w:pPr>
          </w:p>
        </w:tc>
        <w:tc>
          <w:tcPr>
            <w:tcW w:w="301" w:type="dxa"/>
            <w:shd w:val="clear" w:color="auto" w:fill="auto"/>
          </w:tcPr>
          <w:p w14:paraId="11CBDE76" w14:textId="77777777" w:rsidR="00BA62A8" w:rsidRDefault="00BA62A8" w:rsidP="00487E0E">
            <w:pPr>
              <w:pStyle w:val="TabellenInhalt"/>
              <w:jc w:val="both"/>
              <w:rPr>
                <w:lang w:val="en-GB"/>
              </w:rPr>
            </w:pPr>
          </w:p>
        </w:tc>
        <w:tc>
          <w:tcPr>
            <w:tcW w:w="301" w:type="dxa"/>
          </w:tcPr>
          <w:p w14:paraId="11CBDE77" w14:textId="77777777" w:rsidR="00BA62A8" w:rsidRDefault="00BA62A8" w:rsidP="00487E0E">
            <w:pPr>
              <w:pStyle w:val="TabellenInhalt"/>
              <w:jc w:val="both"/>
              <w:rPr>
                <w:lang w:val="en-GB"/>
              </w:rPr>
            </w:pPr>
          </w:p>
        </w:tc>
        <w:tc>
          <w:tcPr>
            <w:tcW w:w="302" w:type="dxa"/>
          </w:tcPr>
          <w:p w14:paraId="11CBDE78" w14:textId="77777777" w:rsidR="00BA62A8" w:rsidRDefault="00BA62A8" w:rsidP="00487E0E">
            <w:pPr>
              <w:pStyle w:val="TabellenInhalt"/>
              <w:jc w:val="both"/>
              <w:rPr>
                <w:lang w:val="en-GB"/>
              </w:rPr>
            </w:pPr>
          </w:p>
        </w:tc>
        <w:tc>
          <w:tcPr>
            <w:tcW w:w="301" w:type="dxa"/>
          </w:tcPr>
          <w:p w14:paraId="11CBDE79" w14:textId="77777777" w:rsidR="00BA62A8" w:rsidRDefault="00BA62A8" w:rsidP="00487E0E">
            <w:pPr>
              <w:pStyle w:val="TabellenInhalt"/>
              <w:jc w:val="both"/>
              <w:rPr>
                <w:lang w:val="en-GB"/>
              </w:rPr>
            </w:pPr>
          </w:p>
        </w:tc>
        <w:tc>
          <w:tcPr>
            <w:tcW w:w="301" w:type="dxa"/>
          </w:tcPr>
          <w:p w14:paraId="11CBDE7A" w14:textId="77777777" w:rsidR="00BA62A8" w:rsidRDefault="00BA62A8" w:rsidP="00487E0E">
            <w:pPr>
              <w:pStyle w:val="TabellenInhalt"/>
              <w:jc w:val="both"/>
              <w:rPr>
                <w:lang w:val="en-GB"/>
              </w:rPr>
            </w:pPr>
          </w:p>
        </w:tc>
        <w:tc>
          <w:tcPr>
            <w:tcW w:w="301" w:type="dxa"/>
          </w:tcPr>
          <w:p w14:paraId="11CBDE7B" w14:textId="77777777" w:rsidR="00BA62A8" w:rsidRDefault="00BA62A8" w:rsidP="00487E0E">
            <w:pPr>
              <w:pStyle w:val="TabellenInhalt"/>
              <w:jc w:val="both"/>
              <w:rPr>
                <w:lang w:val="en-GB"/>
              </w:rPr>
            </w:pPr>
          </w:p>
        </w:tc>
        <w:tc>
          <w:tcPr>
            <w:tcW w:w="301" w:type="dxa"/>
          </w:tcPr>
          <w:p w14:paraId="11CBDE7C" w14:textId="77777777" w:rsidR="00BA62A8" w:rsidRDefault="00BA62A8" w:rsidP="00487E0E">
            <w:pPr>
              <w:pStyle w:val="TabellenInhalt"/>
              <w:jc w:val="both"/>
              <w:rPr>
                <w:lang w:val="en-GB"/>
              </w:rPr>
            </w:pPr>
          </w:p>
        </w:tc>
        <w:tc>
          <w:tcPr>
            <w:tcW w:w="301" w:type="dxa"/>
          </w:tcPr>
          <w:p w14:paraId="11CBDE7D" w14:textId="77777777" w:rsidR="00BA62A8" w:rsidRDefault="00BA62A8" w:rsidP="00487E0E">
            <w:pPr>
              <w:pStyle w:val="TabellenInhalt"/>
              <w:jc w:val="both"/>
              <w:rPr>
                <w:lang w:val="en-GB"/>
              </w:rPr>
            </w:pPr>
          </w:p>
        </w:tc>
        <w:tc>
          <w:tcPr>
            <w:tcW w:w="301" w:type="dxa"/>
          </w:tcPr>
          <w:p w14:paraId="11CBDE7E" w14:textId="77777777" w:rsidR="00BA62A8" w:rsidRDefault="00BA62A8" w:rsidP="00487E0E">
            <w:pPr>
              <w:pStyle w:val="TabellenInhalt"/>
              <w:jc w:val="both"/>
              <w:rPr>
                <w:lang w:val="en-GB"/>
              </w:rPr>
            </w:pPr>
          </w:p>
        </w:tc>
        <w:tc>
          <w:tcPr>
            <w:tcW w:w="301" w:type="dxa"/>
          </w:tcPr>
          <w:p w14:paraId="11CBDE7F" w14:textId="77777777" w:rsidR="00BA62A8" w:rsidRDefault="00BA62A8" w:rsidP="00487E0E">
            <w:pPr>
              <w:pStyle w:val="TabellenInhalt"/>
              <w:jc w:val="both"/>
              <w:rPr>
                <w:lang w:val="en-GB"/>
              </w:rPr>
            </w:pPr>
          </w:p>
        </w:tc>
        <w:tc>
          <w:tcPr>
            <w:tcW w:w="301" w:type="dxa"/>
          </w:tcPr>
          <w:p w14:paraId="11CBDE80" w14:textId="77777777" w:rsidR="00BA62A8" w:rsidRDefault="00BA62A8" w:rsidP="00487E0E">
            <w:pPr>
              <w:pStyle w:val="TabellenInhalt"/>
              <w:jc w:val="both"/>
              <w:rPr>
                <w:lang w:val="en-GB"/>
              </w:rPr>
            </w:pPr>
          </w:p>
        </w:tc>
        <w:tc>
          <w:tcPr>
            <w:tcW w:w="306" w:type="dxa"/>
          </w:tcPr>
          <w:p w14:paraId="11CBDE81" w14:textId="77777777" w:rsidR="00BA62A8" w:rsidRDefault="00BA62A8" w:rsidP="00487E0E">
            <w:pPr>
              <w:pStyle w:val="TabellenInhalt"/>
              <w:jc w:val="both"/>
              <w:rPr>
                <w:lang w:val="en-GB"/>
              </w:rPr>
            </w:pPr>
          </w:p>
        </w:tc>
      </w:tr>
      <w:tr w:rsidR="00BA62A8" w:rsidRPr="00226E2F" w14:paraId="11CBDEA3" w14:textId="77777777" w:rsidTr="00487E0E">
        <w:trPr>
          <w:trHeight w:hRule="exact" w:val="283"/>
        </w:trPr>
        <w:tc>
          <w:tcPr>
            <w:tcW w:w="301" w:type="dxa"/>
            <w:shd w:val="clear" w:color="auto" w:fill="auto"/>
          </w:tcPr>
          <w:p w14:paraId="11CBDE83" w14:textId="77777777" w:rsidR="00BA62A8" w:rsidRDefault="00BA62A8" w:rsidP="00487E0E">
            <w:pPr>
              <w:pStyle w:val="TabellenInhalt"/>
              <w:jc w:val="both"/>
              <w:rPr>
                <w:lang w:val="en-GB"/>
              </w:rPr>
            </w:pPr>
          </w:p>
        </w:tc>
        <w:tc>
          <w:tcPr>
            <w:tcW w:w="301" w:type="dxa"/>
            <w:shd w:val="clear" w:color="auto" w:fill="auto"/>
          </w:tcPr>
          <w:p w14:paraId="11CBDE84" w14:textId="77777777" w:rsidR="00BA62A8" w:rsidRDefault="00BA62A8" w:rsidP="00487E0E">
            <w:pPr>
              <w:pStyle w:val="TabellenInhalt"/>
              <w:jc w:val="both"/>
              <w:rPr>
                <w:lang w:val="en-GB"/>
              </w:rPr>
            </w:pPr>
          </w:p>
        </w:tc>
        <w:tc>
          <w:tcPr>
            <w:tcW w:w="301" w:type="dxa"/>
            <w:shd w:val="clear" w:color="auto" w:fill="auto"/>
          </w:tcPr>
          <w:p w14:paraId="11CBDE85" w14:textId="77777777" w:rsidR="00BA62A8" w:rsidRDefault="00BA62A8" w:rsidP="00487E0E">
            <w:pPr>
              <w:pStyle w:val="TabellenInhalt"/>
              <w:jc w:val="both"/>
              <w:rPr>
                <w:lang w:val="en-GB"/>
              </w:rPr>
            </w:pPr>
          </w:p>
        </w:tc>
        <w:tc>
          <w:tcPr>
            <w:tcW w:w="301" w:type="dxa"/>
            <w:shd w:val="clear" w:color="auto" w:fill="auto"/>
          </w:tcPr>
          <w:p w14:paraId="11CBDE86" w14:textId="77777777" w:rsidR="00BA62A8" w:rsidRDefault="00BA62A8" w:rsidP="00487E0E">
            <w:pPr>
              <w:pStyle w:val="TabellenInhalt"/>
              <w:jc w:val="both"/>
              <w:rPr>
                <w:lang w:val="en-GB"/>
              </w:rPr>
            </w:pPr>
          </w:p>
        </w:tc>
        <w:tc>
          <w:tcPr>
            <w:tcW w:w="301" w:type="dxa"/>
            <w:shd w:val="clear" w:color="auto" w:fill="auto"/>
          </w:tcPr>
          <w:p w14:paraId="11CBDE87" w14:textId="77777777" w:rsidR="00BA62A8" w:rsidRDefault="00BA62A8" w:rsidP="00487E0E">
            <w:pPr>
              <w:pStyle w:val="TabellenInhalt"/>
              <w:jc w:val="both"/>
              <w:rPr>
                <w:lang w:val="en-GB"/>
              </w:rPr>
            </w:pPr>
          </w:p>
        </w:tc>
        <w:tc>
          <w:tcPr>
            <w:tcW w:w="301" w:type="dxa"/>
            <w:shd w:val="clear" w:color="auto" w:fill="auto"/>
          </w:tcPr>
          <w:p w14:paraId="11CBDE88" w14:textId="77777777" w:rsidR="00BA62A8" w:rsidRDefault="00BA62A8" w:rsidP="00487E0E">
            <w:pPr>
              <w:pStyle w:val="TabellenInhalt"/>
              <w:jc w:val="both"/>
              <w:rPr>
                <w:lang w:val="en-GB"/>
              </w:rPr>
            </w:pPr>
          </w:p>
        </w:tc>
        <w:tc>
          <w:tcPr>
            <w:tcW w:w="301" w:type="dxa"/>
            <w:shd w:val="clear" w:color="auto" w:fill="auto"/>
          </w:tcPr>
          <w:p w14:paraId="11CBDE89" w14:textId="77777777" w:rsidR="00BA62A8" w:rsidRDefault="00BA62A8" w:rsidP="00487E0E">
            <w:pPr>
              <w:pStyle w:val="TabellenInhalt"/>
              <w:jc w:val="both"/>
              <w:rPr>
                <w:lang w:val="en-GB"/>
              </w:rPr>
            </w:pPr>
          </w:p>
        </w:tc>
        <w:tc>
          <w:tcPr>
            <w:tcW w:w="301" w:type="dxa"/>
            <w:shd w:val="clear" w:color="auto" w:fill="auto"/>
          </w:tcPr>
          <w:p w14:paraId="11CBDE8A" w14:textId="77777777" w:rsidR="00BA62A8" w:rsidRDefault="00BA62A8" w:rsidP="00487E0E">
            <w:pPr>
              <w:pStyle w:val="TabellenInhalt"/>
              <w:jc w:val="both"/>
              <w:rPr>
                <w:lang w:val="en-GB"/>
              </w:rPr>
            </w:pPr>
          </w:p>
        </w:tc>
        <w:tc>
          <w:tcPr>
            <w:tcW w:w="301" w:type="dxa"/>
            <w:shd w:val="clear" w:color="auto" w:fill="auto"/>
          </w:tcPr>
          <w:p w14:paraId="11CBDE8B" w14:textId="77777777" w:rsidR="00BA62A8" w:rsidRDefault="00BA62A8" w:rsidP="00487E0E">
            <w:pPr>
              <w:pStyle w:val="TabellenInhalt"/>
              <w:jc w:val="both"/>
              <w:rPr>
                <w:lang w:val="en-GB"/>
              </w:rPr>
            </w:pPr>
          </w:p>
        </w:tc>
        <w:tc>
          <w:tcPr>
            <w:tcW w:w="301" w:type="dxa"/>
            <w:shd w:val="clear" w:color="auto" w:fill="auto"/>
          </w:tcPr>
          <w:p w14:paraId="11CBDE8C" w14:textId="77777777" w:rsidR="00BA62A8" w:rsidRDefault="00BA62A8" w:rsidP="00487E0E">
            <w:pPr>
              <w:pStyle w:val="TabellenInhalt"/>
              <w:jc w:val="both"/>
              <w:rPr>
                <w:lang w:val="en-GB"/>
              </w:rPr>
            </w:pPr>
          </w:p>
        </w:tc>
        <w:tc>
          <w:tcPr>
            <w:tcW w:w="301" w:type="dxa"/>
            <w:shd w:val="clear" w:color="auto" w:fill="auto"/>
          </w:tcPr>
          <w:p w14:paraId="11CBDE8D" w14:textId="77777777" w:rsidR="00BA62A8" w:rsidRDefault="00BA62A8" w:rsidP="00487E0E">
            <w:pPr>
              <w:pStyle w:val="TabellenInhalt"/>
              <w:jc w:val="both"/>
              <w:rPr>
                <w:lang w:val="en-GB"/>
              </w:rPr>
            </w:pPr>
          </w:p>
        </w:tc>
        <w:tc>
          <w:tcPr>
            <w:tcW w:w="301" w:type="dxa"/>
            <w:shd w:val="clear" w:color="auto" w:fill="auto"/>
          </w:tcPr>
          <w:p w14:paraId="11CBDE8E" w14:textId="77777777" w:rsidR="00BA62A8" w:rsidRDefault="00BA62A8" w:rsidP="00487E0E">
            <w:pPr>
              <w:pStyle w:val="TabellenInhalt"/>
              <w:jc w:val="both"/>
              <w:rPr>
                <w:lang w:val="en-GB"/>
              </w:rPr>
            </w:pPr>
          </w:p>
        </w:tc>
        <w:tc>
          <w:tcPr>
            <w:tcW w:w="301" w:type="dxa"/>
            <w:shd w:val="clear" w:color="auto" w:fill="auto"/>
          </w:tcPr>
          <w:p w14:paraId="11CBDE8F" w14:textId="77777777" w:rsidR="00BA62A8" w:rsidRDefault="00BA62A8" w:rsidP="00487E0E">
            <w:pPr>
              <w:pStyle w:val="TabellenInhalt"/>
              <w:jc w:val="both"/>
              <w:rPr>
                <w:lang w:val="en-GB"/>
              </w:rPr>
            </w:pPr>
          </w:p>
        </w:tc>
        <w:tc>
          <w:tcPr>
            <w:tcW w:w="301" w:type="dxa"/>
            <w:shd w:val="clear" w:color="auto" w:fill="auto"/>
          </w:tcPr>
          <w:p w14:paraId="11CBDE90" w14:textId="77777777" w:rsidR="00BA62A8" w:rsidRDefault="00BA62A8" w:rsidP="00487E0E">
            <w:pPr>
              <w:pStyle w:val="TabellenInhalt"/>
              <w:jc w:val="both"/>
              <w:rPr>
                <w:lang w:val="en-GB"/>
              </w:rPr>
            </w:pPr>
          </w:p>
        </w:tc>
        <w:tc>
          <w:tcPr>
            <w:tcW w:w="301" w:type="dxa"/>
            <w:shd w:val="clear" w:color="auto" w:fill="auto"/>
          </w:tcPr>
          <w:p w14:paraId="11CBDE91" w14:textId="77777777" w:rsidR="00BA62A8" w:rsidRDefault="00BA62A8" w:rsidP="00487E0E">
            <w:pPr>
              <w:pStyle w:val="TabellenInhalt"/>
              <w:jc w:val="both"/>
              <w:rPr>
                <w:lang w:val="en-GB"/>
              </w:rPr>
            </w:pPr>
          </w:p>
        </w:tc>
        <w:tc>
          <w:tcPr>
            <w:tcW w:w="301" w:type="dxa"/>
            <w:shd w:val="clear" w:color="auto" w:fill="auto"/>
          </w:tcPr>
          <w:p w14:paraId="11CBDE92" w14:textId="77777777" w:rsidR="00BA62A8" w:rsidRDefault="00BA62A8" w:rsidP="00487E0E">
            <w:pPr>
              <w:pStyle w:val="TabellenInhalt"/>
              <w:jc w:val="both"/>
              <w:rPr>
                <w:lang w:val="en-GB"/>
              </w:rPr>
            </w:pPr>
          </w:p>
        </w:tc>
        <w:tc>
          <w:tcPr>
            <w:tcW w:w="301" w:type="dxa"/>
            <w:shd w:val="clear" w:color="auto" w:fill="auto"/>
          </w:tcPr>
          <w:p w14:paraId="11CBDE93" w14:textId="77777777" w:rsidR="00BA62A8" w:rsidRDefault="00BA62A8" w:rsidP="00487E0E">
            <w:pPr>
              <w:pStyle w:val="TabellenInhalt"/>
              <w:jc w:val="both"/>
              <w:rPr>
                <w:lang w:val="en-GB"/>
              </w:rPr>
            </w:pPr>
          </w:p>
        </w:tc>
        <w:tc>
          <w:tcPr>
            <w:tcW w:w="301" w:type="dxa"/>
            <w:shd w:val="clear" w:color="auto" w:fill="auto"/>
          </w:tcPr>
          <w:p w14:paraId="11CBDE94" w14:textId="77777777" w:rsidR="00BA62A8" w:rsidRDefault="00BA62A8" w:rsidP="00487E0E">
            <w:pPr>
              <w:pStyle w:val="TabellenInhalt"/>
              <w:jc w:val="both"/>
              <w:rPr>
                <w:lang w:val="en-GB"/>
              </w:rPr>
            </w:pPr>
          </w:p>
        </w:tc>
        <w:tc>
          <w:tcPr>
            <w:tcW w:w="301" w:type="dxa"/>
            <w:shd w:val="clear" w:color="auto" w:fill="auto"/>
          </w:tcPr>
          <w:p w14:paraId="11CBDE95" w14:textId="77777777" w:rsidR="00BA62A8" w:rsidRDefault="00BA62A8" w:rsidP="00487E0E">
            <w:pPr>
              <w:pStyle w:val="TabellenInhalt"/>
              <w:jc w:val="both"/>
              <w:rPr>
                <w:lang w:val="en-GB"/>
              </w:rPr>
            </w:pPr>
          </w:p>
        </w:tc>
        <w:tc>
          <w:tcPr>
            <w:tcW w:w="301" w:type="dxa"/>
            <w:shd w:val="clear" w:color="auto" w:fill="auto"/>
          </w:tcPr>
          <w:p w14:paraId="11CBDE96" w14:textId="77777777" w:rsidR="00BA62A8" w:rsidRDefault="00BA62A8" w:rsidP="00487E0E">
            <w:pPr>
              <w:pStyle w:val="TabellenInhalt"/>
              <w:jc w:val="both"/>
              <w:rPr>
                <w:lang w:val="en-GB"/>
              </w:rPr>
            </w:pPr>
          </w:p>
        </w:tc>
        <w:tc>
          <w:tcPr>
            <w:tcW w:w="301" w:type="dxa"/>
            <w:shd w:val="clear" w:color="auto" w:fill="auto"/>
          </w:tcPr>
          <w:p w14:paraId="11CBDE97" w14:textId="77777777" w:rsidR="00BA62A8" w:rsidRDefault="00BA62A8" w:rsidP="00487E0E">
            <w:pPr>
              <w:pStyle w:val="TabellenInhalt"/>
              <w:jc w:val="both"/>
              <w:rPr>
                <w:lang w:val="en-GB"/>
              </w:rPr>
            </w:pPr>
          </w:p>
        </w:tc>
        <w:tc>
          <w:tcPr>
            <w:tcW w:w="301" w:type="dxa"/>
          </w:tcPr>
          <w:p w14:paraId="11CBDE98" w14:textId="77777777" w:rsidR="00BA62A8" w:rsidRDefault="00BA62A8" w:rsidP="00487E0E">
            <w:pPr>
              <w:pStyle w:val="TabellenInhalt"/>
              <w:jc w:val="both"/>
              <w:rPr>
                <w:lang w:val="en-GB"/>
              </w:rPr>
            </w:pPr>
          </w:p>
        </w:tc>
        <w:tc>
          <w:tcPr>
            <w:tcW w:w="302" w:type="dxa"/>
          </w:tcPr>
          <w:p w14:paraId="11CBDE99" w14:textId="77777777" w:rsidR="00BA62A8" w:rsidRDefault="00BA62A8" w:rsidP="00487E0E">
            <w:pPr>
              <w:pStyle w:val="TabellenInhalt"/>
              <w:jc w:val="both"/>
              <w:rPr>
                <w:lang w:val="en-GB"/>
              </w:rPr>
            </w:pPr>
          </w:p>
        </w:tc>
        <w:tc>
          <w:tcPr>
            <w:tcW w:w="301" w:type="dxa"/>
          </w:tcPr>
          <w:p w14:paraId="11CBDE9A" w14:textId="77777777" w:rsidR="00BA62A8" w:rsidRDefault="00BA62A8" w:rsidP="00487E0E">
            <w:pPr>
              <w:pStyle w:val="TabellenInhalt"/>
              <w:jc w:val="both"/>
              <w:rPr>
                <w:lang w:val="en-GB"/>
              </w:rPr>
            </w:pPr>
          </w:p>
        </w:tc>
        <w:tc>
          <w:tcPr>
            <w:tcW w:w="301" w:type="dxa"/>
          </w:tcPr>
          <w:p w14:paraId="11CBDE9B" w14:textId="77777777" w:rsidR="00BA62A8" w:rsidRDefault="00BA62A8" w:rsidP="00487E0E">
            <w:pPr>
              <w:pStyle w:val="TabellenInhalt"/>
              <w:jc w:val="both"/>
              <w:rPr>
                <w:lang w:val="en-GB"/>
              </w:rPr>
            </w:pPr>
          </w:p>
        </w:tc>
        <w:tc>
          <w:tcPr>
            <w:tcW w:w="301" w:type="dxa"/>
          </w:tcPr>
          <w:p w14:paraId="11CBDE9C" w14:textId="77777777" w:rsidR="00BA62A8" w:rsidRDefault="00BA62A8" w:rsidP="00487E0E">
            <w:pPr>
              <w:pStyle w:val="TabellenInhalt"/>
              <w:jc w:val="both"/>
              <w:rPr>
                <w:lang w:val="en-GB"/>
              </w:rPr>
            </w:pPr>
          </w:p>
        </w:tc>
        <w:tc>
          <w:tcPr>
            <w:tcW w:w="301" w:type="dxa"/>
          </w:tcPr>
          <w:p w14:paraId="11CBDE9D" w14:textId="77777777" w:rsidR="00BA62A8" w:rsidRDefault="00BA62A8" w:rsidP="00487E0E">
            <w:pPr>
              <w:pStyle w:val="TabellenInhalt"/>
              <w:jc w:val="both"/>
              <w:rPr>
                <w:lang w:val="en-GB"/>
              </w:rPr>
            </w:pPr>
          </w:p>
        </w:tc>
        <w:tc>
          <w:tcPr>
            <w:tcW w:w="301" w:type="dxa"/>
          </w:tcPr>
          <w:p w14:paraId="11CBDE9E" w14:textId="77777777" w:rsidR="00BA62A8" w:rsidRDefault="00BA62A8" w:rsidP="00487E0E">
            <w:pPr>
              <w:pStyle w:val="TabellenInhalt"/>
              <w:jc w:val="both"/>
              <w:rPr>
                <w:lang w:val="en-GB"/>
              </w:rPr>
            </w:pPr>
          </w:p>
        </w:tc>
        <w:tc>
          <w:tcPr>
            <w:tcW w:w="301" w:type="dxa"/>
          </w:tcPr>
          <w:p w14:paraId="11CBDE9F" w14:textId="77777777" w:rsidR="00BA62A8" w:rsidRDefault="00BA62A8" w:rsidP="00487E0E">
            <w:pPr>
              <w:pStyle w:val="TabellenInhalt"/>
              <w:jc w:val="both"/>
              <w:rPr>
                <w:lang w:val="en-GB"/>
              </w:rPr>
            </w:pPr>
          </w:p>
        </w:tc>
        <w:tc>
          <w:tcPr>
            <w:tcW w:w="301" w:type="dxa"/>
          </w:tcPr>
          <w:p w14:paraId="11CBDEA0" w14:textId="77777777" w:rsidR="00BA62A8" w:rsidRDefault="00BA62A8" w:rsidP="00487E0E">
            <w:pPr>
              <w:pStyle w:val="TabellenInhalt"/>
              <w:jc w:val="both"/>
              <w:rPr>
                <w:lang w:val="en-GB"/>
              </w:rPr>
            </w:pPr>
          </w:p>
        </w:tc>
        <w:tc>
          <w:tcPr>
            <w:tcW w:w="301" w:type="dxa"/>
          </w:tcPr>
          <w:p w14:paraId="11CBDEA1" w14:textId="77777777" w:rsidR="00BA62A8" w:rsidRDefault="00BA62A8" w:rsidP="00487E0E">
            <w:pPr>
              <w:pStyle w:val="TabellenInhalt"/>
              <w:jc w:val="both"/>
              <w:rPr>
                <w:lang w:val="en-GB"/>
              </w:rPr>
            </w:pPr>
          </w:p>
        </w:tc>
        <w:tc>
          <w:tcPr>
            <w:tcW w:w="306" w:type="dxa"/>
          </w:tcPr>
          <w:p w14:paraId="11CBDEA2" w14:textId="77777777" w:rsidR="00BA62A8" w:rsidRDefault="00BA62A8" w:rsidP="00487E0E">
            <w:pPr>
              <w:pStyle w:val="TabellenInhalt"/>
              <w:jc w:val="both"/>
              <w:rPr>
                <w:lang w:val="en-GB"/>
              </w:rPr>
            </w:pPr>
          </w:p>
        </w:tc>
      </w:tr>
      <w:tr w:rsidR="00BA62A8" w:rsidRPr="00226E2F" w14:paraId="11CBDEC4" w14:textId="77777777" w:rsidTr="00487E0E">
        <w:trPr>
          <w:trHeight w:hRule="exact" w:val="283"/>
        </w:trPr>
        <w:tc>
          <w:tcPr>
            <w:tcW w:w="301" w:type="dxa"/>
            <w:shd w:val="clear" w:color="auto" w:fill="auto"/>
          </w:tcPr>
          <w:p w14:paraId="11CBDEA4" w14:textId="77777777" w:rsidR="00BA62A8" w:rsidRDefault="00BA62A8" w:rsidP="00487E0E">
            <w:pPr>
              <w:pStyle w:val="TabellenInhalt"/>
              <w:jc w:val="both"/>
              <w:rPr>
                <w:lang w:val="en-GB"/>
              </w:rPr>
            </w:pPr>
          </w:p>
        </w:tc>
        <w:tc>
          <w:tcPr>
            <w:tcW w:w="301" w:type="dxa"/>
            <w:shd w:val="clear" w:color="auto" w:fill="auto"/>
          </w:tcPr>
          <w:p w14:paraId="11CBDEA5" w14:textId="77777777" w:rsidR="00BA62A8" w:rsidRDefault="00BA62A8" w:rsidP="00487E0E">
            <w:pPr>
              <w:pStyle w:val="TabellenInhalt"/>
              <w:jc w:val="both"/>
              <w:rPr>
                <w:lang w:val="en-GB"/>
              </w:rPr>
            </w:pPr>
          </w:p>
        </w:tc>
        <w:tc>
          <w:tcPr>
            <w:tcW w:w="301" w:type="dxa"/>
            <w:shd w:val="clear" w:color="auto" w:fill="auto"/>
          </w:tcPr>
          <w:p w14:paraId="11CBDEA6" w14:textId="77777777" w:rsidR="00BA62A8" w:rsidRDefault="00BA62A8" w:rsidP="00487E0E">
            <w:pPr>
              <w:pStyle w:val="TabellenInhalt"/>
              <w:jc w:val="both"/>
              <w:rPr>
                <w:lang w:val="en-GB"/>
              </w:rPr>
            </w:pPr>
          </w:p>
        </w:tc>
        <w:tc>
          <w:tcPr>
            <w:tcW w:w="301" w:type="dxa"/>
            <w:shd w:val="clear" w:color="auto" w:fill="auto"/>
          </w:tcPr>
          <w:p w14:paraId="11CBDEA7" w14:textId="77777777" w:rsidR="00BA62A8" w:rsidRDefault="00BA62A8" w:rsidP="00487E0E">
            <w:pPr>
              <w:pStyle w:val="TabellenInhalt"/>
              <w:jc w:val="both"/>
              <w:rPr>
                <w:lang w:val="en-GB"/>
              </w:rPr>
            </w:pPr>
          </w:p>
        </w:tc>
        <w:tc>
          <w:tcPr>
            <w:tcW w:w="301" w:type="dxa"/>
            <w:shd w:val="clear" w:color="auto" w:fill="auto"/>
          </w:tcPr>
          <w:p w14:paraId="11CBDEA8" w14:textId="77777777" w:rsidR="00BA62A8" w:rsidRDefault="00BA62A8" w:rsidP="00487E0E">
            <w:pPr>
              <w:pStyle w:val="TabellenInhalt"/>
              <w:jc w:val="both"/>
              <w:rPr>
                <w:lang w:val="en-GB"/>
              </w:rPr>
            </w:pPr>
          </w:p>
        </w:tc>
        <w:tc>
          <w:tcPr>
            <w:tcW w:w="301" w:type="dxa"/>
            <w:shd w:val="clear" w:color="auto" w:fill="auto"/>
          </w:tcPr>
          <w:p w14:paraId="11CBDEA9" w14:textId="77777777" w:rsidR="00BA62A8" w:rsidRDefault="00BA62A8" w:rsidP="00487E0E">
            <w:pPr>
              <w:pStyle w:val="TabellenInhalt"/>
              <w:jc w:val="both"/>
              <w:rPr>
                <w:lang w:val="en-GB"/>
              </w:rPr>
            </w:pPr>
          </w:p>
        </w:tc>
        <w:tc>
          <w:tcPr>
            <w:tcW w:w="301" w:type="dxa"/>
            <w:shd w:val="clear" w:color="auto" w:fill="auto"/>
          </w:tcPr>
          <w:p w14:paraId="11CBDEAA" w14:textId="77777777" w:rsidR="00BA62A8" w:rsidRDefault="00BA62A8" w:rsidP="00487E0E">
            <w:pPr>
              <w:pStyle w:val="TabellenInhalt"/>
              <w:jc w:val="both"/>
              <w:rPr>
                <w:lang w:val="en-GB"/>
              </w:rPr>
            </w:pPr>
          </w:p>
        </w:tc>
        <w:tc>
          <w:tcPr>
            <w:tcW w:w="301" w:type="dxa"/>
            <w:shd w:val="clear" w:color="auto" w:fill="auto"/>
          </w:tcPr>
          <w:p w14:paraId="11CBDEAB" w14:textId="77777777" w:rsidR="00BA62A8" w:rsidRDefault="00BA62A8" w:rsidP="00487E0E">
            <w:pPr>
              <w:pStyle w:val="TabellenInhalt"/>
              <w:jc w:val="both"/>
              <w:rPr>
                <w:lang w:val="en-GB"/>
              </w:rPr>
            </w:pPr>
          </w:p>
        </w:tc>
        <w:tc>
          <w:tcPr>
            <w:tcW w:w="301" w:type="dxa"/>
            <w:shd w:val="clear" w:color="auto" w:fill="auto"/>
          </w:tcPr>
          <w:p w14:paraId="11CBDEAC" w14:textId="77777777" w:rsidR="00BA62A8" w:rsidRDefault="00BA62A8" w:rsidP="00487E0E">
            <w:pPr>
              <w:pStyle w:val="TabellenInhalt"/>
              <w:jc w:val="both"/>
              <w:rPr>
                <w:lang w:val="en-GB"/>
              </w:rPr>
            </w:pPr>
          </w:p>
        </w:tc>
        <w:tc>
          <w:tcPr>
            <w:tcW w:w="301" w:type="dxa"/>
            <w:shd w:val="clear" w:color="auto" w:fill="auto"/>
          </w:tcPr>
          <w:p w14:paraId="11CBDEAD" w14:textId="77777777" w:rsidR="00BA62A8" w:rsidRDefault="00BA62A8" w:rsidP="00487E0E">
            <w:pPr>
              <w:pStyle w:val="TabellenInhalt"/>
              <w:jc w:val="both"/>
              <w:rPr>
                <w:lang w:val="en-GB"/>
              </w:rPr>
            </w:pPr>
          </w:p>
        </w:tc>
        <w:tc>
          <w:tcPr>
            <w:tcW w:w="301" w:type="dxa"/>
            <w:shd w:val="clear" w:color="auto" w:fill="auto"/>
          </w:tcPr>
          <w:p w14:paraId="11CBDEAE" w14:textId="77777777" w:rsidR="00BA62A8" w:rsidRDefault="00BA62A8" w:rsidP="00487E0E">
            <w:pPr>
              <w:pStyle w:val="TabellenInhalt"/>
              <w:jc w:val="both"/>
              <w:rPr>
                <w:lang w:val="en-GB"/>
              </w:rPr>
            </w:pPr>
          </w:p>
        </w:tc>
        <w:tc>
          <w:tcPr>
            <w:tcW w:w="301" w:type="dxa"/>
            <w:shd w:val="clear" w:color="auto" w:fill="auto"/>
          </w:tcPr>
          <w:p w14:paraId="11CBDEAF" w14:textId="77777777" w:rsidR="00BA62A8" w:rsidRDefault="00BA62A8" w:rsidP="00487E0E">
            <w:pPr>
              <w:pStyle w:val="TabellenInhalt"/>
              <w:jc w:val="both"/>
              <w:rPr>
                <w:lang w:val="en-GB"/>
              </w:rPr>
            </w:pPr>
          </w:p>
        </w:tc>
        <w:tc>
          <w:tcPr>
            <w:tcW w:w="301" w:type="dxa"/>
            <w:shd w:val="clear" w:color="auto" w:fill="auto"/>
          </w:tcPr>
          <w:p w14:paraId="11CBDEB0" w14:textId="77777777" w:rsidR="00BA62A8" w:rsidRDefault="00BA62A8" w:rsidP="00487E0E">
            <w:pPr>
              <w:pStyle w:val="TabellenInhalt"/>
              <w:jc w:val="both"/>
              <w:rPr>
                <w:lang w:val="en-GB"/>
              </w:rPr>
            </w:pPr>
          </w:p>
        </w:tc>
        <w:tc>
          <w:tcPr>
            <w:tcW w:w="301" w:type="dxa"/>
            <w:shd w:val="clear" w:color="auto" w:fill="auto"/>
          </w:tcPr>
          <w:p w14:paraId="11CBDEB1" w14:textId="77777777" w:rsidR="00BA62A8" w:rsidRDefault="00BA62A8" w:rsidP="00487E0E">
            <w:pPr>
              <w:pStyle w:val="TabellenInhalt"/>
              <w:jc w:val="both"/>
              <w:rPr>
                <w:lang w:val="en-GB"/>
              </w:rPr>
            </w:pPr>
          </w:p>
        </w:tc>
        <w:tc>
          <w:tcPr>
            <w:tcW w:w="301" w:type="dxa"/>
            <w:shd w:val="clear" w:color="auto" w:fill="auto"/>
          </w:tcPr>
          <w:p w14:paraId="11CBDEB2" w14:textId="77777777" w:rsidR="00BA62A8" w:rsidRDefault="00BA62A8" w:rsidP="00487E0E">
            <w:pPr>
              <w:pStyle w:val="TabellenInhalt"/>
              <w:jc w:val="both"/>
              <w:rPr>
                <w:lang w:val="en-GB"/>
              </w:rPr>
            </w:pPr>
          </w:p>
        </w:tc>
        <w:tc>
          <w:tcPr>
            <w:tcW w:w="301" w:type="dxa"/>
            <w:shd w:val="clear" w:color="auto" w:fill="auto"/>
          </w:tcPr>
          <w:p w14:paraId="11CBDEB3" w14:textId="77777777" w:rsidR="00BA62A8" w:rsidRDefault="00BA62A8" w:rsidP="00487E0E">
            <w:pPr>
              <w:pStyle w:val="TabellenInhalt"/>
              <w:jc w:val="both"/>
              <w:rPr>
                <w:lang w:val="en-GB"/>
              </w:rPr>
            </w:pPr>
          </w:p>
        </w:tc>
        <w:tc>
          <w:tcPr>
            <w:tcW w:w="301" w:type="dxa"/>
            <w:shd w:val="clear" w:color="auto" w:fill="auto"/>
          </w:tcPr>
          <w:p w14:paraId="11CBDEB4" w14:textId="77777777" w:rsidR="00BA62A8" w:rsidRDefault="00BA62A8" w:rsidP="00487E0E">
            <w:pPr>
              <w:pStyle w:val="TabellenInhalt"/>
              <w:jc w:val="both"/>
              <w:rPr>
                <w:lang w:val="en-GB"/>
              </w:rPr>
            </w:pPr>
          </w:p>
        </w:tc>
        <w:tc>
          <w:tcPr>
            <w:tcW w:w="301" w:type="dxa"/>
            <w:shd w:val="clear" w:color="auto" w:fill="auto"/>
          </w:tcPr>
          <w:p w14:paraId="11CBDEB5" w14:textId="77777777" w:rsidR="00BA62A8" w:rsidRDefault="00BA62A8" w:rsidP="00487E0E">
            <w:pPr>
              <w:pStyle w:val="TabellenInhalt"/>
              <w:jc w:val="both"/>
              <w:rPr>
                <w:lang w:val="en-GB"/>
              </w:rPr>
            </w:pPr>
          </w:p>
        </w:tc>
        <w:tc>
          <w:tcPr>
            <w:tcW w:w="301" w:type="dxa"/>
            <w:shd w:val="clear" w:color="auto" w:fill="auto"/>
          </w:tcPr>
          <w:p w14:paraId="11CBDEB6" w14:textId="77777777" w:rsidR="00BA62A8" w:rsidRDefault="00BA62A8" w:rsidP="00487E0E">
            <w:pPr>
              <w:pStyle w:val="TabellenInhalt"/>
              <w:jc w:val="both"/>
              <w:rPr>
                <w:lang w:val="en-GB"/>
              </w:rPr>
            </w:pPr>
          </w:p>
        </w:tc>
        <w:tc>
          <w:tcPr>
            <w:tcW w:w="301" w:type="dxa"/>
            <w:shd w:val="clear" w:color="auto" w:fill="auto"/>
          </w:tcPr>
          <w:p w14:paraId="11CBDEB7" w14:textId="77777777" w:rsidR="00BA62A8" w:rsidRDefault="00BA62A8" w:rsidP="00487E0E">
            <w:pPr>
              <w:pStyle w:val="TabellenInhalt"/>
              <w:jc w:val="both"/>
              <w:rPr>
                <w:lang w:val="en-GB"/>
              </w:rPr>
            </w:pPr>
          </w:p>
        </w:tc>
        <w:tc>
          <w:tcPr>
            <w:tcW w:w="301" w:type="dxa"/>
            <w:shd w:val="clear" w:color="auto" w:fill="auto"/>
          </w:tcPr>
          <w:p w14:paraId="11CBDEB8" w14:textId="77777777" w:rsidR="00BA62A8" w:rsidRDefault="00BA62A8" w:rsidP="00487E0E">
            <w:pPr>
              <w:pStyle w:val="TabellenInhalt"/>
              <w:jc w:val="both"/>
              <w:rPr>
                <w:lang w:val="en-GB"/>
              </w:rPr>
            </w:pPr>
          </w:p>
        </w:tc>
        <w:tc>
          <w:tcPr>
            <w:tcW w:w="301" w:type="dxa"/>
          </w:tcPr>
          <w:p w14:paraId="11CBDEB9" w14:textId="77777777" w:rsidR="00BA62A8" w:rsidRDefault="00BA62A8" w:rsidP="00487E0E">
            <w:pPr>
              <w:pStyle w:val="TabellenInhalt"/>
              <w:jc w:val="both"/>
              <w:rPr>
                <w:lang w:val="en-GB"/>
              </w:rPr>
            </w:pPr>
          </w:p>
        </w:tc>
        <w:tc>
          <w:tcPr>
            <w:tcW w:w="302" w:type="dxa"/>
          </w:tcPr>
          <w:p w14:paraId="11CBDEBA" w14:textId="77777777" w:rsidR="00BA62A8" w:rsidRDefault="00BA62A8" w:rsidP="00487E0E">
            <w:pPr>
              <w:pStyle w:val="TabellenInhalt"/>
              <w:jc w:val="both"/>
              <w:rPr>
                <w:lang w:val="en-GB"/>
              </w:rPr>
            </w:pPr>
          </w:p>
        </w:tc>
        <w:tc>
          <w:tcPr>
            <w:tcW w:w="301" w:type="dxa"/>
          </w:tcPr>
          <w:p w14:paraId="11CBDEBB" w14:textId="77777777" w:rsidR="00BA62A8" w:rsidRDefault="00BA62A8" w:rsidP="00487E0E">
            <w:pPr>
              <w:pStyle w:val="TabellenInhalt"/>
              <w:jc w:val="both"/>
              <w:rPr>
                <w:lang w:val="en-GB"/>
              </w:rPr>
            </w:pPr>
          </w:p>
        </w:tc>
        <w:tc>
          <w:tcPr>
            <w:tcW w:w="301" w:type="dxa"/>
          </w:tcPr>
          <w:p w14:paraId="11CBDEBC" w14:textId="77777777" w:rsidR="00BA62A8" w:rsidRDefault="00BA62A8" w:rsidP="00487E0E">
            <w:pPr>
              <w:pStyle w:val="TabellenInhalt"/>
              <w:jc w:val="both"/>
              <w:rPr>
                <w:lang w:val="en-GB"/>
              </w:rPr>
            </w:pPr>
          </w:p>
        </w:tc>
        <w:tc>
          <w:tcPr>
            <w:tcW w:w="301" w:type="dxa"/>
          </w:tcPr>
          <w:p w14:paraId="11CBDEBD" w14:textId="77777777" w:rsidR="00BA62A8" w:rsidRDefault="00BA62A8" w:rsidP="00487E0E">
            <w:pPr>
              <w:pStyle w:val="TabellenInhalt"/>
              <w:jc w:val="both"/>
              <w:rPr>
                <w:lang w:val="en-GB"/>
              </w:rPr>
            </w:pPr>
          </w:p>
        </w:tc>
        <w:tc>
          <w:tcPr>
            <w:tcW w:w="301" w:type="dxa"/>
          </w:tcPr>
          <w:p w14:paraId="11CBDEBE" w14:textId="77777777" w:rsidR="00BA62A8" w:rsidRDefault="00BA62A8" w:rsidP="00487E0E">
            <w:pPr>
              <w:pStyle w:val="TabellenInhalt"/>
              <w:jc w:val="both"/>
              <w:rPr>
                <w:lang w:val="en-GB"/>
              </w:rPr>
            </w:pPr>
          </w:p>
        </w:tc>
        <w:tc>
          <w:tcPr>
            <w:tcW w:w="301" w:type="dxa"/>
          </w:tcPr>
          <w:p w14:paraId="11CBDEBF" w14:textId="77777777" w:rsidR="00BA62A8" w:rsidRDefault="00BA62A8" w:rsidP="00487E0E">
            <w:pPr>
              <w:pStyle w:val="TabellenInhalt"/>
              <w:jc w:val="both"/>
              <w:rPr>
                <w:lang w:val="en-GB"/>
              </w:rPr>
            </w:pPr>
          </w:p>
        </w:tc>
        <w:tc>
          <w:tcPr>
            <w:tcW w:w="301" w:type="dxa"/>
          </w:tcPr>
          <w:p w14:paraId="11CBDEC0" w14:textId="77777777" w:rsidR="00BA62A8" w:rsidRDefault="00BA62A8" w:rsidP="00487E0E">
            <w:pPr>
              <w:pStyle w:val="TabellenInhalt"/>
              <w:jc w:val="both"/>
              <w:rPr>
                <w:lang w:val="en-GB"/>
              </w:rPr>
            </w:pPr>
          </w:p>
        </w:tc>
        <w:tc>
          <w:tcPr>
            <w:tcW w:w="301" w:type="dxa"/>
          </w:tcPr>
          <w:p w14:paraId="11CBDEC1" w14:textId="77777777" w:rsidR="00BA62A8" w:rsidRDefault="00BA62A8" w:rsidP="00487E0E">
            <w:pPr>
              <w:pStyle w:val="TabellenInhalt"/>
              <w:jc w:val="both"/>
              <w:rPr>
                <w:lang w:val="en-GB"/>
              </w:rPr>
            </w:pPr>
          </w:p>
        </w:tc>
        <w:tc>
          <w:tcPr>
            <w:tcW w:w="301" w:type="dxa"/>
          </w:tcPr>
          <w:p w14:paraId="11CBDEC2" w14:textId="77777777" w:rsidR="00BA62A8" w:rsidRDefault="00BA62A8" w:rsidP="00487E0E">
            <w:pPr>
              <w:pStyle w:val="TabellenInhalt"/>
              <w:jc w:val="both"/>
              <w:rPr>
                <w:lang w:val="en-GB"/>
              </w:rPr>
            </w:pPr>
          </w:p>
        </w:tc>
        <w:tc>
          <w:tcPr>
            <w:tcW w:w="306" w:type="dxa"/>
          </w:tcPr>
          <w:p w14:paraId="11CBDEC3" w14:textId="77777777" w:rsidR="00BA62A8" w:rsidRDefault="00BA62A8" w:rsidP="00487E0E">
            <w:pPr>
              <w:pStyle w:val="TabellenInhalt"/>
              <w:jc w:val="both"/>
              <w:rPr>
                <w:lang w:val="en-GB"/>
              </w:rPr>
            </w:pPr>
          </w:p>
        </w:tc>
      </w:tr>
      <w:tr w:rsidR="00BA62A8" w:rsidRPr="00226E2F" w14:paraId="11CBDEE5" w14:textId="77777777" w:rsidTr="00487E0E">
        <w:trPr>
          <w:trHeight w:hRule="exact" w:val="283"/>
        </w:trPr>
        <w:tc>
          <w:tcPr>
            <w:tcW w:w="301" w:type="dxa"/>
            <w:shd w:val="clear" w:color="auto" w:fill="auto"/>
          </w:tcPr>
          <w:p w14:paraId="11CBDEC5" w14:textId="77777777" w:rsidR="00BA62A8" w:rsidRDefault="00BA62A8" w:rsidP="00487E0E">
            <w:pPr>
              <w:pStyle w:val="TabellenInhalt"/>
              <w:jc w:val="both"/>
              <w:rPr>
                <w:lang w:val="en-GB"/>
              </w:rPr>
            </w:pPr>
          </w:p>
        </w:tc>
        <w:tc>
          <w:tcPr>
            <w:tcW w:w="301" w:type="dxa"/>
            <w:shd w:val="clear" w:color="auto" w:fill="auto"/>
          </w:tcPr>
          <w:p w14:paraId="11CBDEC6" w14:textId="77777777" w:rsidR="00BA62A8" w:rsidRDefault="00BA62A8" w:rsidP="00487E0E">
            <w:pPr>
              <w:pStyle w:val="TabellenInhalt"/>
              <w:jc w:val="both"/>
              <w:rPr>
                <w:lang w:val="en-GB"/>
              </w:rPr>
            </w:pPr>
          </w:p>
        </w:tc>
        <w:tc>
          <w:tcPr>
            <w:tcW w:w="301" w:type="dxa"/>
            <w:shd w:val="clear" w:color="auto" w:fill="auto"/>
          </w:tcPr>
          <w:p w14:paraId="11CBDEC7" w14:textId="77777777" w:rsidR="00BA62A8" w:rsidRDefault="00BA62A8" w:rsidP="00487E0E">
            <w:pPr>
              <w:pStyle w:val="TabellenInhalt"/>
              <w:jc w:val="both"/>
              <w:rPr>
                <w:lang w:val="en-GB"/>
              </w:rPr>
            </w:pPr>
          </w:p>
        </w:tc>
        <w:tc>
          <w:tcPr>
            <w:tcW w:w="301" w:type="dxa"/>
            <w:shd w:val="clear" w:color="auto" w:fill="auto"/>
          </w:tcPr>
          <w:p w14:paraId="11CBDEC8" w14:textId="77777777" w:rsidR="00BA62A8" w:rsidRDefault="00BA62A8" w:rsidP="00487E0E">
            <w:pPr>
              <w:pStyle w:val="TabellenInhalt"/>
              <w:jc w:val="both"/>
              <w:rPr>
                <w:lang w:val="en-GB"/>
              </w:rPr>
            </w:pPr>
          </w:p>
        </w:tc>
        <w:tc>
          <w:tcPr>
            <w:tcW w:w="301" w:type="dxa"/>
            <w:shd w:val="clear" w:color="auto" w:fill="auto"/>
          </w:tcPr>
          <w:p w14:paraId="11CBDEC9" w14:textId="77777777" w:rsidR="00BA62A8" w:rsidRDefault="00BA62A8" w:rsidP="00487E0E">
            <w:pPr>
              <w:pStyle w:val="TabellenInhalt"/>
              <w:jc w:val="both"/>
              <w:rPr>
                <w:lang w:val="en-GB"/>
              </w:rPr>
            </w:pPr>
          </w:p>
        </w:tc>
        <w:tc>
          <w:tcPr>
            <w:tcW w:w="301" w:type="dxa"/>
            <w:shd w:val="clear" w:color="auto" w:fill="auto"/>
          </w:tcPr>
          <w:p w14:paraId="11CBDECA" w14:textId="77777777" w:rsidR="00BA62A8" w:rsidRDefault="00BA62A8" w:rsidP="00487E0E">
            <w:pPr>
              <w:pStyle w:val="TabellenInhalt"/>
              <w:jc w:val="both"/>
              <w:rPr>
                <w:lang w:val="en-GB"/>
              </w:rPr>
            </w:pPr>
          </w:p>
        </w:tc>
        <w:tc>
          <w:tcPr>
            <w:tcW w:w="301" w:type="dxa"/>
            <w:shd w:val="clear" w:color="auto" w:fill="auto"/>
          </w:tcPr>
          <w:p w14:paraId="11CBDECB" w14:textId="77777777" w:rsidR="00BA62A8" w:rsidRDefault="00BA62A8" w:rsidP="00487E0E">
            <w:pPr>
              <w:pStyle w:val="TabellenInhalt"/>
              <w:jc w:val="both"/>
              <w:rPr>
                <w:lang w:val="en-GB"/>
              </w:rPr>
            </w:pPr>
          </w:p>
        </w:tc>
        <w:tc>
          <w:tcPr>
            <w:tcW w:w="301" w:type="dxa"/>
            <w:shd w:val="clear" w:color="auto" w:fill="auto"/>
          </w:tcPr>
          <w:p w14:paraId="11CBDECC" w14:textId="77777777" w:rsidR="00BA62A8" w:rsidRDefault="00BA62A8" w:rsidP="00487E0E">
            <w:pPr>
              <w:pStyle w:val="TabellenInhalt"/>
              <w:jc w:val="both"/>
              <w:rPr>
                <w:lang w:val="en-GB"/>
              </w:rPr>
            </w:pPr>
          </w:p>
        </w:tc>
        <w:tc>
          <w:tcPr>
            <w:tcW w:w="301" w:type="dxa"/>
            <w:shd w:val="clear" w:color="auto" w:fill="auto"/>
          </w:tcPr>
          <w:p w14:paraId="11CBDECD" w14:textId="77777777" w:rsidR="00BA62A8" w:rsidRDefault="00BA62A8" w:rsidP="00487E0E">
            <w:pPr>
              <w:pStyle w:val="TabellenInhalt"/>
              <w:jc w:val="both"/>
              <w:rPr>
                <w:lang w:val="en-GB"/>
              </w:rPr>
            </w:pPr>
          </w:p>
        </w:tc>
        <w:tc>
          <w:tcPr>
            <w:tcW w:w="301" w:type="dxa"/>
            <w:shd w:val="clear" w:color="auto" w:fill="auto"/>
          </w:tcPr>
          <w:p w14:paraId="11CBDECE" w14:textId="77777777" w:rsidR="00BA62A8" w:rsidRDefault="00BA62A8" w:rsidP="00487E0E">
            <w:pPr>
              <w:pStyle w:val="TabellenInhalt"/>
              <w:jc w:val="both"/>
              <w:rPr>
                <w:lang w:val="en-GB"/>
              </w:rPr>
            </w:pPr>
          </w:p>
        </w:tc>
        <w:tc>
          <w:tcPr>
            <w:tcW w:w="301" w:type="dxa"/>
            <w:shd w:val="clear" w:color="auto" w:fill="auto"/>
          </w:tcPr>
          <w:p w14:paraId="11CBDECF" w14:textId="77777777" w:rsidR="00BA62A8" w:rsidRDefault="00BA62A8" w:rsidP="00487E0E">
            <w:pPr>
              <w:pStyle w:val="TabellenInhalt"/>
              <w:jc w:val="both"/>
              <w:rPr>
                <w:lang w:val="en-GB"/>
              </w:rPr>
            </w:pPr>
          </w:p>
        </w:tc>
        <w:tc>
          <w:tcPr>
            <w:tcW w:w="301" w:type="dxa"/>
            <w:shd w:val="clear" w:color="auto" w:fill="auto"/>
          </w:tcPr>
          <w:p w14:paraId="11CBDED0" w14:textId="77777777" w:rsidR="00BA62A8" w:rsidRDefault="00BA62A8" w:rsidP="00487E0E">
            <w:pPr>
              <w:pStyle w:val="TabellenInhalt"/>
              <w:jc w:val="both"/>
              <w:rPr>
                <w:lang w:val="en-GB"/>
              </w:rPr>
            </w:pPr>
          </w:p>
        </w:tc>
        <w:tc>
          <w:tcPr>
            <w:tcW w:w="301" w:type="dxa"/>
            <w:shd w:val="clear" w:color="auto" w:fill="auto"/>
          </w:tcPr>
          <w:p w14:paraId="11CBDED1" w14:textId="77777777" w:rsidR="00BA62A8" w:rsidRDefault="00BA62A8" w:rsidP="00487E0E">
            <w:pPr>
              <w:pStyle w:val="TabellenInhalt"/>
              <w:jc w:val="both"/>
              <w:rPr>
                <w:lang w:val="en-GB"/>
              </w:rPr>
            </w:pPr>
          </w:p>
        </w:tc>
        <w:tc>
          <w:tcPr>
            <w:tcW w:w="301" w:type="dxa"/>
            <w:shd w:val="clear" w:color="auto" w:fill="auto"/>
          </w:tcPr>
          <w:p w14:paraId="11CBDED2" w14:textId="77777777" w:rsidR="00BA62A8" w:rsidRDefault="00BA62A8" w:rsidP="00487E0E">
            <w:pPr>
              <w:pStyle w:val="TabellenInhalt"/>
              <w:jc w:val="both"/>
              <w:rPr>
                <w:lang w:val="en-GB"/>
              </w:rPr>
            </w:pPr>
          </w:p>
        </w:tc>
        <w:tc>
          <w:tcPr>
            <w:tcW w:w="301" w:type="dxa"/>
            <w:shd w:val="clear" w:color="auto" w:fill="auto"/>
          </w:tcPr>
          <w:p w14:paraId="11CBDED3" w14:textId="77777777" w:rsidR="00BA62A8" w:rsidRDefault="00BA62A8" w:rsidP="00487E0E">
            <w:pPr>
              <w:pStyle w:val="TabellenInhalt"/>
              <w:jc w:val="both"/>
              <w:rPr>
                <w:lang w:val="en-GB"/>
              </w:rPr>
            </w:pPr>
          </w:p>
        </w:tc>
        <w:tc>
          <w:tcPr>
            <w:tcW w:w="301" w:type="dxa"/>
            <w:shd w:val="clear" w:color="auto" w:fill="auto"/>
          </w:tcPr>
          <w:p w14:paraId="11CBDED4" w14:textId="77777777" w:rsidR="00BA62A8" w:rsidRDefault="00BA62A8" w:rsidP="00487E0E">
            <w:pPr>
              <w:pStyle w:val="TabellenInhalt"/>
              <w:jc w:val="both"/>
              <w:rPr>
                <w:lang w:val="en-GB"/>
              </w:rPr>
            </w:pPr>
          </w:p>
        </w:tc>
        <w:tc>
          <w:tcPr>
            <w:tcW w:w="301" w:type="dxa"/>
            <w:shd w:val="clear" w:color="auto" w:fill="auto"/>
          </w:tcPr>
          <w:p w14:paraId="11CBDED5" w14:textId="77777777" w:rsidR="00BA62A8" w:rsidRDefault="00BA62A8" w:rsidP="00487E0E">
            <w:pPr>
              <w:pStyle w:val="TabellenInhalt"/>
              <w:jc w:val="both"/>
              <w:rPr>
                <w:lang w:val="en-GB"/>
              </w:rPr>
            </w:pPr>
          </w:p>
        </w:tc>
        <w:tc>
          <w:tcPr>
            <w:tcW w:w="301" w:type="dxa"/>
            <w:shd w:val="clear" w:color="auto" w:fill="auto"/>
          </w:tcPr>
          <w:p w14:paraId="11CBDED6" w14:textId="77777777" w:rsidR="00BA62A8" w:rsidRDefault="00BA62A8" w:rsidP="00487E0E">
            <w:pPr>
              <w:pStyle w:val="TabellenInhalt"/>
              <w:jc w:val="both"/>
              <w:rPr>
                <w:lang w:val="en-GB"/>
              </w:rPr>
            </w:pPr>
          </w:p>
        </w:tc>
        <w:tc>
          <w:tcPr>
            <w:tcW w:w="301" w:type="dxa"/>
            <w:shd w:val="clear" w:color="auto" w:fill="auto"/>
          </w:tcPr>
          <w:p w14:paraId="11CBDED7" w14:textId="77777777" w:rsidR="00BA62A8" w:rsidRDefault="00BA62A8" w:rsidP="00487E0E">
            <w:pPr>
              <w:pStyle w:val="TabellenInhalt"/>
              <w:jc w:val="both"/>
              <w:rPr>
                <w:lang w:val="en-GB"/>
              </w:rPr>
            </w:pPr>
          </w:p>
        </w:tc>
        <w:tc>
          <w:tcPr>
            <w:tcW w:w="301" w:type="dxa"/>
            <w:shd w:val="clear" w:color="auto" w:fill="auto"/>
          </w:tcPr>
          <w:p w14:paraId="11CBDED8" w14:textId="77777777" w:rsidR="00BA62A8" w:rsidRDefault="00BA62A8" w:rsidP="00487E0E">
            <w:pPr>
              <w:pStyle w:val="TabellenInhalt"/>
              <w:jc w:val="both"/>
              <w:rPr>
                <w:lang w:val="en-GB"/>
              </w:rPr>
            </w:pPr>
          </w:p>
        </w:tc>
        <w:tc>
          <w:tcPr>
            <w:tcW w:w="301" w:type="dxa"/>
            <w:shd w:val="clear" w:color="auto" w:fill="auto"/>
          </w:tcPr>
          <w:p w14:paraId="11CBDED9" w14:textId="77777777" w:rsidR="00BA62A8" w:rsidRDefault="00BA62A8" w:rsidP="00487E0E">
            <w:pPr>
              <w:pStyle w:val="TabellenInhalt"/>
              <w:jc w:val="both"/>
              <w:rPr>
                <w:lang w:val="en-GB"/>
              </w:rPr>
            </w:pPr>
          </w:p>
        </w:tc>
        <w:tc>
          <w:tcPr>
            <w:tcW w:w="301" w:type="dxa"/>
          </w:tcPr>
          <w:p w14:paraId="11CBDEDA" w14:textId="77777777" w:rsidR="00BA62A8" w:rsidRDefault="00BA62A8" w:rsidP="00487E0E">
            <w:pPr>
              <w:pStyle w:val="TabellenInhalt"/>
              <w:jc w:val="both"/>
              <w:rPr>
                <w:lang w:val="en-GB"/>
              </w:rPr>
            </w:pPr>
          </w:p>
        </w:tc>
        <w:tc>
          <w:tcPr>
            <w:tcW w:w="302" w:type="dxa"/>
          </w:tcPr>
          <w:p w14:paraId="11CBDEDB" w14:textId="77777777" w:rsidR="00BA62A8" w:rsidRDefault="00BA62A8" w:rsidP="00487E0E">
            <w:pPr>
              <w:pStyle w:val="TabellenInhalt"/>
              <w:jc w:val="both"/>
              <w:rPr>
                <w:lang w:val="en-GB"/>
              </w:rPr>
            </w:pPr>
          </w:p>
        </w:tc>
        <w:tc>
          <w:tcPr>
            <w:tcW w:w="301" w:type="dxa"/>
          </w:tcPr>
          <w:p w14:paraId="11CBDEDC" w14:textId="77777777" w:rsidR="00BA62A8" w:rsidRDefault="00BA62A8" w:rsidP="00487E0E">
            <w:pPr>
              <w:pStyle w:val="TabellenInhalt"/>
              <w:jc w:val="both"/>
              <w:rPr>
                <w:lang w:val="en-GB"/>
              </w:rPr>
            </w:pPr>
          </w:p>
        </w:tc>
        <w:tc>
          <w:tcPr>
            <w:tcW w:w="301" w:type="dxa"/>
          </w:tcPr>
          <w:p w14:paraId="11CBDEDD" w14:textId="77777777" w:rsidR="00BA62A8" w:rsidRDefault="00BA62A8" w:rsidP="00487E0E">
            <w:pPr>
              <w:pStyle w:val="TabellenInhalt"/>
              <w:jc w:val="both"/>
              <w:rPr>
                <w:lang w:val="en-GB"/>
              </w:rPr>
            </w:pPr>
          </w:p>
        </w:tc>
        <w:tc>
          <w:tcPr>
            <w:tcW w:w="301" w:type="dxa"/>
          </w:tcPr>
          <w:p w14:paraId="11CBDEDE" w14:textId="77777777" w:rsidR="00BA62A8" w:rsidRDefault="00BA62A8" w:rsidP="00487E0E">
            <w:pPr>
              <w:pStyle w:val="TabellenInhalt"/>
              <w:jc w:val="both"/>
              <w:rPr>
                <w:lang w:val="en-GB"/>
              </w:rPr>
            </w:pPr>
          </w:p>
        </w:tc>
        <w:tc>
          <w:tcPr>
            <w:tcW w:w="301" w:type="dxa"/>
          </w:tcPr>
          <w:p w14:paraId="11CBDEDF" w14:textId="77777777" w:rsidR="00BA62A8" w:rsidRDefault="00BA62A8" w:rsidP="00487E0E">
            <w:pPr>
              <w:pStyle w:val="TabellenInhalt"/>
              <w:jc w:val="both"/>
              <w:rPr>
                <w:lang w:val="en-GB"/>
              </w:rPr>
            </w:pPr>
          </w:p>
        </w:tc>
        <w:tc>
          <w:tcPr>
            <w:tcW w:w="301" w:type="dxa"/>
          </w:tcPr>
          <w:p w14:paraId="11CBDEE0" w14:textId="77777777" w:rsidR="00BA62A8" w:rsidRDefault="00BA62A8" w:rsidP="00487E0E">
            <w:pPr>
              <w:pStyle w:val="TabellenInhalt"/>
              <w:jc w:val="both"/>
              <w:rPr>
                <w:lang w:val="en-GB"/>
              </w:rPr>
            </w:pPr>
          </w:p>
        </w:tc>
        <w:tc>
          <w:tcPr>
            <w:tcW w:w="301" w:type="dxa"/>
          </w:tcPr>
          <w:p w14:paraId="11CBDEE1" w14:textId="77777777" w:rsidR="00BA62A8" w:rsidRDefault="00BA62A8" w:rsidP="00487E0E">
            <w:pPr>
              <w:pStyle w:val="TabellenInhalt"/>
              <w:jc w:val="both"/>
              <w:rPr>
                <w:lang w:val="en-GB"/>
              </w:rPr>
            </w:pPr>
          </w:p>
        </w:tc>
        <w:tc>
          <w:tcPr>
            <w:tcW w:w="301" w:type="dxa"/>
          </w:tcPr>
          <w:p w14:paraId="11CBDEE2" w14:textId="77777777" w:rsidR="00BA62A8" w:rsidRDefault="00BA62A8" w:rsidP="00487E0E">
            <w:pPr>
              <w:pStyle w:val="TabellenInhalt"/>
              <w:jc w:val="both"/>
              <w:rPr>
                <w:lang w:val="en-GB"/>
              </w:rPr>
            </w:pPr>
          </w:p>
        </w:tc>
        <w:tc>
          <w:tcPr>
            <w:tcW w:w="301" w:type="dxa"/>
          </w:tcPr>
          <w:p w14:paraId="11CBDEE3" w14:textId="77777777" w:rsidR="00BA62A8" w:rsidRDefault="00BA62A8" w:rsidP="00487E0E">
            <w:pPr>
              <w:pStyle w:val="TabellenInhalt"/>
              <w:jc w:val="both"/>
              <w:rPr>
                <w:lang w:val="en-GB"/>
              </w:rPr>
            </w:pPr>
          </w:p>
        </w:tc>
        <w:tc>
          <w:tcPr>
            <w:tcW w:w="306" w:type="dxa"/>
          </w:tcPr>
          <w:p w14:paraId="11CBDEE4" w14:textId="77777777" w:rsidR="00BA62A8" w:rsidRDefault="00BA62A8" w:rsidP="00487E0E">
            <w:pPr>
              <w:pStyle w:val="TabellenInhalt"/>
              <w:jc w:val="both"/>
              <w:rPr>
                <w:lang w:val="en-GB"/>
              </w:rPr>
            </w:pPr>
          </w:p>
        </w:tc>
      </w:tr>
      <w:tr w:rsidR="00BA62A8" w:rsidRPr="00226E2F" w14:paraId="11CBDF06" w14:textId="77777777" w:rsidTr="00487E0E">
        <w:trPr>
          <w:trHeight w:hRule="exact" w:val="283"/>
        </w:trPr>
        <w:tc>
          <w:tcPr>
            <w:tcW w:w="301" w:type="dxa"/>
            <w:shd w:val="clear" w:color="auto" w:fill="auto"/>
          </w:tcPr>
          <w:p w14:paraId="11CBDEE6" w14:textId="77777777" w:rsidR="00BA62A8" w:rsidRDefault="00BA62A8" w:rsidP="00487E0E">
            <w:pPr>
              <w:pStyle w:val="TabellenInhalt"/>
              <w:jc w:val="both"/>
              <w:rPr>
                <w:lang w:val="en-GB"/>
              </w:rPr>
            </w:pPr>
          </w:p>
        </w:tc>
        <w:tc>
          <w:tcPr>
            <w:tcW w:w="301" w:type="dxa"/>
            <w:shd w:val="clear" w:color="auto" w:fill="auto"/>
          </w:tcPr>
          <w:p w14:paraId="11CBDEE7" w14:textId="77777777" w:rsidR="00BA62A8" w:rsidRDefault="00BA62A8" w:rsidP="00487E0E">
            <w:pPr>
              <w:pStyle w:val="TabellenInhalt"/>
              <w:jc w:val="both"/>
              <w:rPr>
                <w:lang w:val="en-GB"/>
              </w:rPr>
            </w:pPr>
          </w:p>
        </w:tc>
        <w:tc>
          <w:tcPr>
            <w:tcW w:w="301" w:type="dxa"/>
            <w:shd w:val="clear" w:color="auto" w:fill="auto"/>
          </w:tcPr>
          <w:p w14:paraId="11CBDEE8" w14:textId="77777777" w:rsidR="00BA62A8" w:rsidRDefault="00BA62A8" w:rsidP="00487E0E">
            <w:pPr>
              <w:pStyle w:val="TabellenInhalt"/>
              <w:jc w:val="both"/>
              <w:rPr>
                <w:lang w:val="en-GB"/>
              </w:rPr>
            </w:pPr>
          </w:p>
        </w:tc>
        <w:tc>
          <w:tcPr>
            <w:tcW w:w="301" w:type="dxa"/>
            <w:shd w:val="clear" w:color="auto" w:fill="auto"/>
          </w:tcPr>
          <w:p w14:paraId="11CBDEE9" w14:textId="77777777" w:rsidR="00BA62A8" w:rsidRDefault="00BA62A8" w:rsidP="00487E0E">
            <w:pPr>
              <w:pStyle w:val="TabellenInhalt"/>
              <w:jc w:val="both"/>
              <w:rPr>
                <w:lang w:val="en-GB"/>
              </w:rPr>
            </w:pPr>
          </w:p>
        </w:tc>
        <w:tc>
          <w:tcPr>
            <w:tcW w:w="301" w:type="dxa"/>
            <w:shd w:val="clear" w:color="auto" w:fill="auto"/>
          </w:tcPr>
          <w:p w14:paraId="11CBDEEA" w14:textId="77777777" w:rsidR="00BA62A8" w:rsidRDefault="00BA62A8" w:rsidP="00487E0E">
            <w:pPr>
              <w:pStyle w:val="TabellenInhalt"/>
              <w:jc w:val="both"/>
              <w:rPr>
                <w:lang w:val="en-GB"/>
              </w:rPr>
            </w:pPr>
          </w:p>
        </w:tc>
        <w:tc>
          <w:tcPr>
            <w:tcW w:w="301" w:type="dxa"/>
            <w:shd w:val="clear" w:color="auto" w:fill="auto"/>
          </w:tcPr>
          <w:p w14:paraId="11CBDEEB" w14:textId="77777777" w:rsidR="00BA62A8" w:rsidRDefault="00BA62A8" w:rsidP="00487E0E">
            <w:pPr>
              <w:pStyle w:val="TabellenInhalt"/>
              <w:jc w:val="both"/>
              <w:rPr>
                <w:lang w:val="en-GB"/>
              </w:rPr>
            </w:pPr>
          </w:p>
        </w:tc>
        <w:tc>
          <w:tcPr>
            <w:tcW w:w="301" w:type="dxa"/>
            <w:shd w:val="clear" w:color="auto" w:fill="auto"/>
          </w:tcPr>
          <w:p w14:paraId="11CBDEEC" w14:textId="77777777" w:rsidR="00BA62A8" w:rsidRDefault="00BA62A8" w:rsidP="00487E0E">
            <w:pPr>
              <w:pStyle w:val="TabellenInhalt"/>
              <w:jc w:val="both"/>
              <w:rPr>
                <w:lang w:val="en-GB"/>
              </w:rPr>
            </w:pPr>
          </w:p>
        </w:tc>
        <w:tc>
          <w:tcPr>
            <w:tcW w:w="301" w:type="dxa"/>
            <w:shd w:val="clear" w:color="auto" w:fill="auto"/>
          </w:tcPr>
          <w:p w14:paraId="11CBDEED" w14:textId="77777777" w:rsidR="00BA62A8" w:rsidRDefault="00BA62A8" w:rsidP="00487E0E">
            <w:pPr>
              <w:pStyle w:val="TabellenInhalt"/>
              <w:jc w:val="both"/>
              <w:rPr>
                <w:lang w:val="en-GB"/>
              </w:rPr>
            </w:pPr>
          </w:p>
        </w:tc>
        <w:tc>
          <w:tcPr>
            <w:tcW w:w="301" w:type="dxa"/>
            <w:shd w:val="clear" w:color="auto" w:fill="auto"/>
          </w:tcPr>
          <w:p w14:paraId="11CBDEEE" w14:textId="77777777" w:rsidR="00BA62A8" w:rsidRDefault="00BA62A8" w:rsidP="00487E0E">
            <w:pPr>
              <w:pStyle w:val="TabellenInhalt"/>
              <w:jc w:val="both"/>
              <w:rPr>
                <w:lang w:val="en-GB"/>
              </w:rPr>
            </w:pPr>
          </w:p>
        </w:tc>
        <w:tc>
          <w:tcPr>
            <w:tcW w:w="301" w:type="dxa"/>
            <w:shd w:val="clear" w:color="auto" w:fill="auto"/>
          </w:tcPr>
          <w:p w14:paraId="11CBDEEF" w14:textId="77777777" w:rsidR="00BA62A8" w:rsidRDefault="00BA62A8" w:rsidP="00487E0E">
            <w:pPr>
              <w:pStyle w:val="TabellenInhalt"/>
              <w:jc w:val="both"/>
              <w:rPr>
                <w:lang w:val="en-GB"/>
              </w:rPr>
            </w:pPr>
          </w:p>
        </w:tc>
        <w:tc>
          <w:tcPr>
            <w:tcW w:w="301" w:type="dxa"/>
            <w:shd w:val="clear" w:color="auto" w:fill="auto"/>
          </w:tcPr>
          <w:p w14:paraId="11CBDEF0" w14:textId="77777777" w:rsidR="00BA62A8" w:rsidRDefault="00BA62A8" w:rsidP="00487E0E">
            <w:pPr>
              <w:pStyle w:val="TabellenInhalt"/>
              <w:jc w:val="both"/>
              <w:rPr>
                <w:lang w:val="en-GB"/>
              </w:rPr>
            </w:pPr>
          </w:p>
        </w:tc>
        <w:tc>
          <w:tcPr>
            <w:tcW w:w="301" w:type="dxa"/>
            <w:shd w:val="clear" w:color="auto" w:fill="auto"/>
          </w:tcPr>
          <w:p w14:paraId="11CBDEF1" w14:textId="77777777" w:rsidR="00BA62A8" w:rsidRDefault="00BA62A8" w:rsidP="00487E0E">
            <w:pPr>
              <w:pStyle w:val="TabellenInhalt"/>
              <w:jc w:val="both"/>
              <w:rPr>
                <w:lang w:val="en-GB"/>
              </w:rPr>
            </w:pPr>
          </w:p>
        </w:tc>
        <w:tc>
          <w:tcPr>
            <w:tcW w:w="301" w:type="dxa"/>
            <w:shd w:val="clear" w:color="auto" w:fill="auto"/>
          </w:tcPr>
          <w:p w14:paraId="11CBDEF2" w14:textId="77777777" w:rsidR="00BA62A8" w:rsidRDefault="00BA62A8" w:rsidP="00487E0E">
            <w:pPr>
              <w:pStyle w:val="TabellenInhalt"/>
              <w:jc w:val="both"/>
              <w:rPr>
                <w:lang w:val="en-GB"/>
              </w:rPr>
            </w:pPr>
          </w:p>
        </w:tc>
        <w:tc>
          <w:tcPr>
            <w:tcW w:w="301" w:type="dxa"/>
            <w:shd w:val="clear" w:color="auto" w:fill="auto"/>
          </w:tcPr>
          <w:p w14:paraId="11CBDEF3" w14:textId="77777777" w:rsidR="00BA62A8" w:rsidRDefault="00BA62A8" w:rsidP="00487E0E">
            <w:pPr>
              <w:pStyle w:val="TabellenInhalt"/>
              <w:jc w:val="both"/>
              <w:rPr>
                <w:lang w:val="en-GB"/>
              </w:rPr>
            </w:pPr>
          </w:p>
        </w:tc>
        <w:tc>
          <w:tcPr>
            <w:tcW w:w="301" w:type="dxa"/>
            <w:shd w:val="clear" w:color="auto" w:fill="auto"/>
          </w:tcPr>
          <w:p w14:paraId="11CBDEF4" w14:textId="77777777" w:rsidR="00BA62A8" w:rsidRDefault="00BA62A8" w:rsidP="00487E0E">
            <w:pPr>
              <w:pStyle w:val="TabellenInhalt"/>
              <w:jc w:val="both"/>
              <w:rPr>
                <w:lang w:val="en-GB"/>
              </w:rPr>
            </w:pPr>
          </w:p>
        </w:tc>
        <w:tc>
          <w:tcPr>
            <w:tcW w:w="301" w:type="dxa"/>
            <w:shd w:val="clear" w:color="auto" w:fill="auto"/>
          </w:tcPr>
          <w:p w14:paraId="11CBDEF5" w14:textId="77777777" w:rsidR="00BA62A8" w:rsidRDefault="00BA62A8" w:rsidP="00487E0E">
            <w:pPr>
              <w:pStyle w:val="TabellenInhalt"/>
              <w:jc w:val="both"/>
              <w:rPr>
                <w:lang w:val="en-GB"/>
              </w:rPr>
            </w:pPr>
          </w:p>
        </w:tc>
        <w:tc>
          <w:tcPr>
            <w:tcW w:w="301" w:type="dxa"/>
            <w:shd w:val="clear" w:color="auto" w:fill="auto"/>
          </w:tcPr>
          <w:p w14:paraId="11CBDEF6" w14:textId="77777777" w:rsidR="00BA62A8" w:rsidRDefault="00BA62A8" w:rsidP="00487E0E">
            <w:pPr>
              <w:pStyle w:val="TabellenInhalt"/>
              <w:jc w:val="both"/>
              <w:rPr>
                <w:lang w:val="en-GB"/>
              </w:rPr>
            </w:pPr>
          </w:p>
        </w:tc>
        <w:tc>
          <w:tcPr>
            <w:tcW w:w="301" w:type="dxa"/>
            <w:shd w:val="clear" w:color="auto" w:fill="auto"/>
          </w:tcPr>
          <w:p w14:paraId="11CBDEF7" w14:textId="77777777" w:rsidR="00BA62A8" w:rsidRDefault="00BA62A8" w:rsidP="00487E0E">
            <w:pPr>
              <w:pStyle w:val="TabellenInhalt"/>
              <w:jc w:val="both"/>
              <w:rPr>
                <w:lang w:val="en-GB"/>
              </w:rPr>
            </w:pPr>
          </w:p>
        </w:tc>
        <w:tc>
          <w:tcPr>
            <w:tcW w:w="301" w:type="dxa"/>
            <w:shd w:val="clear" w:color="auto" w:fill="auto"/>
          </w:tcPr>
          <w:p w14:paraId="11CBDEF8" w14:textId="77777777" w:rsidR="00BA62A8" w:rsidRDefault="00BA62A8" w:rsidP="00487E0E">
            <w:pPr>
              <w:pStyle w:val="TabellenInhalt"/>
              <w:jc w:val="both"/>
              <w:rPr>
                <w:lang w:val="en-GB"/>
              </w:rPr>
            </w:pPr>
          </w:p>
        </w:tc>
        <w:tc>
          <w:tcPr>
            <w:tcW w:w="301" w:type="dxa"/>
            <w:shd w:val="clear" w:color="auto" w:fill="auto"/>
          </w:tcPr>
          <w:p w14:paraId="11CBDEF9" w14:textId="77777777" w:rsidR="00BA62A8" w:rsidRDefault="00BA62A8" w:rsidP="00487E0E">
            <w:pPr>
              <w:pStyle w:val="TabellenInhalt"/>
              <w:jc w:val="both"/>
              <w:rPr>
                <w:lang w:val="en-GB"/>
              </w:rPr>
            </w:pPr>
          </w:p>
        </w:tc>
        <w:tc>
          <w:tcPr>
            <w:tcW w:w="301" w:type="dxa"/>
            <w:shd w:val="clear" w:color="auto" w:fill="auto"/>
          </w:tcPr>
          <w:p w14:paraId="11CBDEFA" w14:textId="77777777" w:rsidR="00BA62A8" w:rsidRDefault="00BA62A8" w:rsidP="00487E0E">
            <w:pPr>
              <w:pStyle w:val="TabellenInhalt"/>
              <w:jc w:val="both"/>
              <w:rPr>
                <w:lang w:val="en-GB"/>
              </w:rPr>
            </w:pPr>
          </w:p>
        </w:tc>
        <w:tc>
          <w:tcPr>
            <w:tcW w:w="301" w:type="dxa"/>
          </w:tcPr>
          <w:p w14:paraId="11CBDEFB" w14:textId="77777777" w:rsidR="00BA62A8" w:rsidRDefault="00BA62A8" w:rsidP="00487E0E">
            <w:pPr>
              <w:pStyle w:val="TabellenInhalt"/>
              <w:jc w:val="both"/>
              <w:rPr>
                <w:lang w:val="en-GB"/>
              </w:rPr>
            </w:pPr>
          </w:p>
        </w:tc>
        <w:tc>
          <w:tcPr>
            <w:tcW w:w="302" w:type="dxa"/>
          </w:tcPr>
          <w:p w14:paraId="11CBDEFC" w14:textId="77777777" w:rsidR="00BA62A8" w:rsidRDefault="00BA62A8" w:rsidP="00487E0E">
            <w:pPr>
              <w:pStyle w:val="TabellenInhalt"/>
              <w:jc w:val="both"/>
              <w:rPr>
                <w:lang w:val="en-GB"/>
              </w:rPr>
            </w:pPr>
          </w:p>
        </w:tc>
        <w:tc>
          <w:tcPr>
            <w:tcW w:w="301" w:type="dxa"/>
          </w:tcPr>
          <w:p w14:paraId="11CBDEFD" w14:textId="77777777" w:rsidR="00BA62A8" w:rsidRDefault="00BA62A8" w:rsidP="00487E0E">
            <w:pPr>
              <w:pStyle w:val="TabellenInhalt"/>
              <w:jc w:val="both"/>
              <w:rPr>
                <w:lang w:val="en-GB"/>
              </w:rPr>
            </w:pPr>
          </w:p>
        </w:tc>
        <w:tc>
          <w:tcPr>
            <w:tcW w:w="301" w:type="dxa"/>
          </w:tcPr>
          <w:p w14:paraId="11CBDEFE" w14:textId="77777777" w:rsidR="00BA62A8" w:rsidRDefault="00BA62A8" w:rsidP="00487E0E">
            <w:pPr>
              <w:pStyle w:val="TabellenInhalt"/>
              <w:jc w:val="both"/>
              <w:rPr>
                <w:lang w:val="en-GB"/>
              </w:rPr>
            </w:pPr>
          </w:p>
        </w:tc>
        <w:tc>
          <w:tcPr>
            <w:tcW w:w="301" w:type="dxa"/>
          </w:tcPr>
          <w:p w14:paraId="11CBDEFF" w14:textId="77777777" w:rsidR="00BA62A8" w:rsidRDefault="00BA62A8" w:rsidP="00487E0E">
            <w:pPr>
              <w:pStyle w:val="TabellenInhalt"/>
              <w:jc w:val="both"/>
              <w:rPr>
                <w:lang w:val="en-GB"/>
              </w:rPr>
            </w:pPr>
          </w:p>
        </w:tc>
        <w:tc>
          <w:tcPr>
            <w:tcW w:w="301" w:type="dxa"/>
          </w:tcPr>
          <w:p w14:paraId="11CBDF00" w14:textId="77777777" w:rsidR="00BA62A8" w:rsidRDefault="00BA62A8" w:rsidP="00487E0E">
            <w:pPr>
              <w:pStyle w:val="TabellenInhalt"/>
              <w:jc w:val="both"/>
              <w:rPr>
                <w:lang w:val="en-GB"/>
              </w:rPr>
            </w:pPr>
          </w:p>
        </w:tc>
        <w:tc>
          <w:tcPr>
            <w:tcW w:w="301" w:type="dxa"/>
          </w:tcPr>
          <w:p w14:paraId="11CBDF01" w14:textId="77777777" w:rsidR="00BA62A8" w:rsidRDefault="00BA62A8" w:rsidP="00487E0E">
            <w:pPr>
              <w:pStyle w:val="TabellenInhalt"/>
              <w:jc w:val="both"/>
              <w:rPr>
                <w:lang w:val="en-GB"/>
              </w:rPr>
            </w:pPr>
          </w:p>
        </w:tc>
        <w:tc>
          <w:tcPr>
            <w:tcW w:w="301" w:type="dxa"/>
          </w:tcPr>
          <w:p w14:paraId="11CBDF02" w14:textId="77777777" w:rsidR="00BA62A8" w:rsidRDefault="00BA62A8" w:rsidP="00487E0E">
            <w:pPr>
              <w:pStyle w:val="TabellenInhalt"/>
              <w:jc w:val="both"/>
              <w:rPr>
                <w:lang w:val="en-GB"/>
              </w:rPr>
            </w:pPr>
          </w:p>
        </w:tc>
        <w:tc>
          <w:tcPr>
            <w:tcW w:w="301" w:type="dxa"/>
          </w:tcPr>
          <w:p w14:paraId="11CBDF03" w14:textId="77777777" w:rsidR="00BA62A8" w:rsidRDefault="00BA62A8" w:rsidP="00487E0E">
            <w:pPr>
              <w:pStyle w:val="TabellenInhalt"/>
              <w:jc w:val="both"/>
              <w:rPr>
                <w:lang w:val="en-GB"/>
              </w:rPr>
            </w:pPr>
          </w:p>
        </w:tc>
        <w:tc>
          <w:tcPr>
            <w:tcW w:w="301" w:type="dxa"/>
          </w:tcPr>
          <w:p w14:paraId="11CBDF04" w14:textId="77777777" w:rsidR="00BA62A8" w:rsidRDefault="00BA62A8" w:rsidP="00487E0E">
            <w:pPr>
              <w:pStyle w:val="TabellenInhalt"/>
              <w:jc w:val="both"/>
              <w:rPr>
                <w:lang w:val="en-GB"/>
              </w:rPr>
            </w:pPr>
          </w:p>
        </w:tc>
        <w:tc>
          <w:tcPr>
            <w:tcW w:w="306" w:type="dxa"/>
          </w:tcPr>
          <w:p w14:paraId="11CBDF05" w14:textId="77777777" w:rsidR="00BA62A8" w:rsidRDefault="00BA62A8" w:rsidP="00487E0E">
            <w:pPr>
              <w:pStyle w:val="TabellenInhalt"/>
              <w:jc w:val="both"/>
              <w:rPr>
                <w:lang w:val="en-GB"/>
              </w:rPr>
            </w:pPr>
          </w:p>
        </w:tc>
      </w:tr>
      <w:tr w:rsidR="00BA62A8" w:rsidRPr="00226E2F" w14:paraId="11CBDF27" w14:textId="77777777" w:rsidTr="00487E0E">
        <w:trPr>
          <w:trHeight w:hRule="exact" w:val="283"/>
        </w:trPr>
        <w:tc>
          <w:tcPr>
            <w:tcW w:w="301" w:type="dxa"/>
            <w:shd w:val="clear" w:color="auto" w:fill="auto"/>
          </w:tcPr>
          <w:p w14:paraId="11CBDF07" w14:textId="77777777" w:rsidR="00BA62A8" w:rsidRDefault="00BA62A8" w:rsidP="00487E0E">
            <w:pPr>
              <w:pStyle w:val="TabellenInhalt"/>
              <w:jc w:val="both"/>
              <w:rPr>
                <w:lang w:val="en-GB"/>
              </w:rPr>
            </w:pPr>
          </w:p>
        </w:tc>
        <w:tc>
          <w:tcPr>
            <w:tcW w:w="301" w:type="dxa"/>
            <w:shd w:val="clear" w:color="auto" w:fill="auto"/>
          </w:tcPr>
          <w:p w14:paraId="11CBDF08" w14:textId="77777777" w:rsidR="00BA62A8" w:rsidRDefault="00BA62A8" w:rsidP="00487E0E">
            <w:pPr>
              <w:pStyle w:val="TabellenInhalt"/>
              <w:jc w:val="both"/>
              <w:rPr>
                <w:lang w:val="en-GB"/>
              </w:rPr>
            </w:pPr>
          </w:p>
        </w:tc>
        <w:tc>
          <w:tcPr>
            <w:tcW w:w="301" w:type="dxa"/>
            <w:shd w:val="clear" w:color="auto" w:fill="auto"/>
          </w:tcPr>
          <w:p w14:paraId="11CBDF09" w14:textId="77777777" w:rsidR="00BA62A8" w:rsidRDefault="00BA62A8" w:rsidP="00487E0E">
            <w:pPr>
              <w:pStyle w:val="TabellenInhalt"/>
              <w:jc w:val="both"/>
              <w:rPr>
                <w:lang w:val="en-GB"/>
              </w:rPr>
            </w:pPr>
          </w:p>
        </w:tc>
        <w:tc>
          <w:tcPr>
            <w:tcW w:w="301" w:type="dxa"/>
            <w:shd w:val="clear" w:color="auto" w:fill="auto"/>
          </w:tcPr>
          <w:p w14:paraId="11CBDF0A" w14:textId="77777777" w:rsidR="00BA62A8" w:rsidRDefault="00BA62A8" w:rsidP="00487E0E">
            <w:pPr>
              <w:pStyle w:val="TabellenInhalt"/>
              <w:jc w:val="both"/>
              <w:rPr>
                <w:lang w:val="en-GB"/>
              </w:rPr>
            </w:pPr>
          </w:p>
        </w:tc>
        <w:tc>
          <w:tcPr>
            <w:tcW w:w="301" w:type="dxa"/>
            <w:shd w:val="clear" w:color="auto" w:fill="auto"/>
          </w:tcPr>
          <w:p w14:paraId="11CBDF0B" w14:textId="77777777" w:rsidR="00BA62A8" w:rsidRDefault="00BA62A8" w:rsidP="00487E0E">
            <w:pPr>
              <w:pStyle w:val="TabellenInhalt"/>
              <w:jc w:val="both"/>
              <w:rPr>
                <w:lang w:val="en-GB"/>
              </w:rPr>
            </w:pPr>
          </w:p>
        </w:tc>
        <w:tc>
          <w:tcPr>
            <w:tcW w:w="301" w:type="dxa"/>
            <w:shd w:val="clear" w:color="auto" w:fill="auto"/>
          </w:tcPr>
          <w:p w14:paraId="11CBDF0C" w14:textId="77777777" w:rsidR="00BA62A8" w:rsidRDefault="00BA62A8" w:rsidP="00487E0E">
            <w:pPr>
              <w:pStyle w:val="TabellenInhalt"/>
              <w:jc w:val="both"/>
              <w:rPr>
                <w:lang w:val="en-GB"/>
              </w:rPr>
            </w:pPr>
          </w:p>
        </w:tc>
        <w:tc>
          <w:tcPr>
            <w:tcW w:w="301" w:type="dxa"/>
            <w:shd w:val="clear" w:color="auto" w:fill="auto"/>
          </w:tcPr>
          <w:p w14:paraId="11CBDF0D" w14:textId="77777777" w:rsidR="00BA62A8" w:rsidRDefault="00BA62A8" w:rsidP="00487E0E">
            <w:pPr>
              <w:pStyle w:val="TabellenInhalt"/>
              <w:jc w:val="both"/>
              <w:rPr>
                <w:lang w:val="en-GB"/>
              </w:rPr>
            </w:pPr>
          </w:p>
        </w:tc>
        <w:tc>
          <w:tcPr>
            <w:tcW w:w="301" w:type="dxa"/>
            <w:shd w:val="clear" w:color="auto" w:fill="auto"/>
          </w:tcPr>
          <w:p w14:paraId="11CBDF0E" w14:textId="77777777" w:rsidR="00BA62A8" w:rsidRDefault="00BA62A8" w:rsidP="00487E0E">
            <w:pPr>
              <w:pStyle w:val="TabellenInhalt"/>
              <w:jc w:val="both"/>
              <w:rPr>
                <w:lang w:val="en-GB"/>
              </w:rPr>
            </w:pPr>
          </w:p>
        </w:tc>
        <w:tc>
          <w:tcPr>
            <w:tcW w:w="301" w:type="dxa"/>
            <w:shd w:val="clear" w:color="auto" w:fill="auto"/>
          </w:tcPr>
          <w:p w14:paraId="11CBDF0F" w14:textId="77777777" w:rsidR="00BA62A8" w:rsidRDefault="00BA62A8" w:rsidP="00487E0E">
            <w:pPr>
              <w:pStyle w:val="TabellenInhalt"/>
              <w:jc w:val="both"/>
              <w:rPr>
                <w:lang w:val="en-GB"/>
              </w:rPr>
            </w:pPr>
          </w:p>
        </w:tc>
        <w:tc>
          <w:tcPr>
            <w:tcW w:w="301" w:type="dxa"/>
            <w:shd w:val="clear" w:color="auto" w:fill="auto"/>
          </w:tcPr>
          <w:p w14:paraId="11CBDF10" w14:textId="77777777" w:rsidR="00BA62A8" w:rsidRDefault="00BA62A8" w:rsidP="00487E0E">
            <w:pPr>
              <w:pStyle w:val="TabellenInhalt"/>
              <w:jc w:val="both"/>
              <w:rPr>
                <w:lang w:val="en-GB"/>
              </w:rPr>
            </w:pPr>
          </w:p>
        </w:tc>
        <w:tc>
          <w:tcPr>
            <w:tcW w:w="301" w:type="dxa"/>
            <w:shd w:val="clear" w:color="auto" w:fill="auto"/>
          </w:tcPr>
          <w:p w14:paraId="11CBDF11" w14:textId="77777777" w:rsidR="00BA62A8" w:rsidRDefault="00BA62A8" w:rsidP="00487E0E">
            <w:pPr>
              <w:pStyle w:val="TabellenInhalt"/>
              <w:jc w:val="both"/>
              <w:rPr>
                <w:lang w:val="en-GB"/>
              </w:rPr>
            </w:pPr>
          </w:p>
        </w:tc>
        <w:tc>
          <w:tcPr>
            <w:tcW w:w="301" w:type="dxa"/>
            <w:shd w:val="clear" w:color="auto" w:fill="auto"/>
          </w:tcPr>
          <w:p w14:paraId="11CBDF12" w14:textId="77777777" w:rsidR="00BA62A8" w:rsidRDefault="00BA62A8" w:rsidP="00487E0E">
            <w:pPr>
              <w:pStyle w:val="TabellenInhalt"/>
              <w:jc w:val="both"/>
              <w:rPr>
                <w:lang w:val="en-GB"/>
              </w:rPr>
            </w:pPr>
          </w:p>
        </w:tc>
        <w:tc>
          <w:tcPr>
            <w:tcW w:w="301" w:type="dxa"/>
            <w:shd w:val="clear" w:color="auto" w:fill="auto"/>
          </w:tcPr>
          <w:p w14:paraId="11CBDF13" w14:textId="77777777" w:rsidR="00BA62A8" w:rsidRDefault="00BA62A8" w:rsidP="00487E0E">
            <w:pPr>
              <w:pStyle w:val="TabellenInhalt"/>
              <w:jc w:val="both"/>
              <w:rPr>
                <w:lang w:val="en-GB"/>
              </w:rPr>
            </w:pPr>
          </w:p>
        </w:tc>
        <w:tc>
          <w:tcPr>
            <w:tcW w:w="301" w:type="dxa"/>
            <w:shd w:val="clear" w:color="auto" w:fill="auto"/>
          </w:tcPr>
          <w:p w14:paraId="11CBDF14" w14:textId="77777777" w:rsidR="00BA62A8" w:rsidRDefault="00BA62A8" w:rsidP="00487E0E">
            <w:pPr>
              <w:pStyle w:val="TabellenInhalt"/>
              <w:jc w:val="both"/>
              <w:rPr>
                <w:lang w:val="en-GB"/>
              </w:rPr>
            </w:pPr>
          </w:p>
        </w:tc>
        <w:tc>
          <w:tcPr>
            <w:tcW w:w="301" w:type="dxa"/>
            <w:shd w:val="clear" w:color="auto" w:fill="auto"/>
          </w:tcPr>
          <w:p w14:paraId="11CBDF15" w14:textId="77777777" w:rsidR="00BA62A8" w:rsidRDefault="00BA62A8" w:rsidP="00487E0E">
            <w:pPr>
              <w:pStyle w:val="TabellenInhalt"/>
              <w:jc w:val="both"/>
              <w:rPr>
                <w:lang w:val="en-GB"/>
              </w:rPr>
            </w:pPr>
          </w:p>
        </w:tc>
        <w:tc>
          <w:tcPr>
            <w:tcW w:w="301" w:type="dxa"/>
            <w:shd w:val="clear" w:color="auto" w:fill="auto"/>
          </w:tcPr>
          <w:p w14:paraId="11CBDF16" w14:textId="77777777" w:rsidR="00BA62A8" w:rsidRDefault="00BA62A8" w:rsidP="00487E0E">
            <w:pPr>
              <w:pStyle w:val="TabellenInhalt"/>
              <w:jc w:val="both"/>
              <w:rPr>
                <w:lang w:val="en-GB"/>
              </w:rPr>
            </w:pPr>
          </w:p>
        </w:tc>
        <w:tc>
          <w:tcPr>
            <w:tcW w:w="301" w:type="dxa"/>
            <w:shd w:val="clear" w:color="auto" w:fill="auto"/>
          </w:tcPr>
          <w:p w14:paraId="11CBDF17" w14:textId="77777777" w:rsidR="00BA62A8" w:rsidRDefault="00BA62A8" w:rsidP="00487E0E">
            <w:pPr>
              <w:pStyle w:val="TabellenInhalt"/>
              <w:jc w:val="both"/>
              <w:rPr>
                <w:lang w:val="en-GB"/>
              </w:rPr>
            </w:pPr>
          </w:p>
        </w:tc>
        <w:tc>
          <w:tcPr>
            <w:tcW w:w="301" w:type="dxa"/>
            <w:shd w:val="clear" w:color="auto" w:fill="auto"/>
          </w:tcPr>
          <w:p w14:paraId="11CBDF18" w14:textId="77777777" w:rsidR="00BA62A8" w:rsidRDefault="00BA62A8" w:rsidP="00487E0E">
            <w:pPr>
              <w:pStyle w:val="TabellenInhalt"/>
              <w:jc w:val="both"/>
              <w:rPr>
                <w:lang w:val="en-GB"/>
              </w:rPr>
            </w:pPr>
          </w:p>
        </w:tc>
        <w:tc>
          <w:tcPr>
            <w:tcW w:w="301" w:type="dxa"/>
            <w:shd w:val="clear" w:color="auto" w:fill="auto"/>
          </w:tcPr>
          <w:p w14:paraId="11CBDF19" w14:textId="77777777" w:rsidR="00BA62A8" w:rsidRDefault="00BA62A8" w:rsidP="00487E0E">
            <w:pPr>
              <w:pStyle w:val="TabellenInhalt"/>
              <w:jc w:val="both"/>
              <w:rPr>
                <w:lang w:val="en-GB"/>
              </w:rPr>
            </w:pPr>
          </w:p>
        </w:tc>
        <w:tc>
          <w:tcPr>
            <w:tcW w:w="301" w:type="dxa"/>
            <w:shd w:val="clear" w:color="auto" w:fill="auto"/>
          </w:tcPr>
          <w:p w14:paraId="11CBDF1A" w14:textId="77777777" w:rsidR="00BA62A8" w:rsidRDefault="00BA62A8" w:rsidP="00487E0E">
            <w:pPr>
              <w:pStyle w:val="TabellenInhalt"/>
              <w:jc w:val="both"/>
              <w:rPr>
                <w:lang w:val="en-GB"/>
              </w:rPr>
            </w:pPr>
          </w:p>
        </w:tc>
        <w:tc>
          <w:tcPr>
            <w:tcW w:w="301" w:type="dxa"/>
            <w:shd w:val="clear" w:color="auto" w:fill="auto"/>
          </w:tcPr>
          <w:p w14:paraId="11CBDF1B" w14:textId="77777777" w:rsidR="00BA62A8" w:rsidRDefault="00BA62A8" w:rsidP="00487E0E">
            <w:pPr>
              <w:pStyle w:val="TabellenInhalt"/>
              <w:jc w:val="both"/>
              <w:rPr>
                <w:lang w:val="en-GB"/>
              </w:rPr>
            </w:pPr>
          </w:p>
        </w:tc>
        <w:tc>
          <w:tcPr>
            <w:tcW w:w="301" w:type="dxa"/>
          </w:tcPr>
          <w:p w14:paraId="11CBDF1C" w14:textId="77777777" w:rsidR="00BA62A8" w:rsidRDefault="00BA62A8" w:rsidP="00487E0E">
            <w:pPr>
              <w:pStyle w:val="TabellenInhalt"/>
              <w:jc w:val="both"/>
              <w:rPr>
                <w:lang w:val="en-GB"/>
              </w:rPr>
            </w:pPr>
          </w:p>
        </w:tc>
        <w:tc>
          <w:tcPr>
            <w:tcW w:w="302" w:type="dxa"/>
          </w:tcPr>
          <w:p w14:paraId="11CBDF1D" w14:textId="77777777" w:rsidR="00BA62A8" w:rsidRDefault="00BA62A8" w:rsidP="00487E0E">
            <w:pPr>
              <w:pStyle w:val="TabellenInhalt"/>
              <w:jc w:val="both"/>
              <w:rPr>
                <w:lang w:val="en-GB"/>
              </w:rPr>
            </w:pPr>
          </w:p>
        </w:tc>
        <w:tc>
          <w:tcPr>
            <w:tcW w:w="301" w:type="dxa"/>
          </w:tcPr>
          <w:p w14:paraId="11CBDF1E" w14:textId="77777777" w:rsidR="00BA62A8" w:rsidRDefault="00BA62A8" w:rsidP="00487E0E">
            <w:pPr>
              <w:pStyle w:val="TabellenInhalt"/>
              <w:jc w:val="both"/>
              <w:rPr>
                <w:lang w:val="en-GB"/>
              </w:rPr>
            </w:pPr>
          </w:p>
        </w:tc>
        <w:tc>
          <w:tcPr>
            <w:tcW w:w="301" w:type="dxa"/>
          </w:tcPr>
          <w:p w14:paraId="11CBDF1F" w14:textId="77777777" w:rsidR="00BA62A8" w:rsidRDefault="00BA62A8" w:rsidP="00487E0E">
            <w:pPr>
              <w:pStyle w:val="TabellenInhalt"/>
              <w:jc w:val="both"/>
              <w:rPr>
                <w:lang w:val="en-GB"/>
              </w:rPr>
            </w:pPr>
          </w:p>
        </w:tc>
        <w:tc>
          <w:tcPr>
            <w:tcW w:w="301" w:type="dxa"/>
          </w:tcPr>
          <w:p w14:paraId="11CBDF20" w14:textId="77777777" w:rsidR="00BA62A8" w:rsidRDefault="00BA62A8" w:rsidP="00487E0E">
            <w:pPr>
              <w:pStyle w:val="TabellenInhalt"/>
              <w:jc w:val="both"/>
              <w:rPr>
                <w:lang w:val="en-GB"/>
              </w:rPr>
            </w:pPr>
          </w:p>
        </w:tc>
        <w:tc>
          <w:tcPr>
            <w:tcW w:w="301" w:type="dxa"/>
          </w:tcPr>
          <w:p w14:paraId="11CBDF21" w14:textId="77777777" w:rsidR="00BA62A8" w:rsidRDefault="00BA62A8" w:rsidP="00487E0E">
            <w:pPr>
              <w:pStyle w:val="TabellenInhalt"/>
              <w:jc w:val="both"/>
              <w:rPr>
                <w:lang w:val="en-GB"/>
              </w:rPr>
            </w:pPr>
          </w:p>
        </w:tc>
        <w:tc>
          <w:tcPr>
            <w:tcW w:w="301" w:type="dxa"/>
          </w:tcPr>
          <w:p w14:paraId="11CBDF22" w14:textId="77777777" w:rsidR="00BA62A8" w:rsidRDefault="00BA62A8" w:rsidP="00487E0E">
            <w:pPr>
              <w:pStyle w:val="TabellenInhalt"/>
              <w:jc w:val="both"/>
              <w:rPr>
                <w:lang w:val="en-GB"/>
              </w:rPr>
            </w:pPr>
          </w:p>
        </w:tc>
        <w:tc>
          <w:tcPr>
            <w:tcW w:w="301" w:type="dxa"/>
          </w:tcPr>
          <w:p w14:paraId="11CBDF23" w14:textId="77777777" w:rsidR="00BA62A8" w:rsidRDefault="00BA62A8" w:rsidP="00487E0E">
            <w:pPr>
              <w:pStyle w:val="TabellenInhalt"/>
              <w:jc w:val="both"/>
              <w:rPr>
                <w:lang w:val="en-GB"/>
              </w:rPr>
            </w:pPr>
          </w:p>
        </w:tc>
        <w:tc>
          <w:tcPr>
            <w:tcW w:w="301" w:type="dxa"/>
          </w:tcPr>
          <w:p w14:paraId="11CBDF24" w14:textId="77777777" w:rsidR="00BA62A8" w:rsidRDefault="00BA62A8" w:rsidP="00487E0E">
            <w:pPr>
              <w:pStyle w:val="TabellenInhalt"/>
              <w:jc w:val="both"/>
              <w:rPr>
                <w:lang w:val="en-GB"/>
              </w:rPr>
            </w:pPr>
          </w:p>
        </w:tc>
        <w:tc>
          <w:tcPr>
            <w:tcW w:w="301" w:type="dxa"/>
          </w:tcPr>
          <w:p w14:paraId="11CBDF25" w14:textId="77777777" w:rsidR="00BA62A8" w:rsidRDefault="00BA62A8" w:rsidP="00487E0E">
            <w:pPr>
              <w:pStyle w:val="TabellenInhalt"/>
              <w:jc w:val="both"/>
              <w:rPr>
                <w:lang w:val="en-GB"/>
              </w:rPr>
            </w:pPr>
          </w:p>
        </w:tc>
        <w:tc>
          <w:tcPr>
            <w:tcW w:w="306" w:type="dxa"/>
          </w:tcPr>
          <w:p w14:paraId="11CBDF26" w14:textId="77777777" w:rsidR="00BA62A8" w:rsidRDefault="00BA62A8" w:rsidP="00487E0E">
            <w:pPr>
              <w:pStyle w:val="TabellenInhalt"/>
              <w:jc w:val="both"/>
              <w:rPr>
                <w:lang w:val="en-GB"/>
              </w:rPr>
            </w:pPr>
          </w:p>
        </w:tc>
      </w:tr>
    </w:tbl>
    <w:p w14:paraId="11CBDF28" w14:textId="77777777" w:rsidR="00C95CCA" w:rsidRDefault="00C95CCA">
      <w:pPr>
        <w:pStyle w:val="berschrift2"/>
        <w:rPr>
          <w:rFonts w:ascii="Calibri Light" w:eastAsia="ETH-SemiBold" w:hAnsi="Calibri Light" w:cs="ETH-SemiBold"/>
          <w:color w:val="000000"/>
          <w:sz w:val="32"/>
          <w:szCs w:val="32"/>
          <w:lang w:val="en-GB"/>
        </w:rPr>
      </w:pPr>
    </w:p>
    <w:p w14:paraId="11CBDF29" w14:textId="77777777" w:rsidR="00BA62A8" w:rsidRDefault="009A2AD1" w:rsidP="00487E0E">
      <w:pPr>
        <w:pStyle w:val="berschrift2"/>
        <w:autoSpaceDE w:val="0"/>
        <w:jc w:val="both"/>
        <w:rPr>
          <w:noProof/>
          <w:lang w:val="de-CH"/>
        </w:rPr>
      </w:pPr>
      <w:r w:rsidRPr="00BA62A8">
        <w:rPr>
          <w:rFonts w:ascii="Calibri Light" w:eastAsia="ETH-Light" w:hAnsi="Calibri Light" w:cs="ETH-Light"/>
          <w:color w:val="000000"/>
          <w:sz w:val="26"/>
          <w:szCs w:val="26"/>
          <w:lang w:val="en-GB"/>
        </w:rPr>
        <w:t>Observations and Notes</w:t>
      </w:r>
    </w:p>
    <w:tbl>
      <w:tblPr>
        <w:tblW w:w="0" w:type="auto"/>
        <w:tblInd w:w="-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000" w:firstRow="0" w:lastRow="0" w:firstColumn="0" w:lastColumn="0" w:noHBand="0" w:noVBand="0"/>
      </w:tblPr>
      <w:tblGrid>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2"/>
        <w:gridCol w:w="301"/>
        <w:gridCol w:w="301"/>
        <w:gridCol w:w="301"/>
        <w:gridCol w:w="301"/>
        <w:gridCol w:w="301"/>
        <w:gridCol w:w="301"/>
        <w:gridCol w:w="301"/>
        <w:gridCol w:w="301"/>
        <w:gridCol w:w="306"/>
      </w:tblGrid>
      <w:tr w:rsidR="00BA62A8" w:rsidRPr="00417048" w14:paraId="11CBDF4A" w14:textId="77777777" w:rsidTr="00487E0E">
        <w:trPr>
          <w:trHeight w:hRule="exact" w:val="283"/>
        </w:trPr>
        <w:tc>
          <w:tcPr>
            <w:tcW w:w="301" w:type="dxa"/>
            <w:shd w:val="clear" w:color="auto" w:fill="auto"/>
          </w:tcPr>
          <w:p w14:paraId="11CBDF2A" w14:textId="77777777" w:rsidR="00BA62A8" w:rsidRDefault="00BA62A8" w:rsidP="00487E0E">
            <w:pPr>
              <w:pStyle w:val="TabellenInhalt"/>
              <w:jc w:val="both"/>
              <w:rPr>
                <w:lang w:val="en-GB"/>
              </w:rPr>
            </w:pPr>
          </w:p>
        </w:tc>
        <w:tc>
          <w:tcPr>
            <w:tcW w:w="301" w:type="dxa"/>
            <w:shd w:val="clear" w:color="auto" w:fill="auto"/>
          </w:tcPr>
          <w:p w14:paraId="11CBDF2B" w14:textId="77777777" w:rsidR="00BA62A8" w:rsidRDefault="00BA62A8" w:rsidP="00487E0E">
            <w:pPr>
              <w:pStyle w:val="TabellenInhalt"/>
              <w:jc w:val="both"/>
              <w:rPr>
                <w:lang w:val="en-GB"/>
              </w:rPr>
            </w:pPr>
          </w:p>
        </w:tc>
        <w:tc>
          <w:tcPr>
            <w:tcW w:w="301" w:type="dxa"/>
            <w:shd w:val="clear" w:color="auto" w:fill="auto"/>
          </w:tcPr>
          <w:p w14:paraId="11CBDF2C" w14:textId="77777777" w:rsidR="00BA62A8" w:rsidRDefault="00BA62A8" w:rsidP="00487E0E">
            <w:pPr>
              <w:pStyle w:val="TabellenInhalt"/>
              <w:jc w:val="both"/>
              <w:rPr>
                <w:lang w:val="en-GB"/>
              </w:rPr>
            </w:pPr>
          </w:p>
        </w:tc>
        <w:tc>
          <w:tcPr>
            <w:tcW w:w="301" w:type="dxa"/>
            <w:shd w:val="clear" w:color="auto" w:fill="auto"/>
          </w:tcPr>
          <w:p w14:paraId="11CBDF2D" w14:textId="77777777" w:rsidR="00BA62A8" w:rsidRDefault="00BA62A8" w:rsidP="00487E0E">
            <w:pPr>
              <w:pStyle w:val="TabellenInhalt"/>
              <w:jc w:val="both"/>
              <w:rPr>
                <w:lang w:val="en-GB"/>
              </w:rPr>
            </w:pPr>
          </w:p>
        </w:tc>
        <w:tc>
          <w:tcPr>
            <w:tcW w:w="301" w:type="dxa"/>
            <w:shd w:val="clear" w:color="auto" w:fill="auto"/>
          </w:tcPr>
          <w:p w14:paraId="11CBDF2E" w14:textId="77777777" w:rsidR="00BA62A8" w:rsidRDefault="00BA62A8" w:rsidP="00487E0E">
            <w:pPr>
              <w:pStyle w:val="TabellenInhalt"/>
              <w:jc w:val="both"/>
              <w:rPr>
                <w:lang w:val="en-GB"/>
              </w:rPr>
            </w:pPr>
          </w:p>
        </w:tc>
        <w:tc>
          <w:tcPr>
            <w:tcW w:w="301" w:type="dxa"/>
            <w:shd w:val="clear" w:color="auto" w:fill="auto"/>
          </w:tcPr>
          <w:p w14:paraId="11CBDF2F" w14:textId="77777777" w:rsidR="00BA62A8" w:rsidRDefault="00BA62A8" w:rsidP="00487E0E">
            <w:pPr>
              <w:pStyle w:val="TabellenInhalt"/>
              <w:jc w:val="both"/>
              <w:rPr>
                <w:lang w:val="en-GB"/>
              </w:rPr>
            </w:pPr>
          </w:p>
        </w:tc>
        <w:tc>
          <w:tcPr>
            <w:tcW w:w="301" w:type="dxa"/>
            <w:shd w:val="clear" w:color="auto" w:fill="auto"/>
          </w:tcPr>
          <w:p w14:paraId="11CBDF30" w14:textId="77777777" w:rsidR="00BA62A8" w:rsidRDefault="00BA62A8" w:rsidP="00487E0E">
            <w:pPr>
              <w:pStyle w:val="TabellenInhalt"/>
              <w:jc w:val="both"/>
              <w:rPr>
                <w:lang w:val="en-GB"/>
              </w:rPr>
            </w:pPr>
          </w:p>
        </w:tc>
        <w:tc>
          <w:tcPr>
            <w:tcW w:w="301" w:type="dxa"/>
            <w:shd w:val="clear" w:color="auto" w:fill="auto"/>
          </w:tcPr>
          <w:p w14:paraId="11CBDF31" w14:textId="77777777" w:rsidR="00BA62A8" w:rsidRDefault="00BA62A8" w:rsidP="00487E0E">
            <w:pPr>
              <w:pStyle w:val="TabellenInhalt"/>
              <w:jc w:val="both"/>
              <w:rPr>
                <w:lang w:val="en-GB"/>
              </w:rPr>
            </w:pPr>
          </w:p>
        </w:tc>
        <w:tc>
          <w:tcPr>
            <w:tcW w:w="301" w:type="dxa"/>
            <w:shd w:val="clear" w:color="auto" w:fill="auto"/>
          </w:tcPr>
          <w:p w14:paraId="11CBDF32" w14:textId="77777777" w:rsidR="00BA62A8" w:rsidRDefault="00BA62A8" w:rsidP="00487E0E">
            <w:pPr>
              <w:pStyle w:val="TabellenInhalt"/>
              <w:jc w:val="both"/>
              <w:rPr>
                <w:lang w:val="en-GB"/>
              </w:rPr>
            </w:pPr>
          </w:p>
        </w:tc>
        <w:tc>
          <w:tcPr>
            <w:tcW w:w="301" w:type="dxa"/>
            <w:shd w:val="clear" w:color="auto" w:fill="auto"/>
          </w:tcPr>
          <w:p w14:paraId="11CBDF33" w14:textId="77777777" w:rsidR="00BA62A8" w:rsidRDefault="00BA62A8" w:rsidP="00487E0E">
            <w:pPr>
              <w:pStyle w:val="TabellenInhalt"/>
              <w:jc w:val="both"/>
              <w:rPr>
                <w:lang w:val="en-GB"/>
              </w:rPr>
            </w:pPr>
          </w:p>
        </w:tc>
        <w:tc>
          <w:tcPr>
            <w:tcW w:w="301" w:type="dxa"/>
            <w:shd w:val="clear" w:color="auto" w:fill="auto"/>
          </w:tcPr>
          <w:p w14:paraId="11CBDF34" w14:textId="77777777" w:rsidR="00BA62A8" w:rsidRDefault="00BA62A8" w:rsidP="00487E0E">
            <w:pPr>
              <w:pStyle w:val="TabellenInhalt"/>
              <w:jc w:val="both"/>
              <w:rPr>
                <w:lang w:val="en-GB"/>
              </w:rPr>
            </w:pPr>
          </w:p>
        </w:tc>
        <w:tc>
          <w:tcPr>
            <w:tcW w:w="301" w:type="dxa"/>
            <w:shd w:val="clear" w:color="auto" w:fill="auto"/>
          </w:tcPr>
          <w:p w14:paraId="11CBDF35" w14:textId="77777777" w:rsidR="00BA62A8" w:rsidRDefault="00BA62A8" w:rsidP="00487E0E">
            <w:pPr>
              <w:pStyle w:val="TabellenInhalt"/>
              <w:jc w:val="both"/>
              <w:rPr>
                <w:lang w:val="en-GB"/>
              </w:rPr>
            </w:pPr>
          </w:p>
        </w:tc>
        <w:tc>
          <w:tcPr>
            <w:tcW w:w="301" w:type="dxa"/>
            <w:shd w:val="clear" w:color="auto" w:fill="auto"/>
          </w:tcPr>
          <w:p w14:paraId="11CBDF36" w14:textId="77777777" w:rsidR="00BA62A8" w:rsidRDefault="00BA62A8" w:rsidP="00487E0E">
            <w:pPr>
              <w:pStyle w:val="TabellenInhalt"/>
              <w:jc w:val="both"/>
              <w:rPr>
                <w:lang w:val="en-GB"/>
              </w:rPr>
            </w:pPr>
          </w:p>
        </w:tc>
        <w:tc>
          <w:tcPr>
            <w:tcW w:w="301" w:type="dxa"/>
            <w:shd w:val="clear" w:color="auto" w:fill="auto"/>
          </w:tcPr>
          <w:p w14:paraId="11CBDF37" w14:textId="77777777" w:rsidR="00BA62A8" w:rsidRDefault="00BA62A8" w:rsidP="00487E0E">
            <w:pPr>
              <w:pStyle w:val="TabellenInhalt"/>
              <w:jc w:val="both"/>
              <w:rPr>
                <w:lang w:val="en-GB"/>
              </w:rPr>
            </w:pPr>
          </w:p>
        </w:tc>
        <w:tc>
          <w:tcPr>
            <w:tcW w:w="301" w:type="dxa"/>
            <w:shd w:val="clear" w:color="auto" w:fill="auto"/>
          </w:tcPr>
          <w:p w14:paraId="11CBDF38" w14:textId="77777777" w:rsidR="00BA62A8" w:rsidRDefault="00BA62A8" w:rsidP="00487E0E">
            <w:pPr>
              <w:pStyle w:val="TabellenInhalt"/>
              <w:jc w:val="both"/>
              <w:rPr>
                <w:lang w:val="en-GB"/>
              </w:rPr>
            </w:pPr>
          </w:p>
        </w:tc>
        <w:tc>
          <w:tcPr>
            <w:tcW w:w="301" w:type="dxa"/>
            <w:shd w:val="clear" w:color="auto" w:fill="auto"/>
          </w:tcPr>
          <w:p w14:paraId="11CBDF39" w14:textId="77777777" w:rsidR="00BA62A8" w:rsidRDefault="00BA62A8" w:rsidP="00487E0E">
            <w:pPr>
              <w:pStyle w:val="TabellenInhalt"/>
              <w:jc w:val="both"/>
              <w:rPr>
                <w:lang w:val="en-GB"/>
              </w:rPr>
            </w:pPr>
          </w:p>
        </w:tc>
        <w:tc>
          <w:tcPr>
            <w:tcW w:w="301" w:type="dxa"/>
            <w:shd w:val="clear" w:color="auto" w:fill="auto"/>
          </w:tcPr>
          <w:p w14:paraId="11CBDF3A" w14:textId="77777777" w:rsidR="00BA62A8" w:rsidRDefault="00BA62A8" w:rsidP="00487E0E">
            <w:pPr>
              <w:pStyle w:val="TabellenInhalt"/>
              <w:jc w:val="both"/>
              <w:rPr>
                <w:lang w:val="en-GB"/>
              </w:rPr>
            </w:pPr>
          </w:p>
        </w:tc>
        <w:tc>
          <w:tcPr>
            <w:tcW w:w="301" w:type="dxa"/>
            <w:shd w:val="clear" w:color="auto" w:fill="auto"/>
          </w:tcPr>
          <w:p w14:paraId="11CBDF3B" w14:textId="77777777" w:rsidR="00BA62A8" w:rsidRDefault="00BA62A8" w:rsidP="00487E0E">
            <w:pPr>
              <w:pStyle w:val="TabellenInhalt"/>
              <w:jc w:val="both"/>
              <w:rPr>
                <w:lang w:val="en-GB"/>
              </w:rPr>
            </w:pPr>
          </w:p>
        </w:tc>
        <w:tc>
          <w:tcPr>
            <w:tcW w:w="301" w:type="dxa"/>
            <w:shd w:val="clear" w:color="auto" w:fill="auto"/>
          </w:tcPr>
          <w:p w14:paraId="11CBDF3C" w14:textId="77777777" w:rsidR="00BA62A8" w:rsidRDefault="00BA62A8" w:rsidP="00487E0E">
            <w:pPr>
              <w:pStyle w:val="TabellenInhalt"/>
              <w:jc w:val="both"/>
              <w:rPr>
                <w:lang w:val="en-GB"/>
              </w:rPr>
            </w:pPr>
          </w:p>
        </w:tc>
        <w:tc>
          <w:tcPr>
            <w:tcW w:w="301" w:type="dxa"/>
            <w:shd w:val="clear" w:color="auto" w:fill="auto"/>
          </w:tcPr>
          <w:p w14:paraId="11CBDF3D" w14:textId="77777777" w:rsidR="00BA62A8" w:rsidRDefault="00BA62A8" w:rsidP="00487E0E">
            <w:pPr>
              <w:pStyle w:val="TabellenInhalt"/>
              <w:jc w:val="both"/>
              <w:rPr>
                <w:lang w:val="en-GB"/>
              </w:rPr>
            </w:pPr>
          </w:p>
        </w:tc>
        <w:tc>
          <w:tcPr>
            <w:tcW w:w="301" w:type="dxa"/>
            <w:shd w:val="clear" w:color="auto" w:fill="auto"/>
          </w:tcPr>
          <w:p w14:paraId="11CBDF3E" w14:textId="77777777" w:rsidR="00BA62A8" w:rsidRDefault="00BA62A8" w:rsidP="00487E0E">
            <w:pPr>
              <w:pStyle w:val="TabellenInhalt"/>
              <w:jc w:val="both"/>
              <w:rPr>
                <w:lang w:val="en-GB"/>
              </w:rPr>
            </w:pPr>
          </w:p>
        </w:tc>
        <w:tc>
          <w:tcPr>
            <w:tcW w:w="301" w:type="dxa"/>
          </w:tcPr>
          <w:p w14:paraId="11CBDF3F" w14:textId="77777777" w:rsidR="00BA62A8" w:rsidRDefault="00BA62A8" w:rsidP="00487E0E">
            <w:pPr>
              <w:pStyle w:val="TabellenInhalt"/>
              <w:jc w:val="both"/>
              <w:rPr>
                <w:lang w:val="en-GB"/>
              </w:rPr>
            </w:pPr>
          </w:p>
        </w:tc>
        <w:tc>
          <w:tcPr>
            <w:tcW w:w="302" w:type="dxa"/>
          </w:tcPr>
          <w:p w14:paraId="11CBDF40" w14:textId="77777777" w:rsidR="00BA62A8" w:rsidRDefault="00BA62A8" w:rsidP="00487E0E">
            <w:pPr>
              <w:pStyle w:val="TabellenInhalt"/>
              <w:jc w:val="both"/>
              <w:rPr>
                <w:lang w:val="en-GB"/>
              </w:rPr>
            </w:pPr>
          </w:p>
        </w:tc>
        <w:tc>
          <w:tcPr>
            <w:tcW w:w="301" w:type="dxa"/>
          </w:tcPr>
          <w:p w14:paraId="11CBDF41" w14:textId="77777777" w:rsidR="00BA62A8" w:rsidRDefault="00BA62A8" w:rsidP="00487E0E">
            <w:pPr>
              <w:pStyle w:val="TabellenInhalt"/>
              <w:jc w:val="both"/>
              <w:rPr>
                <w:lang w:val="en-GB"/>
              </w:rPr>
            </w:pPr>
          </w:p>
        </w:tc>
        <w:tc>
          <w:tcPr>
            <w:tcW w:w="301" w:type="dxa"/>
          </w:tcPr>
          <w:p w14:paraId="11CBDF42" w14:textId="77777777" w:rsidR="00BA62A8" w:rsidRDefault="00BA62A8" w:rsidP="00487E0E">
            <w:pPr>
              <w:pStyle w:val="TabellenInhalt"/>
              <w:jc w:val="both"/>
              <w:rPr>
                <w:lang w:val="en-GB"/>
              </w:rPr>
            </w:pPr>
          </w:p>
        </w:tc>
        <w:tc>
          <w:tcPr>
            <w:tcW w:w="301" w:type="dxa"/>
          </w:tcPr>
          <w:p w14:paraId="11CBDF43" w14:textId="77777777" w:rsidR="00BA62A8" w:rsidRDefault="00BA62A8" w:rsidP="00487E0E">
            <w:pPr>
              <w:pStyle w:val="TabellenInhalt"/>
              <w:jc w:val="both"/>
              <w:rPr>
                <w:lang w:val="en-GB"/>
              </w:rPr>
            </w:pPr>
          </w:p>
        </w:tc>
        <w:tc>
          <w:tcPr>
            <w:tcW w:w="301" w:type="dxa"/>
          </w:tcPr>
          <w:p w14:paraId="11CBDF44" w14:textId="77777777" w:rsidR="00BA62A8" w:rsidRDefault="00BA62A8" w:rsidP="00487E0E">
            <w:pPr>
              <w:pStyle w:val="TabellenInhalt"/>
              <w:jc w:val="both"/>
              <w:rPr>
                <w:lang w:val="en-GB"/>
              </w:rPr>
            </w:pPr>
          </w:p>
        </w:tc>
        <w:tc>
          <w:tcPr>
            <w:tcW w:w="301" w:type="dxa"/>
          </w:tcPr>
          <w:p w14:paraId="11CBDF45" w14:textId="77777777" w:rsidR="00BA62A8" w:rsidRDefault="00BA62A8" w:rsidP="00487E0E">
            <w:pPr>
              <w:pStyle w:val="TabellenInhalt"/>
              <w:jc w:val="both"/>
              <w:rPr>
                <w:lang w:val="en-GB"/>
              </w:rPr>
            </w:pPr>
          </w:p>
        </w:tc>
        <w:tc>
          <w:tcPr>
            <w:tcW w:w="301" w:type="dxa"/>
          </w:tcPr>
          <w:p w14:paraId="11CBDF46" w14:textId="77777777" w:rsidR="00BA62A8" w:rsidRDefault="00BA62A8" w:rsidP="00487E0E">
            <w:pPr>
              <w:pStyle w:val="TabellenInhalt"/>
              <w:jc w:val="both"/>
              <w:rPr>
                <w:lang w:val="en-GB"/>
              </w:rPr>
            </w:pPr>
          </w:p>
        </w:tc>
        <w:tc>
          <w:tcPr>
            <w:tcW w:w="301" w:type="dxa"/>
          </w:tcPr>
          <w:p w14:paraId="11CBDF47" w14:textId="77777777" w:rsidR="00BA62A8" w:rsidRDefault="00BA62A8" w:rsidP="00487E0E">
            <w:pPr>
              <w:pStyle w:val="TabellenInhalt"/>
              <w:jc w:val="both"/>
              <w:rPr>
                <w:lang w:val="en-GB"/>
              </w:rPr>
            </w:pPr>
          </w:p>
        </w:tc>
        <w:tc>
          <w:tcPr>
            <w:tcW w:w="301" w:type="dxa"/>
          </w:tcPr>
          <w:p w14:paraId="11CBDF48" w14:textId="77777777" w:rsidR="00BA62A8" w:rsidRDefault="00BA62A8" w:rsidP="00487E0E">
            <w:pPr>
              <w:pStyle w:val="TabellenInhalt"/>
              <w:jc w:val="both"/>
              <w:rPr>
                <w:lang w:val="en-GB"/>
              </w:rPr>
            </w:pPr>
          </w:p>
        </w:tc>
        <w:tc>
          <w:tcPr>
            <w:tcW w:w="306" w:type="dxa"/>
          </w:tcPr>
          <w:p w14:paraId="11CBDF49" w14:textId="77777777" w:rsidR="00BA62A8" w:rsidRDefault="00BA62A8" w:rsidP="00487E0E">
            <w:pPr>
              <w:pStyle w:val="TabellenInhalt"/>
              <w:jc w:val="both"/>
              <w:rPr>
                <w:lang w:val="en-GB"/>
              </w:rPr>
            </w:pPr>
          </w:p>
        </w:tc>
      </w:tr>
      <w:tr w:rsidR="00BA62A8" w:rsidRPr="00417048" w14:paraId="11CBDF6B" w14:textId="77777777" w:rsidTr="00487E0E">
        <w:trPr>
          <w:trHeight w:hRule="exact" w:val="283"/>
        </w:trPr>
        <w:tc>
          <w:tcPr>
            <w:tcW w:w="301" w:type="dxa"/>
            <w:shd w:val="clear" w:color="auto" w:fill="auto"/>
          </w:tcPr>
          <w:p w14:paraId="11CBDF4B" w14:textId="77777777" w:rsidR="00BA62A8" w:rsidRDefault="00BA62A8" w:rsidP="00487E0E">
            <w:pPr>
              <w:pStyle w:val="TabellenInhalt"/>
              <w:jc w:val="both"/>
              <w:rPr>
                <w:lang w:val="en-GB"/>
              </w:rPr>
            </w:pPr>
          </w:p>
        </w:tc>
        <w:tc>
          <w:tcPr>
            <w:tcW w:w="301" w:type="dxa"/>
            <w:shd w:val="clear" w:color="auto" w:fill="auto"/>
          </w:tcPr>
          <w:p w14:paraId="11CBDF4C" w14:textId="77777777" w:rsidR="00BA62A8" w:rsidRDefault="00BA62A8" w:rsidP="00487E0E">
            <w:pPr>
              <w:pStyle w:val="TabellenInhalt"/>
              <w:jc w:val="both"/>
              <w:rPr>
                <w:lang w:val="en-GB"/>
              </w:rPr>
            </w:pPr>
          </w:p>
        </w:tc>
        <w:tc>
          <w:tcPr>
            <w:tcW w:w="301" w:type="dxa"/>
            <w:shd w:val="clear" w:color="auto" w:fill="auto"/>
          </w:tcPr>
          <w:p w14:paraId="11CBDF4D" w14:textId="77777777" w:rsidR="00BA62A8" w:rsidRDefault="00BA62A8" w:rsidP="00487E0E">
            <w:pPr>
              <w:pStyle w:val="TabellenInhalt"/>
              <w:jc w:val="both"/>
              <w:rPr>
                <w:lang w:val="en-GB"/>
              </w:rPr>
            </w:pPr>
          </w:p>
        </w:tc>
        <w:tc>
          <w:tcPr>
            <w:tcW w:w="301" w:type="dxa"/>
            <w:shd w:val="clear" w:color="auto" w:fill="auto"/>
          </w:tcPr>
          <w:p w14:paraId="11CBDF4E" w14:textId="77777777" w:rsidR="00BA62A8" w:rsidRDefault="00BA62A8" w:rsidP="00487E0E">
            <w:pPr>
              <w:pStyle w:val="TabellenInhalt"/>
              <w:jc w:val="both"/>
              <w:rPr>
                <w:lang w:val="en-GB"/>
              </w:rPr>
            </w:pPr>
          </w:p>
        </w:tc>
        <w:tc>
          <w:tcPr>
            <w:tcW w:w="301" w:type="dxa"/>
            <w:shd w:val="clear" w:color="auto" w:fill="auto"/>
          </w:tcPr>
          <w:p w14:paraId="11CBDF4F" w14:textId="77777777" w:rsidR="00BA62A8" w:rsidRDefault="00BA62A8" w:rsidP="00487E0E">
            <w:pPr>
              <w:pStyle w:val="TabellenInhalt"/>
              <w:jc w:val="both"/>
              <w:rPr>
                <w:lang w:val="en-GB"/>
              </w:rPr>
            </w:pPr>
          </w:p>
        </w:tc>
        <w:tc>
          <w:tcPr>
            <w:tcW w:w="301" w:type="dxa"/>
            <w:shd w:val="clear" w:color="auto" w:fill="auto"/>
          </w:tcPr>
          <w:p w14:paraId="11CBDF50" w14:textId="77777777" w:rsidR="00BA62A8" w:rsidRDefault="00BA62A8" w:rsidP="00487E0E">
            <w:pPr>
              <w:pStyle w:val="TabellenInhalt"/>
              <w:jc w:val="both"/>
              <w:rPr>
                <w:lang w:val="en-GB"/>
              </w:rPr>
            </w:pPr>
          </w:p>
        </w:tc>
        <w:tc>
          <w:tcPr>
            <w:tcW w:w="301" w:type="dxa"/>
            <w:shd w:val="clear" w:color="auto" w:fill="auto"/>
          </w:tcPr>
          <w:p w14:paraId="11CBDF51" w14:textId="77777777" w:rsidR="00BA62A8" w:rsidRDefault="00BA62A8" w:rsidP="00487E0E">
            <w:pPr>
              <w:pStyle w:val="TabellenInhalt"/>
              <w:jc w:val="both"/>
              <w:rPr>
                <w:lang w:val="en-GB"/>
              </w:rPr>
            </w:pPr>
          </w:p>
        </w:tc>
        <w:tc>
          <w:tcPr>
            <w:tcW w:w="301" w:type="dxa"/>
            <w:shd w:val="clear" w:color="auto" w:fill="auto"/>
          </w:tcPr>
          <w:p w14:paraId="11CBDF52" w14:textId="77777777" w:rsidR="00BA62A8" w:rsidRDefault="00BA62A8" w:rsidP="00487E0E">
            <w:pPr>
              <w:pStyle w:val="TabellenInhalt"/>
              <w:jc w:val="both"/>
              <w:rPr>
                <w:lang w:val="en-GB"/>
              </w:rPr>
            </w:pPr>
          </w:p>
        </w:tc>
        <w:tc>
          <w:tcPr>
            <w:tcW w:w="301" w:type="dxa"/>
            <w:shd w:val="clear" w:color="auto" w:fill="auto"/>
          </w:tcPr>
          <w:p w14:paraId="11CBDF53" w14:textId="77777777" w:rsidR="00BA62A8" w:rsidRDefault="00BA62A8" w:rsidP="00487E0E">
            <w:pPr>
              <w:pStyle w:val="TabellenInhalt"/>
              <w:jc w:val="both"/>
              <w:rPr>
                <w:lang w:val="en-GB"/>
              </w:rPr>
            </w:pPr>
          </w:p>
        </w:tc>
        <w:tc>
          <w:tcPr>
            <w:tcW w:w="301" w:type="dxa"/>
            <w:shd w:val="clear" w:color="auto" w:fill="auto"/>
          </w:tcPr>
          <w:p w14:paraId="11CBDF54" w14:textId="77777777" w:rsidR="00BA62A8" w:rsidRDefault="00BA62A8" w:rsidP="00487E0E">
            <w:pPr>
              <w:pStyle w:val="TabellenInhalt"/>
              <w:jc w:val="both"/>
              <w:rPr>
                <w:lang w:val="en-GB"/>
              </w:rPr>
            </w:pPr>
          </w:p>
        </w:tc>
        <w:tc>
          <w:tcPr>
            <w:tcW w:w="301" w:type="dxa"/>
            <w:shd w:val="clear" w:color="auto" w:fill="auto"/>
          </w:tcPr>
          <w:p w14:paraId="11CBDF55" w14:textId="77777777" w:rsidR="00BA62A8" w:rsidRDefault="00BA62A8" w:rsidP="00487E0E">
            <w:pPr>
              <w:pStyle w:val="TabellenInhalt"/>
              <w:jc w:val="both"/>
              <w:rPr>
                <w:lang w:val="en-GB"/>
              </w:rPr>
            </w:pPr>
          </w:p>
        </w:tc>
        <w:tc>
          <w:tcPr>
            <w:tcW w:w="301" w:type="dxa"/>
            <w:shd w:val="clear" w:color="auto" w:fill="auto"/>
          </w:tcPr>
          <w:p w14:paraId="11CBDF56" w14:textId="77777777" w:rsidR="00BA62A8" w:rsidRDefault="00BA62A8" w:rsidP="00487E0E">
            <w:pPr>
              <w:pStyle w:val="TabellenInhalt"/>
              <w:jc w:val="both"/>
              <w:rPr>
                <w:lang w:val="en-GB"/>
              </w:rPr>
            </w:pPr>
          </w:p>
        </w:tc>
        <w:tc>
          <w:tcPr>
            <w:tcW w:w="301" w:type="dxa"/>
            <w:shd w:val="clear" w:color="auto" w:fill="auto"/>
          </w:tcPr>
          <w:p w14:paraId="11CBDF57" w14:textId="77777777" w:rsidR="00BA62A8" w:rsidRDefault="00BA62A8" w:rsidP="00487E0E">
            <w:pPr>
              <w:pStyle w:val="TabellenInhalt"/>
              <w:jc w:val="both"/>
              <w:rPr>
                <w:lang w:val="en-GB"/>
              </w:rPr>
            </w:pPr>
          </w:p>
        </w:tc>
        <w:tc>
          <w:tcPr>
            <w:tcW w:w="301" w:type="dxa"/>
            <w:shd w:val="clear" w:color="auto" w:fill="auto"/>
          </w:tcPr>
          <w:p w14:paraId="11CBDF58" w14:textId="77777777" w:rsidR="00BA62A8" w:rsidRDefault="00BA62A8" w:rsidP="00487E0E">
            <w:pPr>
              <w:pStyle w:val="TabellenInhalt"/>
              <w:jc w:val="both"/>
              <w:rPr>
                <w:lang w:val="en-GB"/>
              </w:rPr>
            </w:pPr>
          </w:p>
        </w:tc>
        <w:tc>
          <w:tcPr>
            <w:tcW w:w="301" w:type="dxa"/>
            <w:shd w:val="clear" w:color="auto" w:fill="auto"/>
          </w:tcPr>
          <w:p w14:paraId="11CBDF59" w14:textId="77777777" w:rsidR="00BA62A8" w:rsidRDefault="00BA62A8" w:rsidP="00487E0E">
            <w:pPr>
              <w:pStyle w:val="TabellenInhalt"/>
              <w:jc w:val="both"/>
              <w:rPr>
                <w:lang w:val="en-GB"/>
              </w:rPr>
            </w:pPr>
          </w:p>
        </w:tc>
        <w:tc>
          <w:tcPr>
            <w:tcW w:w="301" w:type="dxa"/>
            <w:shd w:val="clear" w:color="auto" w:fill="auto"/>
          </w:tcPr>
          <w:p w14:paraId="11CBDF5A" w14:textId="77777777" w:rsidR="00BA62A8" w:rsidRDefault="00BA62A8" w:rsidP="00487E0E">
            <w:pPr>
              <w:pStyle w:val="TabellenInhalt"/>
              <w:jc w:val="both"/>
              <w:rPr>
                <w:lang w:val="en-GB"/>
              </w:rPr>
            </w:pPr>
          </w:p>
        </w:tc>
        <w:tc>
          <w:tcPr>
            <w:tcW w:w="301" w:type="dxa"/>
            <w:shd w:val="clear" w:color="auto" w:fill="auto"/>
          </w:tcPr>
          <w:p w14:paraId="11CBDF5B" w14:textId="77777777" w:rsidR="00BA62A8" w:rsidRDefault="00BA62A8" w:rsidP="00487E0E">
            <w:pPr>
              <w:pStyle w:val="TabellenInhalt"/>
              <w:jc w:val="both"/>
              <w:rPr>
                <w:lang w:val="en-GB"/>
              </w:rPr>
            </w:pPr>
          </w:p>
        </w:tc>
        <w:tc>
          <w:tcPr>
            <w:tcW w:w="301" w:type="dxa"/>
            <w:shd w:val="clear" w:color="auto" w:fill="auto"/>
          </w:tcPr>
          <w:p w14:paraId="11CBDF5C" w14:textId="77777777" w:rsidR="00BA62A8" w:rsidRDefault="00BA62A8" w:rsidP="00487E0E">
            <w:pPr>
              <w:pStyle w:val="TabellenInhalt"/>
              <w:jc w:val="both"/>
              <w:rPr>
                <w:lang w:val="en-GB"/>
              </w:rPr>
            </w:pPr>
          </w:p>
        </w:tc>
        <w:tc>
          <w:tcPr>
            <w:tcW w:w="301" w:type="dxa"/>
            <w:shd w:val="clear" w:color="auto" w:fill="auto"/>
          </w:tcPr>
          <w:p w14:paraId="11CBDF5D" w14:textId="77777777" w:rsidR="00BA62A8" w:rsidRDefault="00BA62A8" w:rsidP="00487E0E">
            <w:pPr>
              <w:pStyle w:val="TabellenInhalt"/>
              <w:jc w:val="both"/>
              <w:rPr>
                <w:lang w:val="en-GB"/>
              </w:rPr>
            </w:pPr>
          </w:p>
        </w:tc>
        <w:tc>
          <w:tcPr>
            <w:tcW w:w="301" w:type="dxa"/>
            <w:shd w:val="clear" w:color="auto" w:fill="auto"/>
          </w:tcPr>
          <w:p w14:paraId="11CBDF5E" w14:textId="77777777" w:rsidR="00BA62A8" w:rsidRDefault="00BA62A8" w:rsidP="00487E0E">
            <w:pPr>
              <w:pStyle w:val="TabellenInhalt"/>
              <w:jc w:val="both"/>
              <w:rPr>
                <w:lang w:val="en-GB"/>
              </w:rPr>
            </w:pPr>
          </w:p>
        </w:tc>
        <w:tc>
          <w:tcPr>
            <w:tcW w:w="301" w:type="dxa"/>
            <w:shd w:val="clear" w:color="auto" w:fill="auto"/>
          </w:tcPr>
          <w:p w14:paraId="11CBDF5F" w14:textId="77777777" w:rsidR="00BA62A8" w:rsidRDefault="00BA62A8" w:rsidP="00487E0E">
            <w:pPr>
              <w:pStyle w:val="TabellenInhalt"/>
              <w:jc w:val="both"/>
              <w:rPr>
                <w:lang w:val="en-GB"/>
              </w:rPr>
            </w:pPr>
          </w:p>
        </w:tc>
        <w:tc>
          <w:tcPr>
            <w:tcW w:w="301" w:type="dxa"/>
          </w:tcPr>
          <w:p w14:paraId="11CBDF60" w14:textId="77777777" w:rsidR="00BA62A8" w:rsidRDefault="00BA62A8" w:rsidP="00487E0E">
            <w:pPr>
              <w:pStyle w:val="TabellenInhalt"/>
              <w:jc w:val="both"/>
              <w:rPr>
                <w:lang w:val="en-GB"/>
              </w:rPr>
            </w:pPr>
          </w:p>
        </w:tc>
        <w:tc>
          <w:tcPr>
            <w:tcW w:w="302" w:type="dxa"/>
          </w:tcPr>
          <w:p w14:paraId="11CBDF61" w14:textId="77777777" w:rsidR="00BA62A8" w:rsidRDefault="00BA62A8" w:rsidP="00487E0E">
            <w:pPr>
              <w:pStyle w:val="TabellenInhalt"/>
              <w:jc w:val="both"/>
              <w:rPr>
                <w:lang w:val="en-GB"/>
              </w:rPr>
            </w:pPr>
          </w:p>
        </w:tc>
        <w:tc>
          <w:tcPr>
            <w:tcW w:w="301" w:type="dxa"/>
          </w:tcPr>
          <w:p w14:paraId="11CBDF62" w14:textId="77777777" w:rsidR="00BA62A8" w:rsidRDefault="00BA62A8" w:rsidP="00487E0E">
            <w:pPr>
              <w:pStyle w:val="TabellenInhalt"/>
              <w:jc w:val="both"/>
              <w:rPr>
                <w:lang w:val="en-GB"/>
              </w:rPr>
            </w:pPr>
          </w:p>
        </w:tc>
        <w:tc>
          <w:tcPr>
            <w:tcW w:w="301" w:type="dxa"/>
          </w:tcPr>
          <w:p w14:paraId="11CBDF63" w14:textId="77777777" w:rsidR="00BA62A8" w:rsidRDefault="00BA62A8" w:rsidP="00487E0E">
            <w:pPr>
              <w:pStyle w:val="TabellenInhalt"/>
              <w:jc w:val="both"/>
              <w:rPr>
                <w:lang w:val="en-GB"/>
              </w:rPr>
            </w:pPr>
          </w:p>
        </w:tc>
        <w:tc>
          <w:tcPr>
            <w:tcW w:w="301" w:type="dxa"/>
          </w:tcPr>
          <w:p w14:paraId="11CBDF64" w14:textId="77777777" w:rsidR="00BA62A8" w:rsidRDefault="00BA62A8" w:rsidP="00487E0E">
            <w:pPr>
              <w:pStyle w:val="TabellenInhalt"/>
              <w:jc w:val="both"/>
              <w:rPr>
                <w:lang w:val="en-GB"/>
              </w:rPr>
            </w:pPr>
          </w:p>
        </w:tc>
        <w:tc>
          <w:tcPr>
            <w:tcW w:w="301" w:type="dxa"/>
          </w:tcPr>
          <w:p w14:paraId="11CBDF65" w14:textId="77777777" w:rsidR="00BA62A8" w:rsidRDefault="00BA62A8" w:rsidP="00487E0E">
            <w:pPr>
              <w:pStyle w:val="TabellenInhalt"/>
              <w:jc w:val="both"/>
              <w:rPr>
                <w:lang w:val="en-GB"/>
              </w:rPr>
            </w:pPr>
          </w:p>
        </w:tc>
        <w:tc>
          <w:tcPr>
            <w:tcW w:w="301" w:type="dxa"/>
          </w:tcPr>
          <w:p w14:paraId="11CBDF66" w14:textId="77777777" w:rsidR="00BA62A8" w:rsidRDefault="00BA62A8" w:rsidP="00487E0E">
            <w:pPr>
              <w:pStyle w:val="TabellenInhalt"/>
              <w:jc w:val="both"/>
              <w:rPr>
                <w:lang w:val="en-GB"/>
              </w:rPr>
            </w:pPr>
          </w:p>
        </w:tc>
        <w:tc>
          <w:tcPr>
            <w:tcW w:w="301" w:type="dxa"/>
          </w:tcPr>
          <w:p w14:paraId="11CBDF67" w14:textId="77777777" w:rsidR="00BA62A8" w:rsidRDefault="00BA62A8" w:rsidP="00487E0E">
            <w:pPr>
              <w:pStyle w:val="TabellenInhalt"/>
              <w:jc w:val="both"/>
              <w:rPr>
                <w:lang w:val="en-GB"/>
              </w:rPr>
            </w:pPr>
          </w:p>
        </w:tc>
        <w:tc>
          <w:tcPr>
            <w:tcW w:w="301" w:type="dxa"/>
          </w:tcPr>
          <w:p w14:paraId="11CBDF68" w14:textId="77777777" w:rsidR="00BA62A8" w:rsidRDefault="00BA62A8" w:rsidP="00487E0E">
            <w:pPr>
              <w:pStyle w:val="TabellenInhalt"/>
              <w:jc w:val="both"/>
              <w:rPr>
                <w:lang w:val="en-GB"/>
              </w:rPr>
            </w:pPr>
          </w:p>
        </w:tc>
        <w:tc>
          <w:tcPr>
            <w:tcW w:w="301" w:type="dxa"/>
          </w:tcPr>
          <w:p w14:paraId="11CBDF69" w14:textId="77777777" w:rsidR="00BA62A8" w:rsidRDefault="00BA62A8" w:rsidP="00487E0E">
            <w:pPr>
              <w:pStyle w:val="TabellenInhalt"/>
              <w:jc w:val="both"/>
              <w:rPr>
                <w:lang w:val="en-GB"/>
              </w:rPr>
            </w:pPr>
          </w:p>
        </w:tc>
        <w:tc>
          <w:tcPr>
            <w:tcW w:w="306" w:type="dxa"/>
          </w:tcPr>
          <w:p w14:paraId="11CBDF6A" w14:textId="77777777" w:rsidR="00BA62A8" w:rsidRDefault="00BA62A8" w:rsidP="00487E0E">
            <w:pPr>
              <w:pStyle w:val="TabellenInhalt"/>
              <w:jc w:val="both"/>
              <w:rPr>
                <w:lang w:val="en-GB"/>
              </w:rPr>
            </w:pPr>
          </w:p>
        </w:tc>
      </w:tr>
      <w:tr w:rsidR="00BA62A8" w:rsidRPr="00417048" w14:paraId="11CBDF8C" w14:textId="77777777" w:rsidTr="00487E0E">
        <w:trPr>
          <w:trHeight w:hRule="exact" w:val="283"/>
        </w:trPr>
        <w:tc>
          <w:tcPr>
            <w:tcW w:w="301" w:type="dxa"/>
            <w:shd w:val="clear" w:color="auto" w:fill="auto"/>
          </w:tcPr>
          <w:p w14:paraId="11CBDF6C" w14:textId="77777777" w:rsidR="00BA62A8" w:rsidRDefault="00BA62A8" w:rsidP="00487E0E">
            <w:pPr>
              <w:pStyle w:val="TabellenInhalt"/>
              <w:jc w:val="both"/>
              <w:rPr>
                <w:lang w:val="en-GB"/>
              </w:rPr>
            </w:pPr>
          </w:p>
        </w:tc>
        <w:tc>
          <w:tcPr>
            <w:tcW w:w="301" w:type="dxa"/>
            <w:shd w:val="clear" w:color="auto" w:fill="auto"/>
          </w:tcPr>
          <w:p w14:paraId="11CBDF6D" w14:textId="77777777" w:rsidR="00BA62A8" w:rsidRDefault="00BA62A8" w:rsidP="00487E0E">
            <w:pPr>
              <w:pStyle w:val="TabellenInhalt"/>
              <w:jc w:val="both"/>
              <w:rPr>
                <w:lang w:val="en-GB"/>
              </w:rPr>
            </w:pPr>
          </w:p>
        </w:tc>
        <w:tc>
          <w:tcPr>
            <w:tcW w:w="301" w:type="dxa"/>
            <w:shd w:val="clear" w:color="auto" w:fill="auto"/>
          </w:tcPr>
          <w:p w14:paraId="11CBDF6E" w14:textId="77777777" w:rsidR="00BA62A8" w:rsidRDefault="00BA62A8" w:rsidP="00487E0E">
            <w:pPr>
              <w:pStyle w:val="TabellenInhalt"/>
              <w:jc w:val="both"/>
              <w:rPr>
                <w:lang w:val="en-GB"/>
              </w:rPr>
            </w:pPr>
          </w:p>
        </w:tc>
        <w:tc>
          <w:tcPr>
            <w:tcW w:w="301" w:type="dxa"/>
            <w:shd w:val="clear" w:color="auto" w:fill="auto"/>
          </w:tcPr>
          <w:p w14:paraId="11CBDF6F" w14:textId="77777777" w:rsidR="00BA62A8" w:rsidRDefault="00BA62A8" w:rsidP="00487E0E">
            <w:pPr>
              <w:pStyle w:val="TabellenInhalt"/>
              <w:jc w:val="both"/>
              <w:rPr>
                <w:lang w:val="en-GB"/>
              </w:rPr>
            </w:pPr>
          </w:p>
        </w:tc>
        <w:tc>
          <w:tcPr>
            <w:tcW w:w="301" w:type="dxa"/>
            <w:shd w:val="clear" w:color="auto" w:fill="auto"/>
          </w:tcPr>
          <w:p w14:paraId="11CBDF70" w14:textId="77777777" w:rsidR="00BA62A8" w:rsidRDefault="00BA62A8" w:rsidP="00487E0E">
            <w:pPr>
              <w:pStyle w:val="TabellenInhalt"/>
              <w:jc w:val="both"/>
              <w:rPr>
                <w:lang w:val="en-GB"/>
              </w:rPr>
            </w:pPr>
          </w:p>
        </w:tc>
        <w:tc>
          <w:tcPr>
            <w:tcW w:w="301" w:type="dxa"/>
            <w:shd w:val="clear" w:color="auto" w:fill="auto"/>
          </w:tcPr>
          <w:p w14:paraId="11CBDF71" w14:textId="77777777" w:rsidR="00BA62A8" w:rsidRDefault="00BA62A8" w:rsidP="00487E0E">
            <w:pPr>
              <w:pStyle w:val="TabellenInhalt"/>
              <w:jc w:val="both"/>
              <w:rPr>
                <w:lang w:val="en-GB"/>
              </w:rPr>
            </w:pPr>
          </w:p>
        </w:tc>
        <w:tc>
          <w:tcPr>
            <w:tcW w:w="301" w:type="dxa"/>
            <w:shd w:val="clear" w:color="auto" w:fill="auto"/>
          </w:tcPr>
          <w:p w14:paraId="11CBDF72" w14:textId="77777777" w:rsidR="00BA62A8" w:rsidRDefault="00BA62A8" w:rsidP="00487E0E">
            <w:pPr>
              <w:pStyle w:val="TabellenInhalt"/>
              <w:jc w:val="both"/>
              <w:rPr>
                <w:lang w:val="en-GB"/>
              </w:rPr>
            </w:pPr>
          </w:p>
        </w:tc>
        <w:tc>
          <w:tcPr>
            <w:tcW w:w="301" w:type="dxa"/>
            <w:shd w:val="clear" w:color="auto" w:fill="auto"/>
          </w:tcPr>
          <w:p w14:paraId="11CBDF73" w14:textId="77777777" w:rsidR="00BA62A8" w:rsidRDefault="00BA62A8" w:rsidP="00487E0E">
            <w:pPr>
              <w:pStyle w:val="TabellenInhalt"/>
              <w:jc w:val="both"/>
              <w:rPr>
                <w:lang w:val="en-GB"/>
              </w:rPr>
            </w:pPr>
          </w:p>
        </w:tc>
        <w:tc>
          <w:tcPr>
            <w:tcW w:w="301" w:type="dxa"/>
            <w:shd w:val="clear" w:color="auto" w:fill="auto"/>
          </w:tcPr>
          <w:p w14:paraId="11CBDF74" w14:textId="77777777" w:rsidR="00BA62A8" w:rsidRDefault="00BA62A8" w:rsidP="00487E0E">
            <w:pPr>
              <w:pStyle w:val="TabellenInhalt"/>
              <w:jc w:val="both"/>
              <w:rPr>
                <w:lang w:val="en-GB"/>
              </w:rPr>
            </w:pPr>
          </w:p>
        </w:tc>
        <w:tc>
          <w:tcPr>
            <w:tcW w:w="301" w:type="dxa"/>
            <w:shd w:val="clear" w:color="auto" w:fill="auto"/>
          </w:tcPr>
          <w:p w14:paraId="11CBDF75" w14:textId="77777777" w:rsidR="00BA62A8" w:rsidRDefault="00BA62A8" w:rsidP="00487E0E">
            <w:pPr>
              <w:pStyle w:val="TabellenInhalt"/>
              <w:jc w:val="both"/>
              <w:rPr>
                <w:lang w:val="en-GB"/>
              </w:rPr>
            </w:pPr>
          </w:p>
        </w:tc>
        <w:tc>
          <w:tcPr>
            <w:tcW w:w="301" w:type="dxa"/>
            <w:shd w:val="clear" w:color="auto" w:fill="auto"/>
          </w:tcPr>
          <w:p w14:paraId="11CBDF76" w14:textId="77777777" w:rsidR="00BA62A8" w:rsidRDefault="00BA62A8" w:rsidP="00487E0E">
            <w:pPr>
              <w:pStyle w:val="TabellenInhalt"/>
              <w:jc w:val="both"/>
              <w:rPr>
                <w:lang w:val="en-GB"/>
              </w:rPr>
            </w:pPr>
          </w:p>
        </w:tc>
        <w:tc>
          <w:tcPr>
            <w:tcW w:w="301" w:type="dxa"/>
            <w:shd w:val="clear" w:color="auto" w:fill="auto"/>
          </w:tcPr>
          <w:p w14:paraId="11CBDF77" w14:textId="77777777" w:rsidR="00BA62A8" w:rsidRDefault="00BA62A8" w:rsidP="00487E0E">
            <w:pPr>
              <w:pStyle w:val="TabellenInhalt"/>
              <w:jc w:val="both"/>
              <w:rPr>
                <w:lang w:val="en-GB"/>
              </w:rPr>
            </w:pPr>
          </w:p>
        </w:tc>
        <w:tc>
          <w:tcPr>
            <w:tcW w:w="301" w:type="dxa"/>
            <w:shd w:val="clear" w:color="auto" w:fill="auto"/>
          </w:tcPr>
          <w:p w14:paraId="11CBDF78" w14:textId="77777777" w:rsidR="00BA62A8" w:rsidRDefault="00BA62A8" w:rsidP="00487E0E">
            <w:pPr>
              <w:pStyle w:val="TabellenInhalt"/>
              <w:jc w:val="both"/>
              <w:rPr>
                <w:lang w:val="en-GB"/>
              </w:rPr>
            </w:pPr>
          </w:p>
        </w:tc>
        <w:tc>
          <w:tcPr>
            <w:tcW w:w="301" w:type="dxa"/>
            <w:shd w:val="clear" w:color="auto" w:fill="auto"/>
          </w:tcPr>
          <w:p w14:paraId="11CBDF79" w14:textId="77777777" w:rsidR="00BA62A8" w:rsidRDefault="00BA62A8" w:rsidP="00487E0E">
            <w:pPr>
              <w:pStyle w:val="TabellenInhalt"/>
              <w:jc w:val="both"/>
              <w:rPr>
                <w:lang w:val="en-GB"/>
              </w:rPr>
            </w:pPr>
          </w:p>
        </w:tc>
        <w:tc>
          <w:tcPr>
            <w:tcW w:w="301" w:type="dxa"/>
            <w:shd w:val="clear" w:color="auto" w:fill="auto"/>
          </w:tcPr>
          <w:p w14:paraId="11CBDF7A" w14:textId="77777777" w:rsidR="00BA62A8" w:rsidRDefault="00BA62A8" w:rsidP="00487E0E">
            <w:pPr>
              <w:pStyle w:val="TabellenInhalt"/>
              <w:jc w:val="both"/>
              <w:rPr>
                <w:lang w:val="en-GB"/>
              </w:rPr>
            </w:pPr>
          </w:p>
        </w:tc>
        <w:tc>
          <w:tcPr>
            <w:tcW w:w="301" w:type="dxa"/>
            <w:shd w:val="clear" w:color="auto" w:fill="auto"/>
          </w:tcPr>
          <w:p w14:paraId="11CBDF7B" w14:textId="77777777" w:rsidR="00BA62A8" w:rsidRDefault="00BA62A8" w:rsidP="00487E0E">
            <w:pPr>
              <w:pStyle w:val="TabellenInhalt"/>
              <w:jc w:val="both"/>
              <w:rPr>
                <w:lang w:val="en-GB"/>
              </w:rPr>
            </w:pPr>
          </w:p>
        </w:tc>
        <w:tc>
          <w:tcPr>
            <w:tcW w:w="301" w:type="dxa"/>
            <w:shd w:val="clear" w:color="auto" w:fill="auto"/>
          </w:tcPr>
          <w:p w14:paraId="11CBDF7C" w14:textId="77777777" w:rsidR="00BA62A8" w:rsidRDefault="00BA62A8" w:rsidP="00487E0E">
            <w:pPr>
              <w:pStyle w:val="TabellenInhalt"/>
              <w:jc w:val="both"/>
              <w:rPr>
                <w:lang w:val="en-GB"/>
              </w:rPr>
            </w:pPr>
          </w:p>
        </w:tc>
        <w:tc>
          <w:tcPr>
            <w:tcW w:w="301" w:type="dxa"/>
            <w:shd w:val="clear" w:color="auto" w:fill="auto"/>
          </w:tcPr>
          <w:p w14:paraId="11CBDF7D" w14:textId="77777777" w:rsidR="00BA62A8" w:rsidRDefault="00BA62A8" w:rsidP="00487E0E">
            <w:pPr>
              <w:pStyle w:val="TabellenInhalt"/>
              <w:jc w:val="both"/>
              <w:rPr>
                <w:lang w:val="en-GB"/>
              </w:rPr>
            </w:pPr>
          </w:p>
        </w:tc>
        <w:tc>
          <w:tcPr>
            <w:tcW w:w="301" w:type="dxa"/>
            <w:shd w:val="clear" w:color="auto" w:fill="auto"/>
          </w:tcPr>
          <w:p w14:paraId="11CBDF7E" w14:textId="77777777" w:rsidR="00BA62A8" w:rsidRDefault="00BA62A8" w:rsidP="00487E0E">
            <w:pPr>
              <w:pStyle w:val="TabellenInhalt"/>
              <w:jc w:val="both"/>
              <w:rPr>
                <w:lang w:val="en-GB"/>
              </w:rPr>
            </w:pPr>
          </w:p>
        </w:tc>
        <w:tc>
          <w:tcPr>
            <w:tcW w:w="301" w:type="dxa"/>
            <w:shd w:val="clear" w:color="auto" w:fill="auto"/>
          </w:tcPr>
          <w:p w14:paraId="11CBDF7F" w14:textId="77777777" w:rsidR="00BA62A8" w:rsidRDefault="00BA62A8" w:rsidP="00487E0E">
            <w:pPr>
              <w:pStyle w:val="TabellenInhalt"/>
              <w:jc w:val="both"/>
              <w:rPr>
                <w:lang w:val="en-GB"/>
              </w:rPr>
            </w:pPr>
          </w:p>
        </w:tc>
        <w:tc>
          <w:tcPr>
            <w:tcW w:w="301" w:type="dxa"/>
            <w:shd w:val="clear" w:color="auto" w:fill="auto"/>
          </w:tcPr>
          <w:p w14:paraId="11CBDF80" w14:textId="77777777" w:rsidR="00BA62A8" w:rsidRDefault="00BA62A8" w:rsidP="00487E0E">
            <w:pPr>
              <w:pStyle w:val="TabellenInhalt"/>
              <w:jc w:val="both"/>
              <w:rPr>
                <w:lang w:val="en-GB"/>
              </w:rPr>
            </w:pPr>
          </w:p>
        </w:tc>
        <w:tc>
          <w:tcPr>
            <w:tcW w:w="301" w:type="dxa"/>
          </w:tcPr>
          <w:p w14:paraId="11CBDF81" w14:textId="77777777" w:rsidR="00BA62A8" w:rsidRDefault="00BA62A8" w:rsidP="00487E0E">
            <w:pPr>
              <w:pStyle w:val="TabellenInhalt"/>
              <w:jc w:val="both"/>
              <w:rPr>
                <w:lang w:val="en-GB"/>
              </w:rPr>
            </w:pPr>
          </w:p>
        </w:tc>
        <w:tc>
          <w:tcPr>
            <w:tcW w:w="302" w:type="dxa"/>
          </w:tcPr>
          <w:p w14:paraId="11CBDF82" w14:textId="77777777" w:rsidR="00BA62A8" w:rsidRDefault="00BA62A8" w:rsidP="00487E0E">
            <w:pPr>
              <w:pStyle w:val="TabellenInhalt"/>
              <w:jc w:val="both"/>
              <w:rPr>
                <w:lang w:val="en-GB"/>
              </w:rPr>
            </w:pPr>
          </w:p>
        </w:tc>
        <w:tc>
          <w:tcPr>
            <w:tcW w:w="301" w:type="dxa"/>
          </w:tcPr>
          <w:p w14:paraId="11CBDF83" w14:textId="77777777" w:rsidR="00BA62A8" w:rsidRDefault="00BA62A8" w:rsidP="00487E0E">
            <w:pPr>
              <w:pStyle w:val="TabellenInhalt"/>
              <w:jc w:val="both"/>
              <w:rPr>
                <w:lang w:val="en-GB"/>
              </w:rPr>
            </w:pPr>
          </w:p>
        </w:tc>
        <w:tc>
          <w:tcPr>
            <w:tcW w:w="301" w:type="dxa"/>
          </w:tcPr>
          <w:p w14:paraId="11CBDF84" w14:textId="77777777" w:rsidR="00BA62A8" w:rsidRDefault="00BA62A8" w:rsidP="00487E0E">
            <w:pPr>
              <w:pStyle w:val="TabellenInhalt"/>
              <w:jc w:val="both"/>
              <w:rPr>
                <w:lang w:val="en-GB"/>
              </w:rPr>
            </w:pPr>
          </w:p>
        </w:tc>
        <w:tc>
          <w:tcPr>
            <w:tcW w:w="301" w:type="dxa"/>
          </w:tcPr>
          <w:p w14:paraId="11CBDF85" w14:textId="77777777" w:rsidR="00BA62A8" w:rsidRDefault="00BA62A8" w:rsidP="00487E0E">
            <w:pPr>
              <w:pStyle w:val="TabellenInhalt"/>
              <w:jc w:val="both"/>
              <w:rPr>
                <w:lang w:val="en-GB"/>
              </w:rPr>
            </w:pPr>
          </w:p>
        </w:tc>
        <w:tc>
          <w:tcPr>
            <w:tcW w:w="301" w:type="dxa"/>
          </w:tcPr>
          <w:p w14:paraId="11CBDF86" w14:textId="77777777" w:rsidR="00BA62A8" w:rsidRDefault="00BA62A8" w:rsidP="00487E0E">
            <w:pPr>
              <w:pStyle w:val="TabellenInhalt"/>
              <w:jc w:val="both"/>
              <w:rPr>
                <w:lang w:val="en-GB"/>
              </w:rPr>
            </w:pPr>
          </w:p>
        </w:tc>
        <w:tc>
          <w:tcPr>
            <w:tcW w:w="301" w:type="dxa"/>
          </w:tcPr>
          <w:p w14:paraId="11CBDF87" w14:textId="77777777" w:rsidR="00BA62A8" w:rsidRDefault="00BA62A8" w:rsidP="00487E0E">
            <w:pPr>
              <w:pStyle w:val="TabellenInhalt"/>
              <w:jc w:val="both"/>
              <w:rPr>
                <w:lang w:val="en-GB"/>
              </w:rPr>
            </w:pPr>
          </w:p>
        </w:tc>
        <w:tc>
          <w:tcPr>
            <w:tcW w:w="301" w:type="dxa"/>
          </w:tcPr>
          <w:p w14:paraId="11CBDF88" w14:textId="77777777" w:rsidR="00BA62A8" w:rsidRDefault="00BA62A8" w:rsidP="00487E0E">
            <w:pPr>
              <w:pStyle w:val="TabellenInhalt"/>
              <w:jc w:val="both"/>
              <w:rPr>
                <w:lang w:val="en-GB"/>
              </w:rPr>
            </w:pPr>
          </w:p>
        </w:tc>
        <w:tc>
          <w:tcPr>
            <w:tcW w:w="301" w:type="dxa"/>
          </w:tcPr>
          <w:p w14:paraId="11CBDF89" w14:textId="77777777" w:rsidR="00BA62A8" w:rsidRDefault="00BA62A8" w:rsidP="00487E0E">
            <w:pPr>
              <w:pStyle w:val="TabellenInhalt"/>
              <w:jc w:val="both"/>
              <w:rPr>
                <w:lang w:val="en-GB"/>
              </w:rPr>
            </w:pPr>
          </w:p>
        </w:tc>
        <w:tc>
          <w:tcPr>
            <w:tcW w:w="301" w:type="dxa"/>
          </w:tcPr>
          <w:p w14:paraId="11CBDF8A" w14:textId="77777777" w:rsidR="00BA62A8" w:rsidRDefault="00BA62A8" w:rsidP="00487E0E">
            <w:pPr>
              <w:pStyle w:val="TabellenInhalt"/>
              <w:jc w:val="both"/>
              <w:rPr>
                <w:lang w:val="en-GB"/>
              </w:rPr>
            </w:pPr>
          </w:p>
        </w:tc>
        <w:tc>
          <w:tcPr>
            <w:tcW w:w="306" w:type="dxa"/>
          </w:tcPr>
          <w:p w14:paraId="11CBDF8B" w14:textId="77777777" w:rsidR="00BA62A8" w:rsidRDefault="00BA62A8" w:rsidP="00487E0E">
            <w:pPr>
              <w:pStyle w:val="TabellenInhalt"/>
              <w:jc w:val="both"/>
              <w:rPr>
                <w:lang w:val="en-GB"/>
              </w:rPr>
            </w:pPr>
          </w:p>
        </w:tc>
      </w:tr>
      <w:tr w:rsidR="00BA62A8" w:rsidRPr="00417048" w14:paraId="11CBDFAD" w14:textId="77777777" w:rsidTr="00487E0E">
        <w:trPr>
          <w:trHeight w:hRule="exact" w:val="283"/>
        </w:trPr>
        <w:tc>
          <w:tcPr>
            <w:tcW w:w="301" w:type="dxa"/>
            <w:shd w:val="clear" w:color="auto" w:fill="auto"/>
          </w:tcPr>
          <w:p w14:paraId="11CBDF8D" w14:textId="77777777" w:rsidR="00BA62A8" w:rsidRDefault="00BA62A8" w:rsidP="00487E0E">
            <w:pPr>
              <w:pStyle w:val="TabellenInhalt"/>
              <w:jc w:val="both"/>
              <w:rPr>
                <w:lang w:val="en-GB"/>
              </w:rPr>
            </w:pPr>
          </w:p>
        </w:tc>
        <w:tc>
          <w:tcPr>
            <w:tcW w:w="301" w:type="dxa"/>
            <w:shd w:val="clear" w:color="auto" w:fill="auto"/>
          </w:tcPr>
          <w:p w14:paraId="11CBDF8E" w14:textId="77777777" w:rsidR="00BA62A8" w:rsidRDefault="00BA62A8" w:rsidP="00487E0E">
            <w:pPr>
              <w:pStyle w:val="TabellenInhalt"/>
              <w:jc w:val="both"/>
              <w:rPr>
                <w:lang w:val="en-GB"/>
              </w:rPr>
            </w:pPr>
          </w:p>
        </w:tc>
        <w:tc>
          <w:tcPr>
            <w:tcW w:w="301" w:type="dxa"/>
            <w:shd w:val="clear" w:color="auto" w:fill="auto"/>
          </w:tcPr>
          <w:p w14:paraId="11CBDF8F" w14:textId="77777777" w:rsidR="00BA62A8" w:rsidRDefault="00BA62A8" w:rsidP="00487E0E">
            <w:pPr>
              <w:pStyle w:val="TabellenInhalt"/>
              <w:jc w:val="both"/>
              <w:rPr>
                <w:lang w:val="en-GB"/>
              </w:rPr>
            </w:pPr>
          </w:p>
        </w:tc>
        <w:tc>
          <w:tcPr>
            <w:tcW w:w="301" w:type="dxa"/>
            <w:shd w:val="clear" w:color="auto" w:fill="auto"/>
          </w:tcPr>
          <w:p w14:paraId="11CBDF90" w14:textId="77777777" w:rsidR="00BA62A8" w:rsidRDefault="00BA62A8" w:rsidP="00487E0E">
            <w:pPr>
              <w:pStyle w:val="TabellenInhalt"/>
              <w:jc w:val="both"/>
              <w:rPr>
                <w:lang w:val="en-GB"/>
              </w:rPr>
            </w:pPr>
          </w:p>
        </w:tc>
        <w:tc>
          <w:tcPr>
            <w:tcW w:w="301" w:type="dxa"/>
            <w:shd w:val="clear" w:color="auto" w:fill="auto"/>
          </w:tcPr>
          <w:p w14:paraId="11CBDF91" w14:textId="77777777" w:rsidR="00BA62A8" w:rsidRDefault="00BA62A8" w:rsidP="00487E0E">
            <w:pPr>
              <w:pStyle w:val="TabellenInhalt"/>
              <w:jc w:val="both"/>
              <w:rPr>
                <w:lang w:val="en-GB"/>
              </w:rPr>
            </w:pPr>
          </w:p>
        </w:tc>
        <w:tc>
          <w:tcPr>
            <w:tcW w:w="301" w:type="dxa"/>
            <w:shd w:val="clear" w:color="auto" w:fill="auto"/>
          </w:tcPr>
          <w:p w14:paraId="11CBDF92" w14:textId="77777777" w:rsidR="00BA62A8" w:rsidRDefault="00BA62A8" w:rsidP="00487E0E">
            <w:pPr>
              <w:pStyle w:val="TabellenInhalt"/>
              <w:jc w:val="both"/>
              <w:rPr>
                <w:lang w:val="en-GB"/>
              </w:rPr>
            </w:pPr>
          </w:p>
        </w:tc>
        <w:tc>
          <w:tcPr>
            <w:tcW w:w="301" w:type="dxa"/>
            <w:shd w:val="clear" w:color="auto" w:fill="auto"/>
          </w:tcPr>
          <w:p w14:paraId="11CBDF93" w14:textId="77777777" w:rsidR="00BA62A8" w:rsidRDefault="00BA62A8" w:rsidP="00487E0E">
            <w:pPr>
              <w:pStyle w:val="TabellenInhalt"/>
              <w:jc w:val="both"/>
              <w:rPr>
                <w:lang w:val="en-GB"/>
              </w:rPr>
            </w:pPr>
          </w:p>
        </w:tc>
        <w:tc>
          <w:tcPr>
            <w:tcW w:w="301" w:type="dxa"/>
            <w:shd w:val="clear" w:color="auto" w:fill="auto"/>
          </w:tcPr>
          <w:p w14:paraId="11CBDF94" w14:textId="77777777" w:rsidR="00BA62A8" w:rsidRDefault="00BA62A8" w:rsidP="00487E0E">
            <w:pPr>
              <w:pStyle w:val="TabellenInhalt"/>
              <w:jc w:val="both"/>
              <w:rPr>
                <w:lang w:val="en-GB"/>
              </w:rPr>
            </w:pPr>
          </w:p>
        </w:tc>
        <w:tc>
          <w:tcPr>
            <w:tcW w:w="301" w:type="dxa"/>
            <w:shd w:val="clear" w:color="auto" w:fill="auto"/>
          </w:tcPr>
          <w:p w14:paraId="11CBDF95" w14:textId="77777777" w:rsidR="00BA62A8" w:rsidRDefault="00BA62A8" w:rsidP="00487E0E">
            <w:pPr>
              <w:pStyle w:val="TabellenInhalt"/>
              <w:jc w:val="both"/>
              <w:rPr>
                <w:lang w:val="en-GB"/>
              </w:rPr>
            </w:pPr>
          </w:p>
        </w:tc>
        <w:tc>
          <w:tcPr>
            <w:tcW w:w="301" w:type="dxa"/>
            <w:shd w:val="clear" w:color="auto" w:fill="auto"/>
          </w:tcPr>
          <w:p w14:paraId="11CBDF96" w14:textId="77777777" w:rsidR="00BA62A8" w:rsidRDefault="00BA62A8" w:rsidP="00487E0E">
            <w:pPr>
              <w:pStyle w:val="TabellenInhalt"/>
              <w:jc w:val="both"/>
              <w:rPr>
                <w:lang w:val="en-GB"/>
              </w:rPr>
            </w:pPr>
          </w:p>
        </w:tc>
        <w:tc>
          <w:tcPr>
            <w:tcW w:w="301" w:type="dxa"/>
            <w:shd w:val="clear" w:color="auto" w:fill="auto"/>
          </w:tcPr>
          <w:p w14:paraId="11CBDF97" w14:textId="77777777" w:rsidR="00BA62A8" w:rsidRDefault="00BA62A8" w:rsidP="00487E0E">
            <w:pPr>
              <w:pStyle w:val="TabellenInhalt"/>
              <w:jc w:val="both"/>
              <w:rPr>
                <w:lang w:val="en-GB"/>
              </w:rPr>
            </w:pPr>
          </w:p>
        </w:tc>
        <w:tc>
          <w:tcPr>
            <w:tcW w:w="301" w:type="dxa"/>
            <w:shd w:val="clear" w:color="auto" w:fill="auto"/>
          </w:tcPr>
          <w:p w14:paraId="11CBDF98" w14:textId="77777777" w:rsidR="00BA62A8" w:rsidRDefault="00BA62A8" w:rsidP="00487E0E">
            <w:pPr>
              <w:pStyle w:val="TabellenInhalt"/>
              <w:jc w:val="both"/>
              <w:rPr>
                <w:lang w:val="en-GB"/>
              </w:rPr>
            </w:pPr>
          </w:p>
        </w:tc>
        <w:tc>
          <w:tcPr>
            <w:tcW w:w="301" w:type="dxa"/>
            <w:shd w:val="clear" w:color="auto" w:fill="auto"/>
          </w:tcPr>
          <w:p w14:paraId="11CBDF99" w14:textId="77777777" w:rsidR="00BA62A8" w:rsidRDefault="00BA62A8" w:rsidP="00487E0E">
            <w:pPr>
              <w:pStyle w:val="TabellenInhalt"/>
              <w:jc w:val="both"/>
              <w:rPr>
                <w:lang w:val="en-GB"/>
              </w:rPr>
            </w:pPr>
          </w:p>
        </w:tc>
        <w:tc>
          <w:tcPr>
            <w:tcW w:w="301" w:type="dxa"/>
            <w:shd w:val="clear" w:color="auto" w:fill="auto"/>
          </w:tcPr>
          <w:p w14:paraId="11CBDF9A" w14:textId="77777777" w:rsidR="00BA62A8" w:rsidRDefault="00BA62A8" w:rsidP="00487E0E">
            <w:pPr>
              <w:pStyle w:val="TabellenInhalt"/>
              <w:jc w:val="both"/>
              <w:rPr>
                <w:lang w:val="en-GB"/>
              </w:rPr>
            </w:pPr>
          </w:p>
        </w:tc>
        <w:tc>
          <w:tcPr>
            <w:tcW w:w="301" w:type="dxa"/>
            <w:shd w:val="clear" w:color="auto" w:fill="auto"/>
          </w:tcPr>
          <w:p w14:paraId="11CBDF9B" w14:textId="77777777" w:rsidR="00BA62A8" w:rsidRDefault="00BA62A8" w:rsidP="00487E0E">
            <w:pPr>
              <w:pStyle w:val="TabellenInhalt"/>
              <w:jc w:val="both"/>
              <w:rPr>
                <w:lang w:val="en-GB"/>
              </w:rPr>
            </w:pPr>
          </w:p>
        </w:tc>
        <w:tc>
          <w:tcPr>
            <w:tcW w:w="301" w:type="dxa"/>
            <w:shd w:val="clear" w:color="auto" w:fill="auto"/>
          </w:tcPr>
          <w:p w14:paraId="11CBDF9C" w14:textId="77777777" w:rsidR="00BA62A8" w:rsidRDefault="00BA62A8" w:rsidP="00487E0E">
            <w:pPr>
              <w:pStyle w:val="TabellenInhalt"/>
              <w:jc w:val="both"/>
              <w:rPr>
                <w:lang w:val="en-GB"/>
              </w:rPr>
            </w:pPr>
          </w:p>
        </w:tc>
        <w:tc>
          <w:tcPr>
            <w:tcW w:w="301" w:type="dxa"/>
            <w:shd w:val="clear" w:color="auto" w:fill="auto"/>
          </w:tcPr>
          <w:p w14:paraId="11CBDF9D" w14:textId="77777777" w:rsidR="00BA62A8" w:rsidRDefault="00BA62A8" w:rsidP="00487E0E">
            <w:pPr>
              <w:pStyle w:val="TabellenInhalt"/>
              <w:jc w:val="both"/>
              <w:rPr>
                <w:lang w:val="en-GB"/>
              </w:rPr>
            </w:pPr>
          </w:p>
        </w:tc>
        <w:tc>
          <w:tcPr>
            <w:tcW w:w="301" w:type="dxa"/>
            <w:shd w:val="clear" w:color="auto" w:fill="auto"/>
          </w:tcPr>
          <w:p w14:paraId="11CBDF9E" w14:textId="77777777" w:rsidR="00BA62A8" w:rsidRDefault="00BA62A8" w:rsidP="00487E0E">
            <w:pPr>
              <w:pStyle w:val="TabellenInhalt"/>
              <w:jc w:val="both"/>
              <w:rPr>
                <w:lang w:val="en-GB"/>
              </w:rPr>
            </w:pPr>
          </w:p>
        </w:tc>
        <w:tc>
          <w:tcPr>
            <w:tcW w:w="301" w:type="dxa"/>
            <w:shd w:val="clear" w:color="auto" w:fill="auto"/>
          </w:tcPr>
          <w:p w14:paraId="11CBDF9F" w14:textId="77777777" w:rsidR="00BA62A8" w:rsidRDefault="00BA62A8" w:rsidP="00487E0E">
            <w:pPr>
              <w:pStyle w:val="TabellenInhalt"/>
              <w:jc w:val="both"/>
              <w:rPr>
                <w:lang w:val="en-GB"/>
              </w:rPr>
            </w:pPr>
          </w:p>
        </w:tc>
        <w:tc>
          <w:tcPr>
            <w:tcW w:w="301" w:type="dxa"/>
            <w:shd w:val="clear" w:color="auto" w:fill="auto"/>
          </w:tcPr>
          <w:p w14:paraId="11CBDFA0" w14:textId="77777777" w:rsidR="00BA62A8" w:rsidRDefault="00BA62A8" w:rsidP="00487E0E">
            <w:pPr>
              <w:pStyle w:val="TabellenInhalt"/>
              <w:jc w:val="both"/>
              <w:rPr>
                <w:lang w:val="en-GB"/>
              </w:rPr>
            </w:pPr>
          </w:p>
        </w:tc>
        <w:tc>
          <w:tcPr>
            <w:tcW w:w="301" w:type="dxa"/>
            <w:shd w:val="clear" w:color="auto" w:fill="auto"/>
          </w:tcPr>
          <w:p w14:paraId="11CBDFA1" w14:textId="77777777" w:rsidR="00BA62A8" w:rsidRDefault="00BA62A8" w:rsidP="00487E0E">
            <w:pPr>
              <w:pStyle w:val="TabellenInhalt"/>
              <w:jc w:val="both"/>
              <w:rPr>
                <w:lang w:val="en-GB"/>
              </w:rPr>
            </w:pPr>
          </w:p>
        </w:tc>
        <w:tc>
          <w:tcPr>
            <w:tcW w:w="301" w:type="dxa"/>
          </w:tcPr>
          <w:p w14:paraId="11CBDFA2" w14:textId="77777777" w:rsidR="00BA62A8" w:rsidRDefault="00BA62A8" w:rsidP="00487E0E">
            <w:pPr>
              <w:pStyle w:val="TabellenInhalt"/>
              <w:jc w:val="both"/>
              <w:rPr>
                <w:lang w:val="en-GB"/>
              </w:rPr>
            </w:pPr>
          </w:p>
        </w:tc>
        <w:tc>
          <w:tcPr>
            <w:tcW w:w="302" w:type="dxa"/>
          </w:tcPr>
          <w:p w14:paraId="11CBDFA3" w14:textId="77777777" w:rsidR="00BA62A8" w:rsidRDefault="00BA62A8" w:rsidP="00487E0E">
            <w:pPr>
              <w:pStyle w:val="TabellenInhalt"/>
              <w:jc w:val="both"/>
              <w:rPr>
                <w:lang w:val="en-GB"/>
              </w:rPr>
            </w:pPr>
          </w:p>
        </w:tc>
        <w:tc>
          <w:tcPr>
            <w:tcW w:w="301" w:type="dxa"/>
          </w:tcPr>
          <w:p w14:paraId="11CBDFA4" w14:textId="77777777" w:rsidR="00BA62A8" w:rsidRDefault="00BA62A8" w:rsidP="00487E0E">
            <w:pPr>
              <w:pStyle w:val="TabellenInhalt"/>
              <w:jc w:val="both"/>
              <w:rPr>
                <w:lang w:val="en-GB"/>
              </w:rPr>
            </w:pPr>
          </w:p>
        </w:tc>
        <w:tc>
          <w:tcPr>
            <w:tcW w:w="301" w:type="dxa"/>
          </w:tcPr>
          <w:p w14:paraId="11CBDFA5" w14:textId="77777777" w:rsidR="00BA62A8" w:rsidRDefault="00BA62A8" w:rsidP="00487E0E">
            <w:pPr>
              <w:pStyle w:val="TabellenInhalt"/>
              <w:jc w:val="both"/>
              <w:rPr>
                <w:lang w:val="en-GB"/>
              </w:rPr>
            </w:pPr>
          </w:p>
        </w:tc>
        <w:tc>
          <w:tcPr>
            <w:tcW w:w="301" w:type="dxa"/>
          </w:tcPr>
          <w:p w14:paraId="11CBDFA6" w14:textId="77777777" w:rsidR="00BA62A8" w:rsidRDefault="00BA62A8" w:rsidP="00487E0E">
            <w:pPr>
              <w:pStyle w:val="TabellenInhalt"/>
              <w:jc w:val="both"/>
              <w:rPr>
                <w:lang w:val="en-GB"/>
              </w:rPr>
            </w:pPr>
          </w:p>
        </w:tc>
        <w:tc>
          <w:tcPr>
            <w:tcW w:w="301" w:type="dxa"/>
          </w:tcPr>
          <w:p w14:paraId="11CBDFA7" w14:textId="77777777" w:rsidR="00BA62A8" w:rsidRDefault="00BA62A8" w:rsidP="00487E0E">
            <w:pPr>
              <w:pStyle w:val="TabellenInhalt"/>
              <w:jc w:val="both"/>
              <w:rPr>
                <w:lang w:val="en-GB"/>
              </w:rPr>
            </w:pPr>
          </w:p>
        </w:tc>
        <w:tc>
          <w:tcPr>
            <w:tcW w:w="301" w:type="dxa"/>
          </w:tcPr>
          <w:p w14:paraId="11CBDFA8" w14:textId="77777777" w:rsidR="00BA62A8" w:rsidRDefault="00BA62A8" w:rsidP="00487E0E">
            <w:pPr>
              <w:pStyle w:val="TabellenInhalt"/>
              <w:jc w:val="both"/>
              <w:rPr>
                <w:lang w:val="en-GB"/>
              </w:rPr>
            </w:pPr>
          </w:p>
        </w:tc>
        <w:tc>
          <w:tcPr>
            <w:tcW w:w="301" w:type="dxa"/>
          </w:tcPr>
          <w:p w14:paraId="11CBDFA9" w14:textId="77777777" w:rsidR="00BA62A8" w:rsidRDefault="00BA62A8" w:rsidP="00487E0E">
            <w:pPr>
              <w:pStyle w:val="TabellenInhalt"/>
              <w:jc w:val="both"/>
              <w:rPr>
                <w:lang w:val="en-GB"/>
              </w:rPr>
            </w:pPr>
          </w:p>
        </w:tc>
        <w:tc>
          <w:tcPr>
            <w:tcW w:w="301" w:type="dxa"/>
          </w:tcPr>
          <w:p w14:paraId="11CBDFAA" w14:textId="77777777" w:rsidR="00BA62A8" w:rsidRDefault="00BA62A8" w:rsidP="00487E0E">
            <w:pPr>
              <w:pStyle w:val="TabellenInhalt"/>
              <w:jc w:val="both"/>
              <w:rPr>
                <w:lang w:val="en-GB"/>
              </w:rPr>
            </w:pPr>
          </w:p>
        </w:tc>
        <w:tc>
          <w:tcPr>
            <w:tcW w:w="301" w:type="dxa"/>
          </w:tcPr>
          <w:p w14:paraId="11CBDFAB" w14:textId="77777777" w:rsidR="00BA62A8" w:rsidRDefault="00BA62A8" w:rsidP="00487E0E">
            <w:pPr>
              <w:pStyle w:val="TabellenInhalt"/>
              <w:jc w:val="both"/>
              <w:rPr>
                <w:lang w:val="en-GB"/>
              </w:rPr>
            </w:pPr>
          </w:p>
        </w:tc>
        <w:tc>
          <w:tcPr>
            <w:tcW w:w="306" w:type="dxa"/>
          </w:tcPr>
          <w:p w14:paraId="11CBDFAC" w14:textId="77777777" w:rsidR="00BA62A8" w:rsidRDefault="00BA62A8" w:rsidP="00487E0E">
            <w:pPr>
              <w:pStyle w:val="TabellenInhalt"/>
              <w:jc w:val="both"/>
              <w:rPr>
                <w:lang w:val="en-GB"/>
              </w:rPr>
            </w:pPr>
          </w:p>
        </w:tc>
      </w:tr>
      <w:tr w:rsidR="00BA62A8" w:rsidRPr="00417048" w14:paraId="11CBDFCE" w14:textId="77777777" w:rsidTr="00487E0E">
        <w:trPr>
          <w:trHeight w:hRule="exact" w:val="283"/>
        </w:trPr>
        <w:tc>
          <w:tcPr>
            <w:tcW w:w="301" w:type="dxa"/>
            <w:shd w:val="clear" w:color="auto" w:fill="auto"/>
          </w:tcPr>
          <w:p w14:paraId="11CBDFAE" w14:textId="77777777" w:rsidR="00BA62A8" w:rsidRDefault="00BA62A8" w:rsidP="00487E0E">
            <w:pPr>
              <w:pStyle w:val="TabellenInhalt"/>
              <w:jc w:val="both"/>
              <w:rPr>
                <w:lang w:val="en-GB"/>
              </w:rPr>
            </w:pPr>
          </w:p>
        </w:tc>
        <w:tc>
          <w:tcPr>
            <w:tcW w:w="301" w:type="dxa"/>
            <w:shd w:val="clear" w:color="auto" w:fill="auto"/>
          </w:tcPr>
          <w:p w14:paraId="11CBDFAF" w14:textId="77777777" w:rsidR="00BA62A8" w:rsidRDefault="00BA62A8" w:rsidP="00487E0E">
            <w:pPr>
              <w:pStyle w:val="TabellenInhalt"/>
              <w:jc w:val="both"/>
              <w:rPr>
                <w:lang w:val="en-GB"/>
              </w:rPr>
            </w:pPr>
          </w:p>
        </w:tc>
        <w:tc>
          <w:tcPr>
            <w:tcW w:w="301" w:type="dxa"/>
            <w:shd w:val="clear" w:color="auto" w:fill="auto"/>
          </w:tcPr>
          <w:p w14:paraId="11CBDFB0" w14:textId="77777777" w:rsidR="00BA62A8" w:rsidRDefault="00BA62A8" w:rsidP="00487E0E">
            <w:pPr>
              <w:pStyle w:val="TabellenInhalt"/>
              <w:jc w:val="both"/>
              <w:rPr>
                <w:lang w:val="en-GB"/>
              </w:rPr>
            </w:pPr>
          </w:p>
        </w:tc>
        <w:tc>
          <w:tcPr>
            <w:tcW w:w="301" w:type="dxa"/>
            <w:shd w:val="clear" w:color="auto" w:fill="auto"/>
          </w:tcPr>
          <w:p w14:paraId="11CBDFB1" w14:textId="77777777" w:rsidR="00BA62A8" w:rsidRDefault="00BA62A8" w:rsidP="00487E0E">
            <w:pPr>
              <w:pStyle w:val="TabellenInhalt"/>
              <w:jc w:val="both"/>
              <w:rPr>
                <w:lang w:val="en-GB"/>
              </w:rPr>
            </w:pPr>
          </w:p>
        </w:tc>
        <w:tc>
          <w:tcPr>
            <w:tcW w:w="301" w:type="dxa"/>
            <w:shd w:val="clear" w:color="auto" w:fill="auto"/>
          </w:tcPr>
          <w:p w14:paraId="11CBDFB2" w14:textId="77777777" w:rsidR="00BA62A8" w:rsidRDefault="00BA62A8" w:rsidP="00487E0E">
            <w:pPr>
              <w:pStyle w:val="TabellenInhalt"/>
              <w:jc w:val="both"/>
              <w:rPr>
                <w:lang w:val="en-GB"/>
              </w:rPr>
            </w:pPr>
          </w:p>
        </w:tc>
        <w:tc>
          <w:tcPr>
            <w:tcW w:w="301" w:type="dxa"/>
            <w:shd w:val="clear" w:color="auto" w:fill="auto"/>
          </w:tcPr>
          <w:p w14:paraId="11CBDFB3" w14:textId="77777777" w:rsidR="00BA62A8" w:rsidRDefault="00BA62A8" w:rsidP="00487E0E">
            <w:pPr>
              <w:pStyle w:val="TabellenInhalt"/>
              <w:jc w:val="both"/>
              <w:rPr>
                <w:lang w:val="en-GB"/>
              </w:rPr>
            </w:pPr>
          </w:p>
        </w:tc>
        <w:tc>
          <w:tcPr>
            <w:tcW w:w="301" w:type="dxa"/>
            <w:shd w:val="clear" w:color="auto" w:fill="auto"/>
          </w:tcPr>
          <w:p w14:paraId="11CBDFB4" w14:textId="77777777" w:rsidR="00BA62A8" w:rsidRDefault="00BA62A8" w:rsidP="00487E0E">
            <w:pPr>
              <w:pStyle w:val="TabellenInhalt"/>
              <w:jc w:val="both"/>
              <w:rPr>
                <w:lang w:val="en-GB"/>
              </w:rPr>
            </w:pPr>
          </w:p>
        </w:tc>
        <w:tc>
          <w:tcPr>
            <w:tcW w:w="301" w:type="dxa"/>
            <w:shd w:val="clear" w:color="auto" w:fill="auto"/>
          </w:tcPr>
          <w:p w14:paraId="11CBDFB5" w14:textId="77777777" w:rsidR="00BA62A8" w:rsidRDefault="00BA62A8" w:rsidP="00487E0E">
            <w:pPr>
              <w:pStyle w:val="TabellenInhalt"/>
              <w:jc w:val="both"/>
              <w:rPr>
                <w:lang w:val="en-GB"/>
              </w:rPr>
            </w:pPr>
          </w:p>
        </w:tc>
        <w:tc>
          <w:tcPr>
            <w:tcW w:w="301" w:type="dxa"/>
            <w:shd w:val="clear" w:color="auto" w:fill="auto"/>
          </w:tcPr>
          <w:p w14:paraId="11CBDFB6" w14:textId="77777777" w:rsidR="00BA62A8" w:rsidRDefault="00BA62A8" w:rsidP="00487E0E">
            <w:pPr>
              <w:pStyle w:val="TabellenInhalt"/>
              <w:jc w:val="both"/>
              <w:rPr>
                <w:lang w:val="en-GB"/>
              </w:rPr>
            </w:pPr>
          </w:p>
        </w:tc>
        <w:tc>
          <w:tcPr>
            <w:tcW w:w="301" w:type="dxa"/>
            <w:shd w:val="clear" w:color="auto" w:fill="auto"/>
          </w:tcPr>
          <w:p w14:paraId="11CBDFB7" w14:textId="77777777" w:rsidR="00BA62A8" w:rsidRDefault="00BA62A8" w:rsidP="00487E0E">
            <w:pPr>
              <w:pStyle w:val="TabellenInhalt"/>
              <w:jc w:val="both"/>
              <w:rPr>
                <w:lang w:val="en-GB"/>
              </w:rPr>
            </w:pPr>
          </w:p>
        </w:tc>
        <w:tc>
          <w:tcPr>
            <w:tcW w:w="301" w:type="dxa"/>
            <w:shd w:val="clear" w:color="auto" w:fill="auto"/>
          </w:tcPr>
          <w:p w14:paraId="11CBDFB8" w14:textId="77777777" w:rsidR="00BA62A8" w:rsidRDefault="00BA62A8" w:rsidP="00487E0E">
            <w:pPr>
              <w:pStyle w:val="TabellenInhalt"/>
              <w:jc w:val="both"/>
              <w:rPr>
                <w:lang w:val="en-GB"/>
              </w:rPr>
            </w:pPr>
          </w:p>
        </w:tc>
        <w:tc>
          <w:tcPr>
            <w:tcW w:w="301" w:type="dxa"/>
            <w:shd w:val="clear" w:color="auto" w:fill="auto"/>
          </w:tcPr>
          <w:p w14:paraId="11CBDFB9" w14:textId="77777777" w:rsidR="00BA62A8" w:rsidRDefault="00BA62A8" w:rsidP="00487E0E">
            <w:pPr>
              <w:pStyle w:val="TabellenInhalt"/>
              <w:jc w:val="both"/>
              <w:rPr>
                <w:lang w:val="en-GB"/>
              </w:rPr>
            </w:pPr>
          </w:p>
        </w:tc>
        <w:tc>
          <w:tcPr>
            <w:tcW w:w="301" w:type="dxa"/>
            <w:shd w:val="clear" w:color="auto" w:fill="auto"/>
          </w:tcPr>
          <w:p w14:paraId="11CBDFBA" w14:textId="77777777" w:rsidR="00BA62A8" w:rsidRDefault="00BA62A8" w:rsidP="00487E0E">
            <w:pPr>
              <w:pStyle w:val="TabellenInhalt"/>
              <w:jc w:val="both"/>
              <w:rPr>
                <w:lang w:val="en-GB"/>
              </w:rPr>
            </w:pPr>
          </w:p>
        </w:tc>
        <w:tc>
          <w:tcPr>
            <w:tcW w:w="301" w:type="dxa"/>
            <w:shd w:val="clear" w:color="auto" w:fill="auto"/>
          </w:tcPr>
          <w:p w14:paraId="11CBDFBB" w14:textId="77777777" w:rsidR="00BA62A8" w:rsidRDefault="00BA62A8" w:rsidP="00487E0E">
            <w:pPr>
              <w:pStyle w:val="TabellenInhalt"/>
              <w:jc w:val="both"/>
              <w:rPr>
                <w:lang w:val="en-GB"/>
              </w:rPr>
            </w:pPr>
          </w:p>
        </w:tc>
        <w:tc>
          <w:tcPr>
            <w:tcW w:w="301" w:type="dxa"/>
            <w:shd w:val="clear" w:color="auto" w:fill="auto"/>
          </w:tcPr>
          <w:p w14:paraId="11CBDFBC" w14:textId="77777777" w:rsidR="00BA62A8" w:rsidRDefault="00BA62A8" w:rsidP="00487E0E">
            <w:pPr>
              <w:pStyle w:val="TabellenInhalt"/>
              <w:jc w:val="both"/>
              <w:rPr>
                <w:lang w:val="en-GB"/>
              </w:rPr>
            </w:pPr>
          </w:p>
        </w:tc>
        <w:tc>
          <w:tcPr>
            <w:tcW w:w="301" w:type="dxa"/>
            <w:shd w:val="clear" w:color="auto" w:fill="auto"/>
          </w:tcPr>
          <w:p w14:paraId="11CBDFBD" w14:textId="77777777" w:rsidR="00BA62A8" w:rsidRDefault="00BA62A8" w:rsidP="00487E0E">
            <w:pPr>
              <w:pStyle w:val="TabellenInhalt"/>
              <w:jc w:val="both"/>
              <w:rPr>
                <w:lang w:val="en-GB"/>
              </w:rPr>
            </w:pPr>
          </w:p>
        </w:tc>
        <w:tc>
          <w:tcPr>
            <w:tcW w:w="301" w:type="dxa"/>
            <w:shd w:val="clear" w:color="auto" w:fill="auto"/>
          </w:tcPr>
          <w:p w14:paraId="11CBDFBE" w14:textId="77777777" w:rsidR="00BA62A8" w:rsidRDefault="00BA62A8" w:rsidP="00487E0E">
            <w:pPr>
              <w:pStyle w:val="TabellenInhalt"/>
              <w:jc w:val="both"/>
              <w:rPr>
                <w:lang w:val="en-GB"/>
              </w:rPr>
            </w:pPr>
          </w:p>
        </w:tc>
        <w:tc>
          <w:tcPr>
            <w:tcW w:w="301" w:type="dxa"/>
            <w:shd w:val="clear" w:color="auto" w:fill="auto"/>
          </w:tcPr>
          <w:p w14:paraId="11CBDFBF" w14:textId="77777777" w:rsidR="00BA62A8" w:rsidRDefault="00BA62A8" w:rsidP="00487E0E">
            <w:pPr>
              <w:pStyle w:val="TabellenInhalt"/>
              <w:jc w:val="both"/>
              <w:rPr>
                <w:lang w:val="en-GB"/>
              </w:rPr>
            </w:pPr>
          </w:p>
        </w:tc>
        <w:tc>
          <w:tcPr>
            <w:tcW w:w="301" w:type="dxa"/>
            <w:shd w:val="clear" w:color="auto" w:fill="auto"/>
          </w:tcPr>
          <w:p w14:paraId="11CBDFC0" w14:textId="77777777" w:rsidR="00BA62A8" w:rsidRDefault="00BA62A8" w:rsidP="00487E0E">
            <w:pPr>
              <w:pStyle w:val="TabellenInhalt"/>
              <w:jc w:val="both"/>
              <w:rPr>
                <w:lang w:val="en-GB"/>
              </w:rPr>
            </w:pPr>
          </w:p>
        </w:tc>
        <w:tc>
          <w:tcPr>
            <w:tcW w:w="301" w:type="dxa"/>
            <w:shd w:val="clear" w:color="auto" w:fill="auto"/>
          </w:tcPr>
          <w:p w14:paraId="11CBDFC1" w14:textId="77777777" w:rsidR="00BA62A8" w:rsidRDefault="00BA62A8" w:rsidP="00487E0E">
            <w:pPr>
              <w:pStyle w:val="TabellenInhalt"/>
              <w:jc w:val="both"/>
              <w:rPr>
                <w:lang w:val="en-GB"/>
              </w:rPr>
            </w:pPr>
          </w:p>
        </w:tc>
        <w:tc>
          <w:tcPr>
            <w:tcW w:w="301" w:type="dxa"/>
            <w:shd w:val="clear" w:color="auto" w:fill="auto"/>
          </w:tcPr>
          <w:p w14:paraId="11CBDFC2" w14:textId="77777777" w:rsidR="00BA62A8" w:rsidRDefault="00BA62A8" w:rsidP="00487E0E">
            <w:pPr>
              <w:pStyle w:val="TabellenInhalt"/>
              <w:jc w:val="both"/>
              <w:rPr>
                <w:lang w:val="en-GB"/>
              </w:rPr>
            </w:pPr>
          </w:p>
        </w:tc>
        <w:tc>
          <w:tcPr>
            <w:tcW w:w="301" w:type="dxa"/>
          </w:tcPr>
          <w:p w14:paraId="11CBDFC3" w14:textId="77777777" w:rsidR="00BA62A8" w:rsidRDefault="00BA62A8" w:rsidP="00487E0E">
            <w:pPr>
              <w:pStyle w:val="TabellenInhalt"/>
              <w:jc w:val="both"/>
              <w:rPr>
                <w:lang w:val="en-GB"/>
              </w:rPr>
            </w:pPr>
          </w:p>
        </w:tc>
        <w:tc>
          <w:tcPr>
            <w:tcW w:w="302" w:type="dxa"/>
          </w:tcPr>
          <w:p w14:paraId="11CBDFC4" w14:textId="77777777" w:rsidR="00BA62A8" w:rsidRDefault="00BA62A8" w:rsidP="00487E0E">
            <w:pPr>
              <w:pStyle w:val="TabellenInhalt"/>
              <w:jc w:val="both"/>
              <w:rPr>
                <w:lang w:val="en-GB"/>
              </w:rPr>
            </w:pPr>
          </w:p>
        </w:tc>
        <w:tc>
          <w:tcPr>
            <w:tcW w:w="301" w:type="dxa"/>
          </w:tcPr>
          <w:p w14:paraId="11CBDFC5" w14:textId="77777777" w:rsidR="00BA62A8" w:rsidRDefault="00BA62A8" w:rsidP="00487E0E">
            <w:pPr>
              <w:pStyle w:val="TabellenInhalt"/>
              <w:jc w:val="both"/>
              <w:rPr>
                <w:lang w:val="en-GB"/>
              </w:rPr>
            </w:pPr>
          </w:p>
        </w:tc>
        <w:tc>
          <w:tcPr>
            <w:tcW w:w="301" w:type="dxa"/>
          </w:tcPr>
          <w:p w14:paraId="11CBDFC6" w14:textId="77777777" w:rsidR="00BA62A8" w:rsidRDefault="00BA62A8" w:rsidP="00487E0E">
            <w:pPr>
              <w:pStyle w:val="TabellenInhalt"/>
              <w:jc w:val="both"/>
              <w:rPr>
                <w:lang w:val="en-GB"/>
              </w:rPr>
            </w:pPr>
          </w:p>
        </w:tc>
        <w:tc>
          <w:tcPr>
            <w:tcW w:w="301" w:type="dxa"/>
          </w:tcPr>
          <w:p w14:paraId="11CBDFC7" w14:textId="77777777" w:rsidR="00BA62A8" w:rsidRDefault="00BA62A8" w:rsidP="00487E0E">
            <w:pPr>
              <w:pStyle w:val="TabellenInhalt"/>
              <w:jc w:val="both"/>
              <w:rPr>
                <w:lang w:val="en-GB"/>
              </w:rPr>
            </w:pPr>
          </w:p>
        </w:tc>
        <w:tc>
          <w:tcPr>
            <w:tcW w:w="301" w:type="dxa"/>
          </w:tcPr>
          <w:p w14:paraId="11CBDFC8" w14:textId="77777777" w:rsidR="00BA62A8" w:rsidRDefault="00BA62A8" w:rsidP="00487E0E">
            <w:pPr>
              <w:pStyle w:val="TabellenInhalt"/>
              <w:jc w:val="both"/>
              <w:rPr>
                <w:lang w:val="en-GB"/>
              </w:rPr>
            </w:pPr>
          </w:p>
        </w:tc>
        <w:tc>
          <w:tcPr>
            <w:tcW w:w="301" w:type="dxa"/>
          </w:tcPr>
          <w:p w14:paraId="11CBDFC9" w14:textId="77777777" w:rsidR="00BA62A8" w:rsidRDefault="00BA62A8" w:rsidP="00487E0E">
            <w:pPr>
              <w:pStyle w:val="TabellenInhalt"/>
              <w:jc w:val="both"/>
              <w:rPr>
                <w:lang w:val="en-GB"/>
              </w:rPr>
            </w:pPr>
          </w:p>
        </w:tc>
        <w:tc>
          <w:tcPr>
            <w:tcW w:w="301" w:type="dxa"/>
          </w:tcPr>
          <w:p w14:paraId="11CBDFCA" w14:textId="77777777" w:rsidR="00BA62A8" w:rsidRDefault="00BA62A8" w:rsidP="00487E0E">
            <w:pPr>
              <w:pStyle w:val="TabellenInhalt"/>
              <w:jc w:val="both"/>
              <w:rPr>
                <w:lang w:val="en-GB"/>
              </w:rPr>
            </w:pPr>
          </w:p>
        </w:tc>
        <w:tc>
          <w:tcPr>
            <w:tcW w:w="301" w:type="dxa"/>
          </w:tcPr>
          <w:p w14:paraId="11CBDFCB" w14:textId="77777777" w:rsidR="00BA62A8" w:rsidRDefault="00BA62A8" w:rsidP="00487E0E">
            <w:pPr>
              <w:pStyle w:val="TabellenInhalt"/>
              <w:jc w:val="both"/>
              <w:rPr>
                <w:lang w:val="en-GB"/>
              </w:rPr>
            </w:pPr>
          </w:p>
        </w:tc>
        <w:tc>
          <w:tcPr>
            <w:tcW w:w="301" w:type="dxa"/>
          </w:tcPr>
          <w:p w14:paraId="11CBDFCC" w14:textId="77777777" w:rsidR="00BA62A8" w:rsidRDefault="00BA62A8" w:rsidP="00487E0E">
            <w:pPr>
              <w:pStyle w:val="TabellenInhalt"/>
              <w:jc w:val="both"/>
              <w:rPr>
                <w:lang w:val="en-GB"/>
              </w:rPr>
            </w:pPr>
          </w:p>
        </w:tc>
        <w:tc>
          <w:tcPr>
            <w:tcW w:w="306" w:type="dxa"/>
          </w:tcPr>
          <w:p w14:paraId="11CBDFCD" w14:textId="77777777" w:rsidR="00BA62A8" w:rsidRDefault="00BA62A8" w:rsidP="00487E0E">
            <w:pPr>
              <w:pStyle w:val="TabellenInhalt"/>
              <w:jc w:val="both"/>
              <w:rPr>
                <w:lang w:val="en-GB"/>
              </w:rPr>
            </w:pPr>
          </w:p>
        </w:tc>
      </w:tr>
      <w:tr w:rsidR="00BA62A8" w:rsidRPr="00417048" w14:paraId="11CBDFEF" w14:textId="77777777" w:rsidTr="00487E0E">
        <w:trPr>
          <w:trHeight w:hRule="exact" w:val="283"/>
        </w:trPr>
        <w:tc>
          <w:tcPr>
            <w:tcW w:w="301" w:type="dxa"/>
            <w:shd w:val="clear" w:color="auto" w:fill="auto"/>
          </w:tcPr>
          <w:p w14:paraId="11CBDFCF" w14:textId="77777777" w:rsidR="00BA62A8" w:rsidRDefault="00BA62A8" w:rsidP="00487E0E">
            <w:pPr>
              <w:pStyle w:val="TabellenInhalt"/>
              <w:jc w:val="both"/>
              <w:rPr>
                <w:lang w:val="en-GB"/>
              </w:rPr>
            </w:pPr>
          </w:p>
        </w:tc>
        <w:tc>
          <w:tcPr>
            <w:tcW w:w="301" w:type="dxa"/>
            <w:shd w:val="clear" w:color="auto" w:fill="auto"/>
          </w:tcPr>
          <w:p w14:paraId="11CBDFD0" w14:textId="77777777" w:rsidR="00BA62A8" w:rsidRDefault="00BA62A8" w:rsidP="00487E0E">
            <w:pPr>
              <w:pStyle w:val="TabellenInhalt"/>
              <w:jc w:val="both"/>
              <w:rPr>
                <w:lang w:val="en-GB"/>
              </w:rPr>
            </w:pPr>
          </w:p>
        </w:tc>
        <w:tc>
          <w:tcPr>
            <w:tcW w:w="301" w:type="dxa"/>
            <w:shd w:val="clear" w:color="auto" w:fill="auto"/>
          </w:tcPr>
          <w:p w14:paraId="11CBDFD1" w14:textId="77777777" w:rsidR="00BA62A8" w:rsidRDefault="00BA62A8" w:rsidP="00487E0E">
            <w:pPr>
              <w:pStyle w:val="TabellenInhalt"/>
              <w:jc w:val="both"/>
              <w:rPr>
                <w:lang w:val="en-GB"/>
              </w:rPr>
            </w:pPr>
          </w:p>
        </w:tc>
        <w:tc>
          <w:tcPr>
            <w:tcW w:w="301" w:type="dxa"/>
            <w:shd w:val="clear" w:color="auto" w:fill="auto"/>
          </w:tcPr>
          <w:p w14:paraId="11CBDFD2" w14:textId="77777777" w:rsidR="00BA62A8" w:rsidRDefault="00BA62A8" w:rsidP="00487E0E">
            <w:pPr>
              <w:pStyle w:val="TabellenInhalt"/>
              <w:jc w:val="both"/>
              <w:rPr>
                <w:lang w:val="en-GB"/>
              </w:rPr>
            </w:pPr>
          </w:p>
        </w:tc>
        <w:tc>
          <w:tcPr>
            <w:tcW w:w="301" w:type="dxa"/>
            <w:shd w:val="clear" w:color="auto" w:fill="auto"/>
          </w:tcPr>
          <w:p w14:paraId="11CBDFD3" w14:textId="77777777" w:rsidR="00BA62A8" w:rsidRDefault="00BA62A8" w:rsidP="00487E0E">
            <w:pPr>
              <w:pStyle w:val="TabellenInhalt"/>
              <w:jc w:val="both"/>
              <w:rPr>
                <w:lang w:val="en-GB"/>
              </w:rPr>
            </w:pPr>
          </w:p>
        </w:tc>
        <w:tc>
          <w:tcPr>
            <w:tcW w:w="301" w:type="dxa"/>
            <w:shd w:val="clear" w:color="auto" w:fill="auto"/>
          </w:tcPr>
          <w:p w14:paraId="11CBDFD4" w14:textId="77777777" w:rsidR="00BA62A8" w:rsidRDefault="00BA62A8" w:rsidP="00487E0E">
            <w:pPr>
              <w:pStyle w:val="TabellenInhalt"/>
              <w:jc w:val="both"/>
              <w:rPr>
                <w:lang w:val="en-GB"/>
              </w:rPr>
            </w:pPr>
          </w:p>
        </w:tc>
        <w:tc>
          <w:tcPr>
            <w:tcW w:w="301" w:type="dxa"/>
            <w:shd w:val="clear" w:color="auto" w:fill="auto"/>
          </w:tcPr>
          <w:p w14:paraId="11CBDFD5" w14:textId="77777777" w:rsidR="00BA62A8" w:rsidRDefault="00BA62A8" w:rsidP="00487E0E">
            <w:pPr>
              <w:pStyle w:val="TabellenInhalt"/>
              <w:jc w:val="both"/>
              <w:rPr>
                <w:lang w:val="en-GB"/>
              </w:rPr>
            </w:pPr>
          </w:p>
        </w:tc>
        <w:tc>
          <w:tcPr>
            <w:tcW w:w="301" w:type="dxa"/>
            <w:shd w:val="clear" w:color="auto" w:fill="auto"/>
          </w:tcPr>
          <w:p w14:paraId="11CBDFD6" w14:textId="77777777" w:rsidR="00BA62A8" w:rsidRDefault="00BA62A8" w:rsidP="00487E0E">
            <w:pPr>
              <w:pStyle w:val="TabellenInhalt"/>
              <w:jc w:val="both"/>
              <w:rPr>
                <w:lang w:val="en-GB"/>
              </w:rPr>
            </w:pPr>
          </w:p>
        </w:tc>
        <w:tc>
          <w:tcPr>
            <w:tcW w:w="301" w:type="dxa"/>
            <w:shd w:val="clear" w:color="auto" w:fill="auto"/>
          </w:tcPr>
          <w:p w14:paraId="11CBDFD7" w14:textId="77777777" w:rsidR="00BA62A8" w:rsidRDefault="00BA62A8" w:rsidP="00487E0E">
            <w:pPr>
              <w:pStyle w:val="TabellenInhalt"/>
              <w:jc w:val="both"/>
              <w:rPr>
                <w:lang w:val="en-GB"/>
              </w:rPr>
            </w:pPr>
          </w:p>
        </w:tc>
        <w:tc>
          <w:tcPr>
            <w:tcW w:w="301" w:type="dxa"/>
            <w:shd w:val="clear" w:color="auto" w:fill="auto"/>
          </w:tcPr>
          <w:p w14:paraId="11CBDFD8" w14:textId="77777777" w:rsidR="00BA62A8" w:rsidRDefault="00BA62A8" w:rsidP="00487E0E">
            <w:pPr>
              <w:pStyle w:val="TabellenInhalt"/>
              <w:jc w:val="both"/>
              <w:rPr>
                <w:lang w:val="en-GB"/>
              </w:rPr>
            </w:pPr>
          </w:p>
        </w:tc>
        <w:tc>
          <w:tcPr>
            <w:tcW w:w="301" w:type="dxa"/>
            <w:shd w:val="clear" w:color="auto" w:fill="auto"/>
          </w:tcPr>
          <w:p w14:paraId="11CBDFD9" w14:textId="77777777" w:rsidR="00BA62A8" w:rsidRDefault="00BA62A8" w:rsidP="00487E0E">
            <w:pPr>
              <w:pStyle w:val="TabellenInhalt"/>
              <w:jc w:val="both"/>
              <w:rPr>
                <w:lang w:val="en-GB"/>
              </w:rPr>
            </w:pPr>
          </w:p>
        </w:tc>
        <w:tc>
          <w:tcPr>
            <w:tcW w:w="301" w:type="dxa"/>
            <w:shd w:val="clear" w:color="auto" w:fill="auto"/>
          </w:tcPr>
          <w:p w14:paraId="11CBDFDA" w14:textId="77777777" w:rsidR="00BA62A8" w:rsidRDefault="00BA62A8" w:rsidP="00487E0E">
            <w:pPr>
              <w:pStyle w:val="TabellenInhalt"/>
              <w:jc w:val="both"/>
              <w:rPr>
                <w:lang w:val="en-GB"/>
              </w:rPr>
            </w:pPr>
          </w:p>
        </w:tc>
        <w:tc>
          <w:tcPr>
            <w:tcW w:w="301" w:type="dxa"/>
            <w:shd w:val="clear" w:color="auto" w:fill="auto"/>
          </w:tcPr>
          <w:p w14:paraId="11CBDFDB" w14:textId="77777777" w:rsidR="00BA62A8" w:rsidRDefault="00BA62A8" w:rsidP="00487E0E">
            <w:pPr>
              <w:pStyle w:val="TabellenInhalt"/>
              <w:jc w:val="both"/>
              <w:rPr>
                <w:lang w:val="en-GB"/>
              </w:rPr>
            </w:pPr>
          </w:p>
        </w:tc>
        <w:tc>
          <w:tcPr>
            <w:tcW w:w="301" w:type="dxa"/>
            <w:shd w:val="clear" w:color="auto" w:fill="auto"/>
          </w:tcPr>
          <w:p w14:paraId="11CBDFDC" w14:textId="77777777" w:rsidR="00BA62A8" w:rsidRDefault="00BA62A8" w:rsidP="00487E0E">
            <w:pPr>
              <w:pStyle w:val="TabellenInhalt"/>
              <w:jc w:val="both"/>
              <w:rPr>
                <w:lang w:val="en-GB"/>
              </w:rPr>
            </w:pPr>
          </w:p>
        </w:tc>
        <w:tc>
          <w:tcPr>
            <w:tcW w:w="301" w:type="dxa"/>
            <w:shd w:val="clear" w:color="auto" w:fill="auto"/>
          </w:tcPr>
          <w:p w14:paraId="11CBDFDD" w14:textId="77777777" w:rsidR="00BA62A8" w:rsidRDefault="00BA62A8" w:rsidP="00487E0E">
            <w:pPr>
              <w:pStyle w:val="TabellenInhalt"/>
              <w:jc w:val="both"/>
              <w:rPr>
                <w:lang w:val="en-GB"/>
              </w:rPr>
            </w:pPr>
          </w:p>
        </w:tc>
        <w:tc>
          <w:tcPr>
            <w:tcW w:w="301" w:type="dxa"/>
            <w:shd w:val="clear" w:color="auto" w:fill="auto"/>
          </w:tcPr>
          <w:p w14:paraId="11CBDFDE" w14:textId="77777777" w:rsidR="00BA62A8" w:rsidRDefault="00BA62A8" w:rsidP="00487E0E">
            <w:pPr>
              <w:pStyle w:val="TabellenInhalt"/>
              <w:jc w:val="both"/>
              <w:rPr>
                <w:lang w:val="en-GB"/>
              </w:rPr>
            </w:pPr>
          </w:p>
        </w:tc>
        <w:tc>
          <w:tcPr>
            <w:tcW w:w="301" w:type="dxa"/>
            <w:shd w:val="clear" w:color="auto" w:fill="auto"/>
          </w:tcPr>
          <w:p w14:paraId="11CBDFDF" w14:textId="77777777" w:rsidR="00BA62A8" w:rsidRDefault="00BA62A8" w:rsidP="00487E0E">
            <w:pPr>
              <w:pStyle w:val="TabellenInhalt"/>
              <w:jc w:val="both"/>
              <w:rPr>
                <w:lang w:val="en-GB"/>
              </w:rPr>
            </w:pPr>
          </w:p>
        </w:tc>
        <w:tc>
          <w:tcPr>
            <w:tcW w:w="301" w:type="dxa"/>
            <w:shd w:val="clear" w:color="auto" w:fill="auto"/>
          </w:tcPr>
          <w:p w14:paraId="11CBDFE0" w14:textId="77777777" w:rsidR="00BA62A8" w:rsidRDefault="00BA62A8" w:rsidP="00487E0E">
            <w:pPr>
              <w:pStyle w:val="TabellenInhalt"/>
              <w:jc w:val="both"/>
              <w:rPr>
                <w:lang w:val="en-GB"/>
              </w:rPr>
            </w:pPr>
          </w:p>
        </w:tc>
        <w:tc>
          <w:tcPr>
            <w:tcW w:w="301" w:type="dxa"/>
            <w:shd w:val="clear" w:color="auto" w:fill="auto"/>
          </w:tcPr>
          <w:p w14:paraId="11CBDFE1" w14:textId="77777777" w:rsidR="00BA62A8" w:rsidRDefault="00BA62A8" w:rsidP="00487E0E">
            <w:pPr>
              <w:pStyle w:val="TabellenInhalt"/>
              <w:jc w:val="both"/>
              <w:rPr>
                <w:lang w:val="en-GB"/>
              </w:rPr>
            </w:pPr>
          </w:p>
        </w:tc>
        <w:tc>
          <w:tcPr>
            <w:tcW w:w="301" w:type="dxa"/>
            <w:shd w:val="clear" w:color="auto" w:fill="auto"/>
          </w:tcPr>
          <w:p w14:paraId="11CBDFE2" w14:textId="77777777" w:rsidR="00BA62A8" w:rsidRDefault="00BA62A8" w:rsidP="00487E0E">
            <w:pPr>
              <w:pStyle w:val="TabellenInhalt"/>
              <w:jc w:val="both"/>
              <w:rPr>
                <w:lang w:val="en-GB"/>
              </w:rPr>
            </w:pPr>
          </w:p>
        </w:tc>
        <w:tc>
          <w:tcPr>
            <w:tcW w:w="301" w:type="dxa"/>
            <w:shd w:val="clear" w:color="auto" w:fill="auto"/>
          </w:tcPr>
          <w:p w14:paraId="11CBDFE3" w14:textId="77777777" w:rsidR="00BA62A8" w:rsidRDefault="00BA62A8" w:rsidP="00487E0E">
            <w:pPr>
              <w:pStyle w:val="TabellenInhalt"/>
              <w:jc w:val="both"/>
              <w:rPr>
                <w:lang w:val="en-GB"/>
              </w:rPr>
            </w:pPr>
          </w:p>
        </w:tc>
        <w:tc>
          <w:tcPr>
            <w:tcW w:w="301" w:type="dxa"/>
          </w:tcPr>
          <w:p w14:paraId="11CBDFE4" w14:textId="77777777" w:rsidR="00BA62A8" w:rsidRDefault="00BA62A8" w:rsidP="00487E0E">
            <w:pPr>
              <w:pStyle w:val="TabellenInhalt"/>
              <w:jc w:val="both"/>
              <w:rPr>
                <w:lang w:val="en-GB"/>
              </w:rPr>
            </w:pPr>
          </w:p>
        </w:tc>
        <w:tc>
          <w:tcPr>
            <w:tcW w:w="302" w:type="dxa"/>
          </w:tcPr>
          <w:p w14:paraId="11CBDFE5" w14:textId="77777777" w:rsidR="00BA62A8" w:rsidRDefault="00BA62A8" w:rsidP="00487E0E">
            <w:pPr>
              <w:pStyle w:val="TabellenInhalt"/>
              <w:jc w:val="both"/>
              <w:rPr>
                <w:lang w:val="en-GB"/>
              </w:rPr>
            </w:pPr>
          </w:p>
        </w:tc>
        <w:tc>
          <w:tcPr>
            <w:tcW w:w="301" w:type="dxa"/>
          </w:tcPr>
          <w:p w14:paraId="11CBDFE6" w14:textId="77777777" w:rsidR="00BA62A8" w:rsidRDefault="00BA62A8" w:rsidP="00487E0E">
            <w:pPr>
              <w:pStyle w:val="TabellenInhalt"/>
              <w:jc w:val="both"/>
              <w:rPr>
                <w:lang w:val="en-GB"/>
              </w:rPr>
            </w:pPr>
          </w:p>
        </w:tc>
        <w:tc>
          <w:tcPr>
            <w:tcW w:w="301" w:type="dxa"/>
          </w:tcPr>
          <w:p w14:paraId="11CBDFE7" w14:textId="77777777" w:rsidR="00BA62A8" w:rsidRDefault="00BA62A8" w:rsidP="00487E0E">
            <w:pPr>
              <w:pStyle w:val="TabellenInhalt"/>
              <w:jc w:val="both"/>
              <w:rPr>
                <w:lang w:val="en-GB"/>
              </w:rPr>
            </w:pPr>
          </w:p>
        </w:tc>
        <w:tc>
          <w:tcPr>
            <w:tcW w:w="301" w:type="dxa"/>
          </w:tcPr>
          <w:p w14:paraId="11CBDFE8" w14:textId="77777777" w:rsidR="00BA62A8" w:rsidRDefault="00BA62A8" w:rsidP="00487E0E">
            <w:pPr>
              <w:pStyle w:val="TabellenInhalt"/>
              <w:jc w:val="both"/>
              <w:rPr>
                <w:lang w:val="en-GB"/>
              </w:rPr>
            </w:pPr>
          </w:p>
        </w:tc>
        <w:tc>
          <w:tcPr>
            <w:tcW w:w="301" w:type="dxa"/>
          </w:tcPr>
          <w:p w14:paraId="11CBDFE9" w14:textId="77777777" w:rsidR="00BA62A8" w:rsidRDefault="00BA62A8" w:rsidP="00487E0E">
            <w:pPr>
              <w:pStyle w:val="TabellenInhalt"/>
              <w:jc w:val="both"/>
              <w:rPr>
                <w:lang w:val="en-GB"/>
              </w:rPr>
            </w:pPr>
          </w:p>
        </w:tc>
        <w:tc>
          <w:tcPr>
            <w:tcW w:w="301" w:type="dxa"/>
          </w:tcPr>
          <w:p w14:paraId="11CBDFEA" w14:textId="77777777" w:rsidR="00BA62A8" w:rsidRDefault="00BA62A8" w:rsidP="00487E0E">
            <w:pPr>
              <w:pStyle w:val="TabellenInhalt"/>
              <w:jc w:val="both"/>
              <w:rPr>
                <w:lang w:val="en-GB"/>
              </w:rPr>
            </w:pPr>
          </w:p>
        </w:tc>
        <w:tc>
          <w:tcPr>
            <w:tcW w:w="301" w:type="dxa"/>
          </w:tcPr>
          <w:p w14:paraId="11CBDFEB" w14:textId="77777777" w:rsidR="00BA62A8" w:rsidRDefault="00BA62A8" w:rsidP="00487E0E">
            <w:pPr>
              <w:pStyle w:val="TabellenInhalt"/>
              <w:jc w:val="both"/>
              <w:rPr>
                <w:lang w:val="en-GB"/>
              </w:rPr>
            </w:pPr>
          </w:p>
        </w:tc>
        <w:tc>
          <w:tcPr>
            <w:tcW w:w="301" w:type="dxa"/>
          </w:tcPr>
          <w:p w14:paraId="11CBDFEC" w14:textId="77777777" w:rsidR="00BA62A8" w:rsidRDefault="00BA62A8" w:rsidP="00487E0E">
            <w:pPr>
              <w:pStyle w:val="TabellenInhalt"/>
              <w:jc w:val="both"/>
              <w:rPr>
                <w:lang w:val="en-GB"/>
              </w:rPr>
            </w:pPr>
          </w:p>
        </w:tc>
        <w:tc>
          <w:tcPr>
            <w:tcW w:w="301" w:type="dxa"/>
          </w:tcPr>
          <w:p w14:paraId="11CBDFED" w14:textId="77777777" w:rsidR="00BA62A8" w:rsidRDefault="00BA62A8" w:rsidP="00487E0E">
            <w:pPr>
              <w:pStyle w:val="TabellenInhalt"/>
              <w:jc w:val="both"/>
              <w:rPr>
                <w:lang w:val="en-GB"/>
              </w:rPr>
            </w:pPr>
          </w:p>
        </w:tc>
        <w:tc>
          <w:tcPr>
            <w:tcW w:w="306" w:type="dxa"/>
          </w:tcPr>
          <w:p w14:paraId="11CBDFEE" w14:textId="77777777" w:rsidR="00BA62A8" w:rsidRDefault="00BA62A8" w:rsidP="00487E0E">
            <w:pPr>
              <w:pStyle w:val="TabellenInhalt"/>
              <w:jc w:val="both"/>
              <w:rPr>
                <w:lang w:val="en-GB"/>
              </w:rPr>
            </w:pPr>
          </w:p>
        </w:tc>
      </w:tr>
      <w:tr w:rsidR="00BA62A8" w:rsidRPr="00417048" w14:paraId="11CBE010" w14:textId="77777777" w:rsidTr="00487E0E">
        <w:trPr>
          <w:trHeight w:hRule="exact" w:val="283"/>
        </w:trPr>
        <w:tc>
          <w:tcPr>
            <w:tcW w:w="301" w:type="dxa"/>
            <w:shd w:val="clear" w:color="auto" w:fill="auto"/>
          </w:tcPr>
          <w:p w14:paraId="11CBDFF0" w14:textId="77777777" w:rsidR="00BA62A8" w:rsidRDefault="00BA62A8" w:rsidP="00487E0E">
            <w:pPr>
              <w:pStyle w:val="TabellenInhalt"/>
              <w:jc w:val="both"/>
              <w:rPr>
                <w:lang w:val="en-GB"/>
              </w:rPr>
            </w:pPr>
          </w:p>
        </w:tc>
        <w:tc>
          <w:tcPr>
            <w:tcW w:w="301" w:type="dxa"/>
            <w:shd w:val="clear" w:color="auto" w:fill="auto"/>
          </w:tcPr>
          <w:p w14:paraId="11CBDFF1" w14:textId="77777777" w:rsidR="00BA62A8" w:rsidRDefault="00BA62A8" w:rsidP="00487E0E">
            <w:pPr>
              <w:pStyle w:val="TabellenInhalt"/>
              <w:jc w:val="both"/>
              <w:rPr>
                <w:lang w:val="en-GB"/>
              </w:rPr>
            </w:pPr>
          </w:p>
        </w:tc>
        <w:tc>
          <w:tcPr>
            <w:tcW w:w="301" w:type="dxa"/>
            <w:shd w:val="clear" w:color="auto" w:fill="auto"/>
          </w:tcPr>
          <w:p w14:paraId="11CBDFF2" w14:textId="77777777" w:rsidR="00BA62A8" w:rsidRDefault="00BA62A8" w:rsidP="00487E0E">
            <w:pPr>
              <w:pStyle w:val="TabellenInhalt"/>
              <w:jc w:val="both"/>
              <w:rPr>
                <w:lang w:val="en-GB"/>
              </w:rPr>
            </w:pPr>
          </w:p>
        </w:tc>
        <w:tc>
          <w:tcPr>
            <w:tcW w:w="301" w:type="dxa"/>
            <w:shd w:val="clear" w:color="auto" w:fill="auto"/>
          </w:tcPr>
          <w:p w14:paraId="11CBDFF3" w14:textId="77777777" w:rsidR="00BA62A8" w:rsidRDefault="00BA62A8" w:rsidP="00487E0E">
            <w:pPr>
              <w:pStyle w:val="TabellenInhalt"/>
              <w:jc w:val="both"/>
              <w:rPr>
                <w:lang w:val="en-GB"/>
              </w:rPr>
            </w:pPr>
          </w:p>
        </w:tc>
        <w:tc>
          <w:tcPr>
            <w:tcW w:w="301" w:type="dxa"/>
            <w:shd w:val="clear" w:color="auto" w:fill="auto"/>
          </w:tcPr>
          <w:p w14:paraId="11CBDFF4" w14:textId="77777777" w:rsidR="00BA62A8" w:rsidRDefault="00BA62A8" w:rsidP="00487E0E">
            <w:pPr>
              <w:pStyle w:val="TabellenInhalt"/>
              <w:jc w:val="both"/>
              <w:rPr>
                <w:lang w:val="en-GB"/>
              </w:rPr>
            </w:pPr>
          </w:p>
        </w:tc>
        <w:tc>
          <w:tcPr>
            <w:tcW w:w="301" w:type="dxa"/>
            <w:shd w:val="clear" w:color="auto" w:fill="auto"/>
          </w:tcPr>
          <w:p w14:paraId="11CBDFF5" w14:textId="77777777" w:rsidR="00BA62A8" w:rsidRDefault="00BA62A8" w:rsidP="00487E0E">
            <w:pPr>
              <w:pStyle w:val="TabellenInhalt"/>
              <w:jc w:val="both"/>
              <w:rPr>
                <w:lang w:val="en-GB"/>
              </w:rPr>
            </w:pPr>
          </w:p>
        </w:tc>
        <w:tc>
          <w:tcPr>
            <w:tcW w:w="301" w:type="dxa"/>
            <w:shd w:val="clear" w:color="auto" w:fill="auto"/>
          </w:tcPr>
          <w:p w14:paraId="11CBDFF6" w14:textId="77777777" w:rsidR="00BA62A8" w:rsidRDefault="00BA62A8" w:rsidP="00487E0E">
            <w:pPr>
              <w:pStyle w:val="TabellenInhalt"/>
              <w:jc w:val="both"/>
              <w:rPr>
                <w:lang w:val="en-GB"/>
              </w:rPr>
            </w:pPr>
          </w:p>
        </w:tc>
        <w:tc>
          <w:tcPr>
            <w:tcW w:w="301" w:type="dxa"/>
            <w:shd w:val="clear" w:color="auto" w:fill="auto"/>
          </w:tcPr>
          <w:p w14:paraId="11CBDFF7" w14:textId="77777777" w:rsidR="00BA62A8" w:rsidRDefault="00BA62A8" w:rsidP="00487E0E">
            <w:pPr>
              <w:pStyle w:val="TabellenInhalt"/>
              <w:jc w:val="both"/>
              <w:rPr>
                <w:lang w:val="en-GB"/>
              </w:rPr>
            </w:pPr>
          </w:p>
        </w:tc>
        <w:tc>
          <w:tcPr>
            <w:tcW w:w="301" w:type="dxa"/>
            <w:shd w:val="clear" w:color="auto" w:fill="auto"/>
          </w:tcPr>
          <w:p w14:paraId="11CBDFF8" w14:textId="77777777" w:rsidR="00BA62A8" w:rsidRDefault="00BA62A8" w:rsidP="00487E0E">
            <w:pPr>
              <w:pStyle w:val="TabellenInhalt"/>
              <w:jc w:val="both"/>
              <w:rPr>
                <w:lang w:val="en-GB"/>
              </w:rPr>
            </w:pPr>
          </w:p>
        </w:tc>
        <w:tc>
          <w:tcPr>
            <w:tcW w:w="301" w:type="dxa"/>
            <w:shd w:val="clear" w:color="auto" w:fill="auto"/>
          </w:tcPr>
          <w:p w14:paraId="11CBDFF9" w14:textId="77777777" w:rsidR="00BA62A8" w:rsidRDefault="00BA62A8" w:rsidP="00487E0E">
            <w:pPr>
              <w:pStyle w:val="TabellenInhalt"/>
              <w:jc w:val="both"/>
              <w:rPr>
                <w:lang w:val="en-GB"/>
              </w:rPr>
            </w:pPr>
          </w:p>
        </w:tc>
        <w:tc>
          <w:tcPr>
            <w:tcW w:w="301" w:type="dxa"/>
            <w:shd w:val="clear" w:color="auto" w:fill="auto"/>
          </w:tcPr>
          <w:p w14:paraId="11CBDFFA" w14:textId="77777777" w:rsidR="00BA62A8" w:rsidRDefault="00BA62A8" w:rsidP="00487E0E">
            <w:pPr>
              <w:pStyle w:val="TabellenInhalt"/>
              <w:jc w:val="both"/>
              <w:rPr>
                <w:lang w:val="en-GB"/>
              </w:rPr>
            </w:pPr>
          </w:p>
        </w:tc>
        <w:tc>
          <w:tcPr>
            <w:tcW w:w="301" w:type="dxa"/>
            <w:shd w:val="clear" w:color="auto" w:fill="auto"/>
          </w:tcPr>
          <w:p w14:paraId="11CBDFFB" w14:textId="77777777" w:rsidR="00BA62A8" w:rsidRDefault="00BA62A8" w:rsidP="00487E0E">
            <w:pPr>
              <w:pStyle w:val="TabellenInhalt"/>
              <w:jc w:val="both"/>
              <w:rPr>
                <w:lang w:val="en-GB"/>
              </w:rPr>
            </w:pPr>
          </w:p>
        </w:tc>
        <w:tc>
          <w:tcPr>
            <w:tcW w:w="301" w:type="dxa"/>
            <w:shd w:val="clear" w:color="auto" w:fill="auto"/>
          </w:tcPr>
          <w:p w14:paraId="11CBDFFC" w14:textId="77777777" w:rsidR="00BA62A8" w:rsidRDefault="00BA62A8" w:rsidP="00487E0E">
            <w:pPr>
              <w:pStyle w:val="TabellenInhalt"/>
              <w:jc w:val="both"/>
              <w:rPr>
                <w:lang w:val="en-GB"/>
              </w:rPr>
            </w:pPr>
          </w:p>
        </w:tc>
        <w:tc>
          <w:tcPr>
            <w:tcW w:w="301" w:type="dxa"/>
            <w:shd w:val="clear" w:color="auto" w:fill="auto"/>
          </w:tcPr>
          <w:p w14:paraId="11CBDFFD" w14:textId="77777777" w:rsidR="00BA62A8" w:rsidRDefault="00BA62A8" w:rsidP="00487E0E">
            <w:pPr>
              <w:pStyle w:val="TabellenInhalt"/>
              <w:jc w:val="both"/>
              <w:rPr>
                <w:lang w:val="en-GB"/>
              </w:rPr>
            </w:pPr>
          </w:p>
        </w:tc>
        <w:tc>
          <w:tcPr>
            <w:tcW w:w="301" w:type="dxa"/>
            <w:shd w:val="clear" w:color="auto" w:fill="auto"/>
          </w:tcPr>
          <w:p w14:paraId="11CBDFFE" w14:textId="77777777" w:rsidR="00BA62A8" w:rsidRDefault="00BA62A8" w:rsidP="00487E0E">
            <w:pPr>
              <w:pStyle w:val="TabellenInhalt"/>
              <w:jc w:val="both"/>
              <w:rPr>
                <w:lang w:val="en-GB"/>
              </w:rPr>
            </w:pPr>
          </w:p>
        </w:tc>
        <w:tc>
          <w:tcPr>
            <w:tcW w:w="301" w:type="dxa"/>
            <w:shd w:val="clear" w:color="auto" w:fill="auto"/>
          </w:tcPr>
          <w:p w14:paraId="11CBDFFF" w14:textId="77777777" w:rsidR="00BA62A8" w:rsidRDefault="00BA62A8" w:rsidP="00487E0E">
            <w:pPr>
              <w:pStyle w:val="TabellenInhalt"/>
              <w:jc w:val="both"/>
              <w:rPr>
                <w:lang w:val="en-GB"/>
              </w:rPr>
            </w:pPr>
          </w:p>
        </w:tc>
        <w:tc>
          <w:tcPr>
            <w:tcW w:w="301" w:type="dxa"/>
            <w:shd w:val="clear" w:color="auto" w:fill="auto"/>
          </w:tcPr>
          <w:p w14:paraId="11CBE000" w14:textId="77777777" w:rsidR="00BA62A8" w:rsidRDefault="00BA62A8" w:rsidP="00487E0E">
            <w:pPr>
              <w:pStyle w:val="TabellenInhalt"/>
              <w:jc w:val="both"/>
              <w:rPr>
                <w:lang w:val="en-GB"/>
              </w:rPr>
            </w:pPr>
          </w:p>
        </w:tc>
        <w:tc>
          <w:tcPr>
            <w:tcW w:w="301" w:type="dxa"/>
            <w:shd w:val="clear" w:color="auto" w:fill="auto"/>
          </w:tcPr>
          <w:p w14:paraId="11CBE001" w14:textId="77777777" w:rsidR="00BA62A8" w:rsidRDefault="00BA62A8" w:rsidP="00487E0E">
            <w:pPr>
              <w:pStyle w:val="TabellenInhalt"/>
              <w:jc w:val="both"/>
              <w:rPr>
                <w:lang w:val="en-GB"/>
              </w:rPr>
            </w:pPr>
          </w:p>
        </w:tc>
        <w:tc>
          <w:tcPr>
            <w:tcW w:w="301" w:type="dxa"/>
            <w:shd w:val="clear" w:color="auto" w:fill="auto"/>
          </w:tcPr>
          <w:p w14:paraId="11CBE002" w14:textId="77777777" w:rsidR="00BA62A8" w:rsidRDefault="00BA62A8" w:rsidP="00487E0E">
            <w:pPr>
              <w:pStyle w:val="TabellenInhalt"/>
              <w:jc w:val="both"/>
              <w:rPr>
                <w:lang w:val="en-GB"/>
              </w:rPr>
            </w:pPr>
          </w:p>
        </w:tc>
        <w:tc>
          <w:tcPr>
            <w:tcW w:w="301" w:type="dxa"/>
            <w:shd w:val="clear" w:color="auto" w:fill="auto"/>
          </w:tcPr>
          <w:p w14:paraId="11CBE003" w14:textId="77777777" w:rsidR="00BA62A8" w:rsidRDefault="00BA62A8" w:rsidP="00487E0E">
            <w:pPr>
              <w:pStyle w:val="TabellenInhalt"/>
              <w:jc w:val="both"/>
              <w:rPr>
                <w:lang w:val="en-GB"/>
              </w:rPr>
            </w:pPr>
          </w:p>
        </w:tc>
        <w:tc>
          <w:tcPr>
            <w:tcW w:w="301" w:type="dxa"/>
            <w:shd w:val="clear" w:color="auto" w:fill="auto"/>
          </w:tcPr>
          <w:p w14:paraId="11CBE004" w14:textId="77777777" w:rsidR="00BA62A8" w:rsidRDefault="00BA62A8" w:rsidP="00487E0E">
            <w:pPr>
              <w:pStyle w:val="TabellenInhalt"/>
              <w:jc w:val="both"/>
              <w:rPr>
                <w:lang w:val="en-GB"/>
              </w:rPr>
            </w:pPr>
          </w:p>
        </w:tc>
        <w:tc>
          <w:tcPr>
            <w:tcW w:w="301" w:type="dxa"/>
          </w:tcPr>
          <w:p w14:paraId="11CBE005" w14:textId="77777777" w:rsidR="00BA62A8" w:rsidRDefault="00BA62A8" w:rsidP="00487E0E">
            <w:pPr>
              <w:pStyle w:val="TabellenInhalt"/>
              <w:jc w:val="both"/>
              <w:rPr>
                <w:lang w:val="en-GB"/>
              </w:rPr>
            </w:pPr>
          </w:p>
        </w:tc>
        <w:tc>
          <w:tcPr>
            <w:tcW w:w="302" w:type="dxa"/>
          </w:tcPr>
          <w:p w14:paraId="11CBE006" w14:textId="77777777" w:rsidR="00BA62A8" w:rsidRDefault="00BA62A8" w:rsidP="00487E0E">
            <w:pPr>
              <w:pStyle w:val="TabellenInhalt"/>
              <w:jc w:val="both"/>
              <w:rPr>
                <w:lang w:val="en-GB"/>
              </w:rPr>
            </w:pPr>
          </w:p>
        </w:tc>
        <w:tc>
          <w:tcPr>
            <w:tcW w:w="301" w:type="dxa"/>
          </w:tcPr>
          <w:p w14:paraId="11CBE007" w14:textId="77777777" w:rsidR="00BA62A8" w:rsidRDefault="00BA62A8" w:rsidP="00487E0E">
            <w:pPr>
              <w:pStyle w:val="TabellenInhalt"/>
              <w:jc w:val="both"/>
              <w:rPr>
                <w:lang w:val="en-GB"/>
              </w:rPr>
            </w:pPr>
          </w:p>
        </w:tc>
        <w:tc>
          <w:tcPr>
            <w:tcW w:w="301" w:type="dxa"/>
          </w:tcPr>
          <w:p w14:paraId="11CBE008" w14:textId="77777777" w:rsidR="00BA62A8" w:rsidRDefault="00BA62A8" w:rsidP="00487E0E">
            <w:pPr>
              <w:pStyle w:val="TabellenInhalt"/>
              <w:jc w:val="both"/>
              <w:rPr>
                <w:lang w:val="en-GB"/>
              </w:rPr>
            </w:pPr>
          </w:p>
        </w:tc>
        <w:tc>
          <w:tcPr>
            <w:tcW w:w="301" w:type="dxa"/>
          </w:tcPr>
          <w:p w14:paraId="11CBE009" w14:textId="77777777" w:rsidR="00BA62A8" w:rsidRDefault="00BA62A8" w:rsidP="00487E0E">
            <w:pPr>
              <w:pStyle w:val="TabellenInhalt"/>
              <w:jc w:val="both"/>
              <w:rPr>
                <w:lang w:val="en-GB"/>
              </w:rPr>
            </w:pPr>
          </w:p>
        </w:tc>
        <w:tc>
          <w:tcPr>
            <w:tcW w:w="301" w:type="dxa"/>
          </w:tcPr>
          <w:p w14:paraId="11CBE00A" w14:textId="77777777" w:rsidR="00BA62A8" w:rsidRDefault="00BA62A8" w:rsidP="00487E0E">
            <w:pPr>
              <w:pStyle w:val="TabellenInhalt"/>
              <w:jc w:val="both"/>
              <w:rPr>
                <w:lang w:val="en-GB"/>
              </w:rPr>
            </w:pPr>
          </w:p>
        </w:tc>
        <w:tc>
          <w:tcPr>
            <w:tcW w:w="301" w:type="dxa"/>
          </w:tcPr>
          <w:p w14:paraId="11CBE00B" w14:textId="77777777" w:rsidR="00BA62A8" w:rsidRDefault="00BA62A8" w:rsidP="00487E0E">
            <w:pPr>
              <w:pStyle w:val="TabellenInhalt"/>
              <w:jc w:val="both"/>
              <w:rPr>
                <w:lang w:val="en-GB"/>
              </w:rPr>
            </w:pPr>
          </w:p>
        </w:tc>
        <w:tc>
          <w:tcPr>
            <w:tcW w:w="301" w:type="dxa"/>
          </w:tcPr>
          <w:p w14:paraId="11CBE00C" w14:textId="77777777" w:rsidR="00BA62A8" w:rsidRDefault="00BA62A8" w:rsidP="00487E0E">
            <w:pPr>
              <w:pStyle w:val="TabellenInhalt"/>
              <w:jc w:val="both"/>
              <w:rPr>
                <w:lang w:val="en-GB"/>
              </w:rPr>
            </w:pPr>
          </w:p>
        </w:tc>
        <w:tc>
          <w:tcPr>
            <w:tcW w:w="301" w:type="dxa"/>
          </w:tcPr>
          <w:p w14:paraId="11CBE00D" w14:textId="77777777" w:rsidR="00BA62A8" w:rsidRDefault="00BA62A8" w:rsidP="00487E0E">
            <w:pPr>
              <w:pStyle w:val="TabellenInhalt"/>
              <w:jc w:val="both"/>
              <w:rPr>
                <w:lang w:val="en-GB"/>
              </w:rPr>
            </w:pPr>
          </w:p>
        </w:tc>
        <w:tc>
          <w:tcPr>
            <w:tcW w:w="301" w:type="dxa"/>
          </w:tcPr>
          <w:p w14:paraId="11CBE00E" w14:textId="77777777" w:rsidR="00BA62A8" w:rsidRDefault="00BA62A8" w:rsidP="00487E0E">
            <w:pPr>
              <w:pStyle w:val="TabellenInhalt"/>
              <w:jc w:val="both"/>
              <w:rPr>
                <w:lang w:val="en-GB"/>
              </w:rPr>
            </w:pPr>
          </w:p>
        </w:tc>
        <w:tc>
          <w:tcPr>
            <w:tcW w:w="306" w:type="dxa"/>
          </w:tcPr>
          <w:p w14:paraId="11CBE00F" w14:textId="77777777" w:rsidR="00BA62A8" w:rsidRDefault="00BA62A8" w:rsidP="00487E0E">
            <w:pPr>
              <w:pStyle w:val="TabellenInhalt"/>
              <w:jc w:val="both"/>
              <w:rPr>
                <w:lang w:val="en-GB"/>
              </w:rPr>
            </w:pPr>
          </w:p>
        </w:tc>
      </w:tr>
      <w:tr w:rsidR="00BA62A8" w:rsidRPr="00417048" w14:paraId="11CBE031" w14:textId="77777777" w:rsidTr="00487E0E">
        <w:trPr>
          <w:trHeight w:hRule="exact" w:val="283"/>
        </w:trPr>
        <w:tc>
          <w:tcPr>
            <w:tcW w:w="301" w:type="dxa"/>
            <w:shd w:val="clear" w:color="auto" w:fill="auto"/>
          </w:tcPr>
          <w:p w14:paraId="11CBE011" w14:textId="77777777" w:rsidR="00BA62A8" w:rsidRDefault="00BA62A8" w:rsidP="00487E0E">
            <w:pPr>
              <w:pStyle w:val="TabellenInhalt"/>
              <w:jc w:val="both"/>
              <w:rPr>
                <w:lang w:val="en-GB"/>
              </w:rPr>
            </w:pPr>
          </w:p>
        </w:tc>
        <w:tc>
          <w:tcPr>
            <w:tcW w:w="301" w:type="dxa"/>
            <w:shd w:val="clear" w:color="auto" w:fill="auto"/>
          </w:tcPr>
          <w:p w14:paraId="11CBE012" w14:textId="77777777" w:rsidR="00BA62A8" w:rsidRDefault="00BA62A8" w:rsidP="00487E0E">
            <w:pPr>
              <w:pStyle w:val="TabellenInhalt"/>
              <w:jc w:val="both"/>
              <w:rPr>
                <w:lang w:val="en-GB"/>
              </w:rPr>
            </w:pPr>
          </w:p>
        </w:tc>
        <w:tc>
          <w:tcPr>
            <w:tcW w:w="301" w:type="dxa"/>
            <w:shd w:val="clear" w:color="auto" w:fill="auto"/>
          </w:tcPr>
          <w:p w14:paraId="11CBE013" w14:textId="77777777" w:rsidR="00BA62A8" w:rsidRDefault="00BA62A8" w:rsidP="00487E0E">
            <w:pPr>
              <w:pStyle w:val="TabellenInhalt"/>
              <w:jc w:val="both"/>
              <w:rPr>
                <w:lang w:val="en-GB"/>
              </w:rPr>
            </w:pPr>
          </w:p>
        </w:tc>
        <w:tc>
          <w:tcPr>
            <w:tcW w:w="301" w:type="dxa"/>
            <w:shd w:val="clear" w:color="auto" w:fill="auto"/>
          </w:tcPr>
          <w:p w14:paraId="11CBE014" w14:textId="77777777" w:rsidR="00BA62A8" w:rsidRDefault="00BA62A8" w:rsidP="00487E0E">
            <w:pPr>
              <w:pStyle w:val="TabellenInhalt"/>
              <w:jc w:val="both"/>
              <w:rPr>
                <w:lang w:val="en-GB"/>
              </w:rPr>
            </w:pPr>
          </w:p>
        </w:tc>
        <w:tc>
          <w:tcPr>
            <w:tcW w:w="301" w:type="dxa"/>
            <w:shd w:val="clear" w:color="auto" w:fill="auto"/>
          </w:tcPr>
          <w:p w14:paraId="11CBE015" w14:textId="77777777" w:rsidR="00BA62A8" w:rsidRDefault="00BA62A8" w:rsidP="00487E0E">
            <w:pPr>
              <w:pStyle w:val="TabellenInhalt"/>
              <w:jc w:val="both"/>
              <w:rPr>
                <w:lang w:val="en-GB"/>
              </w:rPr>
            </w:pPr>
          </w:p>
        </w:tc>
        <w:tc>
          <w:tcPr>
            <w:tcW w:w="301" w:type="dxa"/>
            <w:shd w:val="clear" w:color="auto" w:fill="auto"/>
          </w:tcPr>
          <w:p w14:paraId="11CBE016" w14:textId="77777777" w:rsidR="00BA62A8" w:rsidRDefault="00BA62A8" w:rsidP="00487E0E">
            <w:pPr>
              <w:pStyle w:val="TabellenInhalt"/>
              <w:jc w:val="both"/>
              <w:rPr>
                <w:lang w:val="en-GB"/>
              </w:rPr>
            </w:pPr>
          </w:p>
        </w:tc>
        <w:tc>
          <w:tcPr>
            <w:tcW w:w="301" w:type="dxa"/>
            <w:shd w:val="clear" w:color="auto" w:fill="auto"/>
          </w:tcPr>
          <w:p w14:paraId="11CBE017" w14:textId="77777777" w:rsidR="00BA62A8" w:rsidRDefault="00BA62A8" w:rsidP="00487E0E">
            <w:pPr>
              <w:pStyle w:val="TabellenInhalt"/>
              <w:jc w:val="both"/>
              <w:rPr>
                <w:lang w:val="en-GB"/>
              </w:rPr>
            </w:pPr>
          </w:p>
        </w:tc>
        <w:tc>
          <w:tcPr>
            <w:tcW w:w="301" w:type="dxa"/>
            <w:shd w:val="clear" w:color="auto" w:fill="auto"/>
          </w:tcPr>
          <w:p w14:paraId="11CBE018" w14:textId="77777777" w:rsidR="00BA62A8" w:rsidRDefault="00BA62A8" w:rsidP="00487E0E">
            <w:pPr>
              <w:pStyle w:val="TabellenInhalt"/>
              <w:jc w:val="both"/>
              <w:rPr>
                <w:lang w:val="en-GB"/>
              </w:rPr>
            </w:pPr>
          </w:p>
        </w:tc>
        <w:tc>
          <w:tcPr>
            <w:tcW w:w="301" w:type="dxa"/>
            <w:shd w:val="clear" w:color="auto" w:fill="auto"/>
          </w:tcPr>
          <w:p w14:paraId="11CBE019" w14:textId="77777777" w:rsidR="00BA62A8" w:rsidRDefault="00BA62A8" w:rsidP="00487E0E">
            <w:pPr>
              <w:pStyle w:val="TabellenInhalt"/>
              <w:jc w:val="both"/>
              <w:rPr>
                <w:lang w:val="en-GB"/>
              </w:rPr>
            </w:pPr>
          </w:p>
        </w:tc>
        <w:tc>
          <w:tcPr>
            <w:tcW w:w="301" w:type="dxa"/>
            <w:shd w:val="clear" w:color="auto" w:fill="auto"/>
          </w:tcPr>
          <w:p w14:paraId="11CBE01A" w14:textId="77777777" w:rsidR="00BA62A8" w:rsidRDefault="00BA62A8" w:rsidP="00487E0E">
            <w:pPr>
              <w:pStyle w:val="TabellenInhalt"/>
              <w:jc w:val="both"/>
              <w:rPr>
                <w:lang w:val="en-GB"/>
              </w:rPr>
            </w:pPr>
          </w:p>
        </w:tc>
        <w:tc>
          <w:tcPr>
            <w:tcW w:w="301" w:type="dxa"/>
            <w:shd w:val="clear" w:color="auto" w:fill="auto"/>
          </w:tcPr>
          <w:p w14:paraId="11CBE01B" w14:textId="77777777" w:rsidR="00BA62A8" w:rsidRDefault="00BA62A8" w:rsidP="00487E0E">
            <w:pPr>
              <w:pStyle w:val="TabellenInhalt"/>
              <w:jc w:val="both"/>
              <w:rPr>
                <w:lang w:val="en-GB"/>
              </w:rPr>
            </w:pPr>
          </w:p>
        </w:tc>
        <w:tc>
          <w:tcPr>
            <w:tcW w:w="301" w:type="dxa"/>
            <w:shd w:val="clear" w:color="auto" w:fill="auto"/>
          </w:tcPr>
          <w:p w14:paraId="11CBE01C" w14:textId="77777777" w:rsidR="00BA62A8" w:rsidRDefault="00BA62A8" w:rsidP="00487E0E">
            <w:pPr>
              <w:pStyle w:val="TabellenInhalt"/>
              <w:jc w:val="both"/>
              <w:rPr>
                <w:lang w:val="en-GB"/>
              </w:rPr>
            </w:pPr>
          </w:p>
        </w:tc>
        <w:tc>
          <w:tcPr>
            <w:tcW w:w="301" w:type="dxa"/>
            <w:shd w:val="clear" w:color="auto" w:fill="auto"/>
          </w:tcPr>
          <w:p w14:paraId="11CBE01D" w14:textId="77777777" w:rsidR="00BA62A8" w:rsidRDefault="00BA62A8" w:rsidP="00487E0E">
            <w:pPr>
              <w:pStyle w:val="TabellenInhalt"/>
              <w:jc w:val="both"/>
              <w:rPr>
                <w:lang w:val="en-GB"/>
              </w:rPr>
            </w:pPr>
          </w:p>
        </w:tc>
        <w:tc>
          <w:tcPr>
            <w:tcW w:w="301" w:type="dxa"/>
            <w:shd w:val="clear" w:color="auto" w:fill="auto"/>
          </w:tcPr>
          <w:p w14:paraId="11CBE01E" w14:textId="77777777" w:rsidR="00BA62A8" w:rsidRDefault="00BA62A8" w:rsidP="00487E0E">
            <w:pPr>
              <w:pStyle w:val="TabellenInhalt"/>
              <w:jc w:val="both"/>
              <w:rPr>
                <w:lang w:val="en-GB"/>
              </w:rPr>
            </w:pPr>
          </w:p>
        </w:tc>
        <w:tc>
          <w:tcPr>
            <w:tcW w:w="301" w:type="dxa"/>
            <w:shd w:val="clear" w:color="auto" w:fill="auto"/>
          </w:tcPr>
          <w:p w14:paraId="11CBE01F" w14:textId="77777777" w:rsidR="00BA62A8" w:rsidRDefault="00BA62A8" w:rsidP="00487E0E">
            <w:pPr>
              <w:pStyle w:val="TabellenInhalt"/>
              <w:jc w:val="both"/>
              <w:rPr>
                <w:lang w:val="en-GB"/>
              </w:rPr>
            </w:pPr>
          </w:p>
        </w:tc>
        <w:tc>
          <w:tcPr>
            <w:tcW w:w="301" w:type="dxa"/>
            <w:shd w:val="clear" w:color="auto" w:fill="auto"/>
          </w:tcPr>
          <w:p w14:paraId="11CBE020" w14:textId="77777777" w:rsidR="00BA62A8" w:rsidRDefault="00BA62A8" w:rsidP="00487E0E">
            <w:pPr>
              <w:pStyle w:val="TabellenInhalt"/>
              <w:jc w:val="both"/>
              <w:rPr>
                <w:lang w:val="en-GB"/>
              </w:rPr>
            </w:pPr>
          </w:p>
        </w:tc>
        <w:tc>
          <w:tcPr>
            <w:tcW w:w="301" w:type="dxa"/>
            <w:shd w:val="clear" w:color="auto" w:fill="auto"/>
          </w:tcPr>
          <w:p w14:paraId="11CBE021" w14:textId="77777777" w:rsidR="00BA62A8" w:rsidRDefault="00BA62A8" w:rsidP="00487E0E">
            <w:pPr>
              <w:pStyle w:val="TabellenInhalt"/>
              <w:jc w:val="both"/>
              <w:rPr>
                <w:lang w:val="en-GB"/>
              </w:rPr>
            </w:pPr>
          </w:p>
        </w:tc>
        <w:tc>
          <w:tcPr>
            <w:tcW w:w="301" w:type="dxa"/>
            <w:shd w:val="clear" w:color="auto" w:fill="auto"/>
          </w:tcPr>
          <w:p w14:paraId="11CBE022" w14:textId="77777777" w:rsidR="00BA62A8" w:rsidRDefault="00BA62A8" w:rsidP="00487E0E">
            <w:pPr>
              <w:pStyle w:val="TabellenInhalt"/>
              <w:jc w:val="both"/>
              <w:rPr>
                <w:lang w:val="en-GB"/>
              </w:rPr>
            </w:pPr>
          </w:p>
        </w:tc>
        <w:tc>
          <w:tcPr>
            <w:tcW w:w="301" w:type="dxa"/>
            <w:shd w:val="clear" w:color="auto" w:fill="auto"/>
          </w:tcPr>
          <w:p w14:paraId="11CBE023" w14:textId="77777777" w:rsidR="00BA62A8" w:rsidRDefault="00BA62A8" w:rsidP="00487E0E">
            <w:pPr>
              <w:pStyle w:val="TabellenInhalt"/>
              <w:jc w:val="both"/>
              <w:rPr>
                <w:lang w:val="en-GB"/>
              </w:rPr>
            </w:pPr>
          </w:p>
        </w:tc>
        <w:tc>
          <w:tcPr>
            <w:tcW w:w="301" w:type="dxa"/>
            <w:shd w:val="clear" w:color="auto" w:fill="auto"/>
          </w:tcPr>
          <w:p w14:paraId="11CBE024" w14:textId="77777777" w:rsidR="00BA62A8" w:rsidRDefault="00BA62A8" w:rsidP="00487E0E">
            <w:pPr>
              <w:pStyle w:val="TabellenInhalt"/>
              <w:jc w:val="both"/>
              <w:rPr>
                <w:lang w:val="en-GB"/>
              </w:rPr>
            </w:pPr>
          </w:p>
        </w:tc>
        <w:tc>
          <w:tcPr>
            <w:tcW w:w="301" w:type="dxa"/>
            <w:shd w:val="clear" w:color="auto" w:fill="auto"/>
          </w:tcPr>
          <w:p w14:paraId="11CBE025" w14:textId="77777777" w:rsidR="00BA62A8" w:rsidRDefault="00BA62A8" w:rsidP="00487E0E">
            <w:pPr>
              <w:pStyle w:val="TabellenInhalt"/>
              <w:jc w:val="both"/>
              <w:rPr>
                <w:lang w:val="en-GB"/>
              </w:rPr>
            </w:pPr>
          </w:p>
        </w:tc>
        <w:tc>
          <w:tcPr>
            <w:tcW w:w="301" w:type="dxa"/>
          </w:tcPr>
          <w:p w14:paraId="11CBE026" w14:textId="77777777" w:rsidR="00BA62A8" w:rsidRDefault="00BA62A8" w:rsidP="00487E0E">
            <w:pPr>
              <w:pStyle w:val="TabellenInhalt"/>
              <w:jc w:val="both"/>
              <w:rPr>
                <w:lang w:val="en-GB"/>
              </w:rPr>
            </w:pPr>
          </w:p>
        </w:tc>
        <w:tc>
          <w:tcPr>
            <w:tcW w:w="302" w:type="dxa"/>
          </w:tcPr>
          <w:p w14:paraId="11CBE027" w14:textId="77777777" w:rsidR="00BA62A8" w:rsidRDefault="00BA62A8" w:rsidP="00487E0E">
            <w:pPr>
              <w:pStyle w:val="TabellenInhalt"/>
              <w:jc w:val="both"/>
              <w:rPr>
                <w:lang w:val="en-GB"/>
              </w:rPr>
            </w:pPr>
          </w:p>
        </w:tc>
        <w:tc>
          <w:tcPr>
            <w:tcW w:w="301" w:type="dxa"/>
          </w:tcPr>
          <w:p w14:paraId="11CBE028" w14:textId="77777777" w:rsidR="00BA62A8" w:rsidRDefault="00BA62A8" w:rsidP="00487E0E">
            <w:pPr>
              <w:pStyle w:val="TabellenInhalt"/>
              <w:jc w:val="both"/>
              <w:rPr>
                <w:lang w:val="en-GB"/>
              </w:rPr>
            </w:pPr>
          </w:p>
        </w:tc>
        <w:tc>
          <w:tcPr>
            <w:tcW w:w="301" w:type="dxa"/>
          </w:tcPr>
          <w:p w14:paraId="11CBE029" w14:textId="77777777" w:rsidR="00BA62A8" w:rsidRDefault="00BA62A8" w:rsidP="00487E0E">
            <w:pPr>
              <w:pStyle w:val="TabellenInhalt"/>
              <w:jc w:val="both"/>
              <w:rPr>
                <w:lang w:val="en-GB"/>
              </w:rPr>
            </w:pPr>
          </w:p>
        </w:tc>
        <w:tc>
          <w:tcPr>
            <w:tcW w:w="301" w:type="dxa"/>
          </w:tcPr>
          <w:p w14:paraId="11CBE02A" w14:textId="77777777" w:rsidR="00BA62A8" w:rsidRDefault="00BA62A8" w:rsidP="00487E0E">
            <w:pPr>
              <w:pStyle w:val="TabellenInhalt"/>
              <w:jc w:val="both"/>
              <w:rPr>
                <w:lang w:val="en-GB"/>
              </w:rPr>
            </w:pPr>
          </w:p>
        </w:tc>
        <w:tc>
          <w:tcPr>
            <w:tcW w:w="301" w:type="dxa"/>
          </w:tcPr>
          <w:p w14:paraId="11CBE02B" w14:textId="77777777" w:rsidR="00BA62A8" w:rsidRDefault="00BA62A8" w:rsidP="00487E0E">
            <w:pPr>
              <w:pStyle w:val="TabellenInhalt"/>
              <w:jc w:val="both"/>
              <w:rPr>
                <w:lang w:val="en-GB"/>
              </w:rPr>
            </w:pPr>
          </w:p>
        </w:tc>
        <w:tc>
          <w:tcPr>
            <w:tcW w:w="301" w:type="dxa"/>
          </w:tcPr>
          <w:p w14:paraId="11CBE02C" w14:textId="77777777" w:rsidR="00BA62A8" w:rsidRDefault="00BA62A8" w:rsidP="00487E0E">
            <w:pPr>
              <w:pStyle w:val="TabellenInhalt"/>
              <w:jc w:val="both"/>
              <w:rPr>
                <w:lang w:val="en-GB"/>
              </w:rPr>
            </w:pPr>
          </w:p>
        </w:tc>
        <w:tc>
          <w:tcPr>
            <w:tcW w:w="301" w:type="dxa"/>
          </w:tcPr>
          <w:p w14:paraId="11CBE02D" w14:textId="77777777" w:rsidR="00BA62A8" w:rsidRDefault="00BA62A8" w:rsidP="00487E0E">
            <w:pPr>
              <w:pStyle w:val="TabellenInhalt"/>
              <w:jc w:val="both"/>
              <w:rPr>
                <w:lang w:val="en-GB"/>
              </w:rPr>
            </w:pPr>
          </w:p>
        </w:tc>
        <w:tc>
          <w:tcPr>
            <w:tcW w:w="301" w:type="dxa"/>
          </w:tcPr>
          <w:p w14:paraId="11CBE02E" w14:textId="77777777" w:rsidR="00BA62A8" w:rsidRDefault="00BA62A8" w:rsidP="00487E0E">
            <w:pPr>
              <w:pStyle w:val="TabellenInhalt"/>
              <w:jc w:val="both"/>
              <w:rPr>
                <w:lang w:val="en-GB"/>
              </w:rPr>
            </w:pPr>
          </w:p>
        </w:tc>
        <w:tc>
          <w:tcPr>
            <w:tcW w:w="301" w:type="dxa"/>
          </w:tcPr>
          <w:p w14:paraId="11CBE02F" w14:textId="77777777" w:rsidR="00BA62A8" w:rsidRDefault="00BA62A8" w:rsidP="00487E0E">
            <w:pPr>
              <w:pStyle w:val="TabellenInhalt"/>
              <w:jc w:val="both"/>
              <w:rPr>
                <w:lang w:val="en-GB"/>
              </w:rPr>
            </w:pPr>
          </w:p>
        </w:tc>
        <w:tc>
          <w:tcPr>
            <w:tcW w:w="306" w:type="dxa"/>
          </w:tcPr>
          <w:p w14:paraId="11CBE030" w14:textId="77777777" w:rsidR="00BA62A8" w:rsidRDefault="00BA62A8" w:rsidP="00487E0E">
            <w:pPr>
              <w:pStyle w:val="TabellenInhalt"/>
              <w:jc w:val="both"/>
              <w:rPr>
                <w:lang w:val="en-GB"/>
              </w:rPr>
            </w:pPr>
          </w:p>
        </w:tc>
      </w:tr>
      <w:tr w:rsidR="00BA62A8" w:rsidRPr="00417048" w14:paraId="11CBE052" w14:textId="77777777" w:rsidTr="00487E0E">
        <w:trPr>
          <w:trHeight w:hRule="exact" w:val="283"/>
        </w:trPr>
        <w:tc>
          <w:tcPr>
            <w:tcW w:w="301" w:type="dxa"/>
            <w:shd w:val="clear" w:color="auto" w:fill="auto"/>
          </w:tcPr>
          <w:p w14:paraId="11CBE032" w14:textId="77777777" w:rsidR="00BA62A8" w:rsidRDefault="00BA62A8" w:rsidP="00487E0E">
            <w:pPr>
              <w:pStyle w:val="TabellenInhalt"/>
              <w:jc w:val="both"/>
              <w:rPr>
                <w:lang w:val="en-GB"/>
              </w:rPr>
            </w:pPr>
          </w:p>
        </w:tc>
        <w:tc>
          <w:tcPr>
            <w:tcW w:w="301" w:type="dxa"/>
            <w:shd w:val="clear" w:color="auto" w:fill="auto"/>
          </w:tcPr>
          <w:p w14:paraId="11CBE033" w14:textId="77777777" w:rsidR="00BA62A8" w:rsidRDefault="00BA62A8" w:rsidP="00487E0E">
            <w:pPr>
              <w:pStyle w:val="TabellenInhalt"/>
              <w:jc w:val="both"/>
              <w:rPr>
                <w:lang w:val="en-GB"/>
              </w:rPr>
            </w:pPr>
          </w:p>
        </w:tc>
        <w:tc>
          <w:tcPr>
            <w:tcW w:w="301" w:type="dxa"/>
            <w:shd w:val="clear" w:color="auto" w:fill="auto"/>
          </w:tcPr>
          <w:p w14:paraId="11CBE034" w14:textId="77777777" w:rsidR="00BA62A8" w:rsidRDefault="00BA62A8" w:rsidP="00487E0E">
            <w:pPr>
              <w:pStyle w:val="TabellenInhalt"/>
              <w:jc w:val="both"/>
              <w:rPr>
                <w:lang w:val="en-GB"/>
              </w:rPr>
            </w:pPr>
          </w:p>
        </w:tc>
        <w:tc>
          <w:tcPr>
            <w:tcW w:w="301" w:type="dxa"/>
            <w:shd w:val="clear" w:color="auto" w:fill="auto"/>
          </w:tcPr>
          <w:p w14:paraId="11CBE035" w14:textId="77777777" w:rsidR="00BA62A8" w:rsidRDefault="00BA62A8" w:rsidP="00487E0E">
            <w:pPr>
              <w:pStyle w:val="TabellenInhalt"/>
              <w:jc w:val="both"/>
              <w:rPr>
                <w:lang w:val="en-GB"/>
              </w:rPr>
            </w:pPr>
          </w:p>
        </w:tc>
        <w:tc>
          <w:tcPr>
            <w:tcW w:w="301" w:type="dxa"/>
            <w:shd w:val="clear" w:color="auto" w:fill="auto"/>
          </w:tcPr>
          <w:p w14:paraId="11CBE036" w14:textId="77777777" w:rsidR="00BA62A8" w:rsidRDefault="00BA62A8" w:rsidP="00487E0E">
            <w:pPr>
              <w:pStyle w:val="TabellenInhalt"/>
              <w:jc w:val="both"/>
              <w:rPr>
                <w:lang w:val="en-GB"/>
              </w:rPr>
            </w:pPr>
          </w:p>
        </w:tc>
        <w:tc>
          <w:tcPr>
            <w:tcW w:w="301" w:type="dxa"/>
            <w:shd w:val="clear" w:color="auto" w:fill="auto"/>
          </w:tcPr>
          <w:p w14:paraId="11CBE037" w14:textId="77777777" w:rsidR="00BA62A8" w:rsidRDefault="00BA62A8" w:rsidP="00487E0E">
            <w:pPr>
              <w:pStyle w:val="TabellenInhalt"/>
              <w:jc w:val="both"/>
              <w:rPr>
                <w:lang w:val="en-GB"/>
              </w:rPr>
            </w:pPr>
          </w:p>
        </w:tc>
        <w:tc>
          <w:tcPr>
            <w:tcW w:w="301" w:type="dxa"/>
            <w:shd w:val="clear" w:color="auto" w:fill="auto"/>
          </w:tcPr>
          <w:p w14:paraId="11CBE038" w14:textId="77777777" w:rsidR="00BA62A8" w:rsidRDefault="00BA62A8" w:rsidP="00487E0E">
            <w:pPr>
              <w:pStyle w:val="TabellenInhalt"/>
              <w:jc w:val="both"/>
              <w:rPr>
                <w:lang w:val="en-GB"/>
              </w:rPr>
            </w:pPr>
          </w:p>
        </w:tc>
        <w:tc>
          <w:tcPr>
            <w:tcW w:w="301" w:type="dxa"/>
            <w:shd w:val="clear" w:color="auto" w:fill="auto"/>
          </w:tcPr>
          <w:p w14:paraId="11CBE039" w14:textId="77777777" w:rsidR="00BA62A8" w:rsidRDefault="00BA62A8" w:rsidP="00487E0E">
            <w:pPr>
              <w:pStyle w:val="TabellenInhalt"/>
              <w:jc w:val="both"/>
              <w:rPr>
                <w:lang w:val="en-GB"/>
              </w:rPr>
            </w:pPr>
          </w:p>
        </w:tc>
        <w:tc>
          <w:tcPr>
            <w:tcW w:w="301" w:type="dxa"/>
            <w:shd w:val="clear" w:color="auto" w:fill="auto"/>
          </w:tcPr>
          <w:p w14:paraId="11CBE03A" w14:textId="77777777" w:rsidR="00BA62A8" w:rsidRDefault="00BA62A8" w:rsidP="00487E0E">
            <w:pPr>
              <w:pStyle w:val="TabellenInhalt"/>
              <w:jc w:val="both"/>
              <w:rPr>
                <w:lang w:val="en-GB"/>
              </w:rPr>
            </w:pPr>
          </w:p>
        </w:tc>
        <w:tc>
          <w:tcPr>
            <w:tcW w:w="301" w:type="dxa"/>
            <w:shd w:val="clear" w:color="auto" w:fill="auto"/>
          </w:tcPr>
          <w:p w14:paraId="11CBE03B" w14:textId="77777777" w:rsidR="00BA62A8" w:rsidRDefault="00BA62A8" w:rsidP="00487E0E">
            <w:pPr>
              <w:pStyle w:val="TabellenInhalt"/>
              <w:jc w:val="both"/>
              <w:rPr>
                <w:lang w:val="en-GB"/>
              </w:rPr>
            </w:pPr>
          </w:p>
        </w:tc>
        <w:tc>
          <w:tcPr>
            <w:tcW w:w="301" w:type="dxa"/>
            <w:shd w:val="clear" w:color="auto" w:fill="auto"/>
          </w:tcPr>
          <w:p w14:paraId="11CBE03C" w14:textId="77777777" w:rsidR="00BA62A8" w:rsidRDefault="00BA62A8" w:rsidP="00487E0E">
            <w:pPr>
              <w:pStyle w:val="TabellenInhalt"/>
              <w:jc w:val="both"/>
              <w:rPr>
                <w:lang w:val="en-GB"/>
              </w:rPr>
            </w:pPr>
          </w:p>
        </w:tc>
        <w:tc>
          <w:tcPr>
            <w:tcW w:w="301" w:type="dxa"/>
            <w:shd w:val="clear" w:color="auto" w:fill="auto"/>
          </w:tcPr>
          <w:p w14:paraId="11CBE03D" w14:textId="77777777" w:rsidR="00BA62A8" w:rsidRDefault="00BA62A8" w:rsidP="00487E0E">
            <w:pPr>
              <w:pStyle w:val="TabellenInhalt"/>
              <w:jc w:val="both"/>
              <w:rPr>
                <w:lang w:val="en-GB"/>
              </w:rPr>
            </w:pPr>
          </w:p>
        </w:tc>
        <w:tc>
          <w:tcPr>
            <w:tcW w:w="301" w:type="dxa"/>
            <w:shd w:val="clear" w:color="auto" w:fill="auto"/>
          </w:tcPr>
          <w:p w14:paraId="11CBE03E" w14:textId="77777777" w:rsidR="00BA62A8" w:rsidRDefault="00BA62A8" w:rsidP="00487E0E">
            <w:pPr>
              <w:pStyle w:val="TabellenInhalt"/>
              <w:jc w:val="both"/>
              <w:rPr>
                <w:lang w:val="en-GB"/>
              </w:rPr>
            </w:pPr>
          </w:p>
        </w:tc>
        <w:tc>
          <w:tcPr>
            <w:tcW w:w="301" w:type="dxa"/>
            <w:shd w:val="clear" w:color="auto" w:fill="auto"/>
          </w:tcPr>
          <w:p w14:paraId="11CBE03F" w14:textId="77777777" w:rsidR="00BA62A8" w:rsidRDefault="00BA62A8" w:rsidP="00487E0E">
            <w:pPr>
              <w:pStyle w:val="TabellenInhalt"/>
              <w:jc w:val="both"/>
              <w:rPr>
                <w:lang w:val="en-GB"/>
              </w:rPr>
            </w:pPr>
          </w:p>
        </w:tc>
        <w:tc>
          <w:tcPr>
            <w:tcW w:w="301" w:type="dxa"/>
            <w:shd w:val="clear" w:color="auto" w:fill="auto"/>
          </w:tcPr>
          <w:p w14:paraId="11CBE040" w14:textId="77777777" w:rsidR="00BA62A8" w:rsidRDefault="00BA62A8" w:rsidP="00487E0E">
            <w:pPr>
              <w:pStyle w:val="TabellenInhalt"/>
              <w:jc w:val="both"/>
              <w:rPr>
                <w:lang w:val="en-GB"/>
              </w:rPr>
            </w:pPr>
          </w:p>
        </w:tc>
        <w:tc>
          <w:tcPr>
            <w:tcW w:w="301" w:type="dxa"/>
            <w:shd w:val="clear" w:color="auto" w:fill="auto"/>
          </w:tcPr>
          <w:p w14:paraId="11CBE041" w14:textId="77777777" w:rsidR="00BA62A8" w:rsidRDefault="00BA62A8" w:rsidP="00487E0E">
            <w:pPr>
              <w:pStyle w:val="TabellenInhalt"/>
              <w:jc w:val="both"/>
              <w:rPr>
                <w:lang w:val="en-GB"/>
              </w:rPr>
            </w:pPr>
          </w:p>
        </w:tc>
        <w:tc>
          <w:tcPr>
            <w:tcW w:w="301" w:type="dxa"/>
            <w:shd w:val="clear" w:color="auto" w:fill="auto"/>
          </w:tcPr>
          <w:p w14:paraId="11CBE042" w14:textId="77777777" w:rsidR="00BA62A8" w:rsidRDefault="00BA62A8" w:rsidP="00487E0E">
            <w:pPr>
              <w:pStyle w:val="TabellenInhalt"/>
              <w:jc w:val="both"/>
              <w:rPr>
                <w:lang w:val="en-GB"/>
              </w:rPr>
            </w:pPr>
          </w:p>
        </w:tc>
        <w:tc>
          <w:tcPr>
            <w:tcW w:w="301" w:type="dxa"/>
            <w:shd w:val="clear" w:color="auto" w:fill="auto"/>
          </w:tcPr>
          <w:p w14:paraId="11CBE043" w14:textId="77777777" w:rsidR="00BA62A8" w:rsidRDefault="00BA62A8" w:rsidP="00487E0E">
            <w:pPr>
              <w:pStyle w:val="TabellenInhalt"/>
              <w:jc w:val="both"/>
              <w:rPr>
                <w:lang w:val="en-GB"/>
              </w:rPr>
            </w:pPr>
          </w:p>
        </w:tc>
        <w:tc>
          <w:tcPr>
            <w:tcW w:w="301" w:type="dxa"/>
            <w:shd w:val="clear" w:color="auto" w:fill="auto"/>
          </w:tcPr>
          <w:p w14:paraId="11CBE044" w14:textId="77777777" w:rsidR="00BA62A8" w:rsidRDefault="00BA62A8" w:rsidP="00487E0E">
            <w:pPr>
              <w:pStyle w:val="TabellenInhalt"/>
              <w:jc w:val="both"/>
              <w:rPr>
                <w:lang w:val="en-GB"/>
              </w:rPr>
            </w:pPr>
          </w:p>
        </w:tc>
        <w:tc>
          <w:tcPr>
            <w:tcW w:w="301" w:type="dxa"/>
            <w:shd w:val="clear" w:color="auto" w:fill="auto"/>
          </w:tcPr>
          <w:p w14:paraId="11CBE045" w14:textId="77777777" w:rsidR="00BA62A8" w:rsidRDefault="00BA62A8" w:rsidP="00487E0E">
            <w:pPr>
              <w:pStyle w:val="TabellenInhalt"/>
              <w:jc w:val="both"/>
              <w:rPr>
                <w:lang w:val="en-GB"/>
              </w:rPr>
            </w:pPr>
          </w:p>
        </w:tc>
        <w:tc>
          <w:tcPr>
            <w:tcW w:w="301" w:type="dxa"/>
            <w:shd w:val="clear" w:color="auto" w:fill="auto"/>
          </w:tcPr>
          <w:p w14:paraId="11CBE046" w14:textId="77777777" w:rsidR="00BA62A8" w:rsidRDefault="00BA62A8" w:rsidP="00487E0E">
            <w:pPr>
              <w:pStyle w:val="TabellenInhalt"/>
              <w:jc w:val="both"/>
              <w:rPr>
                <w:lang w:val="en-GB"/>
              </w:rPr>
            </w:pPr>
          </w:p>
        </w:tc>
        <w:tc>
          <w:tcPr>
            <w:tcW w:w="301" w:type="dxa"/>
          </w:tcPr>
          <w:p w14:paraId="11CBE047" w14:textId="77777777" w:rsidR="00BA62A8" w:rsidRDefault="00BA62A8" w:rsidP="00487E0E">
            <w:pPr>
              <w:pStyle w:val="TabellenInhalt"/>
              <w:jc w:val="both"/>
              <w:rPr>
                <w:lang w:val="en-GB"/>
              </w:rPr>
            </w:pPr>
          </w:p>
        </w:tc>
        <w:tc>
          <w:tcPr>
            <w:tcW w:w="302" w:type="dxa"/>
          </w:tcPr>
          <w:p w14:paraId="11CBE048" w14:textId="77777777" w:rsidR="00BA62A8" w:rsidRDefault="00BA62A8" w:rsidP="00487E0E">
            <w:pPr>
              <w:pStyle w:val="TabellenInhalt"/>
              <w:jc w:val="both"/>
              <w:rPr>
                <w:lang w:val="en-GB"/>
              </w:rPr>
            </w:pPr>
          </w:p>
        </w:tc>
        <w:tc>
          <w:tcPr>
            <w:tcW w:w="301" w:type="dxa"/>
          </w:tcPr>
          <w:p w14:paraId="11CBE049" w14:textId="77777777" w:rsidR="00BA62A8" w:rsidRDefault="00BA62A8" w:rsidP="00487E0E">
            <w:pPr>
              <w:pStyle w:val="TabellenInhalt"/>
              <w:jc w:val="both"/>
              <w:rPr>
                <w:lang w:val="en-GB"/>
              </w:rPr>
            </w:pPr>
          </w:p>
        </w:tc>
        <w:tc>
          <w:tcPr>
            <w:tcW w:w="301" w:type="dxa"/>
          </w:tcPr>
          <w:p w14:paraId="11CBE04A" w14:textId="77777777" w:rsidR="00BA62A8" w:rsidRDefault="00BA62A8" w:rsidP="00487E0E">
            <w:pPr>
              <w:pStyle w:val="TabellenInhalt"/>
              <w:jc w:val="both"/>
              <w:rPr>
                <w:lang w:val="en-GB"/>
              </w:rPr>
            </w:pPr>
          </w:p>
        </w:tc>
        <w:tc>
          <w:tcPr>
            <w:tcW w:w="301" w:type="dxa"/>
          </w:tcPr>
          <w:p w14:paraId="11CBE04B" w14:textId="77777777" w:rsidR="00BA62A8" w:rsidRDefault="00BA62A8" w:rsidP="00487E0E">
            <w:pPr>
              <w:pStyle w:val="TabellenInhalt"/>
              <w:jc w:val="both"/>
              <w:rPr>
                <w:lang w:val="en-GB"/>
              </w:rPr>
            </w:pPr>
          </w:p>
        </w:tc>
        <w:tc>
          <w:tcPr>
            <w:tcW w:w="301" w:type="dxa"/>
          </w:tcPr>
          <w:p w14:paraId="11CBE04C" w14:textId="77777777" w:rsidR="00BA62A8" w:rsidRDefault="00BA62A8" w:rsidP="00487E0E">
            <w:pPr>
              <w:pStyle w:val="TabellenInhalt"/>
              <w:jc w:val="both"/>
              <w:rPr>
                <w:lang w:val="en-GB"/>
              </w:rPr>
            </w:pPr>
          </w:p>
        </w:tc>
        <w:tc>
          <w:tcPr>
            <w:tcW w:w="301" w:type="dxa"/>
          </w:tcPr>
          <w:p w14:paraId="11CBE04D" w14:textId="77777777" w:rsidR="00BA62A8" w:rsidRDefault="00BA62A8" w:rsidP="00487E0E">
            <w:pPr>
              <w:pStyle w:val="TabellenInhalt"/>
              <w:jc w:val="both"/>
              <w:rPr>
                <w:lang w:val="en-GB"/>
              </w:rPr>
            </w:pPr>
          </w:p>
        </w:tc>
        <w:tc>
          <w:tcPr>
            <w:tcW w:w="301" w:type="dxa"/>
          </w:tcPr>
          <w:p w14:paraId="11CBE04E" w14:textId="77777777" w:rsidR="00BA62A8" w:rsidRDefault="00BA62A8" w:rsidP="00487E0E">
            <w:pPr>
              <w:pStyle w:val="TabellenInhalt"/>
              <w:jc w:val="both"/>
              <w:rPr>
                <w:lang w:val="en-GB"/>
              </w:rPr>
            </w:pPr>
          </w:p>
        </w:tc>
        <w:tc>
          <w:tcPr>
            <w:tcW w:w="301" w:type="dxa"/>
          </w:tcPr>
          <w:p w14:paraId="11CBE04F" w14:textId="77777777" w:rsidR="00BA62A8" w:rsidRDefault="00BA62A8" w:rsidP="00487E0E">
            <w:pPr>
              <w:pStyle w:val="TabellenInhalt"/>
              <w:jc w:val="both"/>
              <w:rPr>
                <w:lang w:val="en-GB"/>
              </w:rPr>
            </w:pPr>
          </w:p>
        </w:tc>
        <w:tc>
          <w:tcPr>
            <w:tcW w:w="301" w:type="dxa"/>
          </w:tcPr>
          <w:p w14:paraId="11CBE050" w14:textId="77777777" w:rsidR="00BA62A8" w:rsidRDefault="00BA62A8" w:rsidP="00487E0E">
            <w:pPr>
              <w:pStyle w:val="TabellenInhalt"/>
              <w:jc w:val="both"/>
              <w:rPr>
                <w:lang w:val="en-GB"/>
              </w:rPr>
            </w:pPr>
          </w:p>
        </w:tc>
        <w:tc>
          <w:tcPr>
            <w:tcW w:w="306" w:type="dxa"/>
          </w:tcPr>
          <w:p w14:paraId="11CBE051" w14:textId="77777777" w:rsidR="00BA62A8" w:rsidRDefault="00BA62A8" w:rsidP="00487E0E">
            <w:pPr>
              <w:pStyle w:val="TabellenInhalt"/>
              <w:jc w:val="both"/>
              <w:rPr>
                <w:lang w:val="en-GB"/>
              </w:rPr>
            </w:pPr>
          </w:p>
        </w:tc>
      </w:tr>
      <w:tr w:rsidR="00BA62A8" w:rsidRPr="00417048" w14:paraId="11CBE073" w14:textId="77777777" w:rsidTr="00487E0E">
        <w:trPr>
          <w:trHeight w:hRule="exact" w:val="283"/>
        </w:trPr>
        <w:tc>
          <w:tcPr>
            <w:tcW w:w="301" w:type="dxa"/>
            <w:shd w:val="clear" w:color="auto" w:fill="auto"/>
          </w:tcPr>
          <w:p w14:paraId="11CBE053" w14:textId="77777777" w:rsidR="00BA62A8" w:rsidRDefault="00BA62A8" w:rsidP="00487E0E">
            <w:pPr>
              <w:pStyle w:val="TabellenInhalt"/>
              <w:jc w:val="both"/>
              <w:rPr>
                <w:lang w:val="en-GB"/>
              </w:rPr>
            </w:pPr>
          </w:p>
        </w:tc>
        <w:tc>
          <w:tcPr>
            <w:tcW w:w="301" w:type="dxa"/>
            <w:shd w:val="clear" w:color="auto" w:fill="auto"/>
          </w:tcPr>
          <w:p w14:paraId="11CBE054" w14:textId="77777777" w:rsidR="00BA62A8" w:rsidRDefault="00BA62A8" w:rsidP="00487E0E">
            <w:pPr>
              <w:pStyle w:val="TabellenInhalt"/>
              <w:jc w:val="both"/>
              <w:rPr>
                <w:lang w:val="en-GB"/>
              </w:rPr>
            </w:pPr>
          </w:p>
        </w:tc>
        <w:tc>
          <w:tcPr>
            <w:tcW w:w="301" w:type="dxa"/>
            <w:shd w:val="clear" w:color="auto" w:fill="auto"/>
          </w:tcPr>
          <w:p w14:paraId="11CBE055" w14:textId="77777777" w:rsidR="00BA62A8" w:rsidRDefault="00BA62A8" w:rsidP="00487E0E">
            <w:pPr>
              <w:pStyle w:val="TabellenInhalt"/>
              <w:jc w:val="both"/>
              <w:rPr>
                <w:lang w:val="en-GB"/>
              </w:rPr>
            </w:pPr>
          </w:p>
        </w:tc>
        <w:tc>
          <w:tcPr>
            <w:tcW w:w="301" w:type="dxa"/>
            <w:shd w:val="clear" w:color="auto" w:fill="auto"/>
          </w:tcPr>
          <w:p w14:paraId="11CBE056" w14:textId="77777777" w:rsidR="00BA62A8" w:rsidRDefault="00BA62A8" w:rsidP="00487E0E">
            <w:pPr>
              <w:pStyle w:val="TabellenInhalt"/>
              <w:jc w:val="both"/>
              <w:rPr>
                <w:lang w:val="en-GB"/>
              </w:rPr>
            </w:pPr>
          </w:p>
        </w:tc>
        <w:tc>
          <w:tcPr>
            <w:tcW w:w="301" w:type="dxa"/>
            <w:shd w:val="clear" w:color="auto" w:fill="auto"/>
          </w:tcPr>
          <w:p w14:paraId="11CBE057" w14:textId="77777777" w:rsidR="00BA62A8" w:rsidRDefault="00BA62A8" w:rsidP="00487E0E">
            <w:pPr>
              <w:pStyle w:val="TabellenInhalt"/>
              <w:jc w:val="both"/>
              <w:rPr>
                <w:lang w:val="en-GB"/>
              </w:rPr>
            </w:pPr>
          </w:p>
        </w:tc>
        <w:tc>
          <w:tcPr>
            <w:tcW w:w="301" w:type="dxa"/>
            <w:shd w:val="clear" w:color="auto" w:fill="auto"/>
          </w:tcPr>
          <w:p w14:paraId="11CBE058" w14:textId="77777777" w:rsidR="00BA62A8" w:rsidRDefault="00BA62A8" w:rsidP="00487E0E">
            <w:pPr>
              <w:pStyle w:val="TabellenInhalt"/>
              <w:jc w:val="both"/>
              <w:rPr>
                <w:lang w:val="en-GB"/>
              </w:rPr>
            </w:pPr>
          </w:p>
        </w:tc>
        <w:tc>
          <w:tcPr>
            <w:tcW w:w="301" w:type="dxa"/>
            <w:shd w:val="clear" w:color="auto" w:fill="auto"/>
          </w:tcPr>
          <w:p w14:paraId="11CBE059" w14:textId="77777777" w:rsidR="00BA62A8" w:rsidRDefault="00BA62A8" w:rsidP="00487E0E">
            <w:pPr>
              <w:pStyle w:val="TabellenInhalt"/>
              <w:jc w:val="both"/>
              <w:rPr>
                <w:lang w:val="en-GB"/>
              </w:rPr>
            </w:pPr>
          </w:p>
        </w:tc>
        <w:tc>
          <w:tcPr>
            <w:tcW w:w="301" w:type="dxa"/>
            <w:shd w:val="clear" w:color="auto" w:fill="auto"/>
          </w:tcPr>
          <w:p w14:paraId="11CBE05A" w14:textId="77777777" w:rsidR="00BA62A8" w:rsidRDefault="00BA62A8" w:rsidP="00487E0E">
            <w:pPr>
              <w:pStyle w:val="TabellenInhalt"/>
              <w:jc w:val="both"/>
              <w:rPr>
                <w:lang w:val="en-GB"/>
              </w:rPr>
            </w:pPr>
          </w:p>
        </w:tc>
        <w:tc>
          <w:tcPr>
            <w:tcW w:w="301" w:type="dxa"/>
            <w:shd w:val="clear" w:color="auto" w:fill="auto"/>
          </w:tcPr>
          <w:p w14:paraId="11CBE05B" w14:textId="77777777" w:rsidR="00BA62A8" w:rsidRDefault="00BA62A8" w:rsidP="00487E0E">
            <w:pPr>
              <w:pStyle w:val="TabellenInhalt"/>
              <w:jc w:val="both"/>
              <w:rPr>
                <w:lang w:val="en-GB"/>
              </w:rPr>
            </w:pPr>
          </w:p>
        </w:tc>
        <w:tc>
          <w:tcPr>
            <w:tcW w:w="301" w:type="dxa"/>
            <w:shd w:val="clear" w:color="auto" w:fill="auto"/>
          </w:tcPr>
          <w:p w14:paraId="11CBE05C" w14:textId="77777777" w:rsidR="00BA62A8" w:rsidRDefault="00BA62A8" w:rsidP="00487E0E">
            <w:pPr>
              <w:pStyle w:val="TabellenInhalt"/>
              <w:jc w:val="both"/>
              <w:rPr>
                <w:lang w:val="en-GB"/>
              </w:rPr>
            </w:pPr>
          </w:p>
        </w:tc>
        <w:tc>
          <w:tcPr>
            <w:tcW w:w="301" w:type="dxa"/>
            <w:shd w:val="clear" w:color="auto" w:fill="auto"/>
          </w:tcPr>
          <w:p w14:paraId="11CBE05D" w14:textId="77777777" w:rsidR="00BA62A8" w:rsidRDefault="00BA62A8" w:rsidP="00487E0E">
            <w:pPr>
              <w:pStyle w:val="TabellenInhalt"/>
              <w:jc w:val="both"/>
              <w:rPr>
                <w:lang w:val="en-GB"/>
              </w:rPr>
            </w:pPr>
          </w:p>
        </w:tc>
        <w:tc>
          <w:tcPr>
            <w:tcW w:w="301" w:type="dxa"/>
            <w:shd w:val="clear" w:color="auto" w:fill="auto"/>
          </w:tcPr>
          <w:p w14:paraId="11CBE05E" w14:textId="77777777" w:rsidR="00BA62A8" w:rsidRDefault="00BA62A8" w:rsidP="00487E0E">
            <w:pPr>
              <w:pStyle w:val="TabellenInhalt"/>
              <w:jc w:val="both"/>
              <w:rPr>
                <w:lang w:val="en-GB"/>
              </w:rPr>
            </w:pPr>
          </w:p>
        </w:tc>
        <w:tc>
          <w:tcPr>
            <w:tcW w:w="301" w:type="dxa"/>
            <w:shd w:val="clear" w:color="auto" w:fill="auto"/>
          </w:tcPr>
          <w:p w14:paraId="11CBE05F" w14:textId="77777777" w:rsidR="00BA62A8" w:rsidRDefault="00BA62A8" w:rsidP="00487E0E">
            <w:pPr>
              <w:pStyle w:val="TabellenInhalt"/>
              <w:jc w:val="both"/>
              <w:rPr>
                <w:lang w:val="en-GB"/>
              </w:rPr>
            </w:pPr>
          </w:p>
        </w:tc>
        <w:tc>
          <w:tcPr>
            <w:tcW w:w="301" w:type="dxa"/>
            <w:shd w:val="clear" w:color="auto" w:fill="auto"/>
          </w:tcPr>
          <w:p w14:paraId="11CBE060" w14:textId="77777777" w:rsidR="00BA62A8" w:rsidRDefault="00BA62A8" w:rsidP="00487E0E">
            <w:pPr>
              <w:pStyle w:val="TabellenInhalt"/>
              <w:jc w:val="both"/>
              <w:rPr>
                <w:lang w:val="en-GB"/>
              </w:rPr>
            </w:pPr>
          </w:p>
        </w:tc>
        <w:tc>
          <w:tcPr>
            <w:tcW w:w="301" w:type="dxa"/>
            <w:shd w:val="clear" w:color="auto" w:fill="auto"/>
          </w:tcPr>
          <w:p w14:paraId="11CBE061" w14:textId="77777777" w:rsidR="00BA62A8" w:rsidRDefault="00BA62A8" w:rsidP="00487E0E">
            <w:pPr>
              <w:pStyle w:val="TabellenInhalt"/>
              <w:jc w:val="both"/>
              <w:rPr>
                <w:lang w:val="en-GB"/>
              </w:rPr>
            </w:pPr>
          </w:p>
        </w:tc>
        <w:tc>
          <w:tcPr>
            <w:tcW w:w="301" w:type="dxa"/>
            <w:shd w:val="clear" w:color="auto" w:fill="auto"/>
          </w:tcPr>
          <w:p w14:paraId="11CBE062" w14:textId="77777777" w:rsidR="00BA62A8" w:rsidRDefault="00BA62A8" w:rsidP="00487E0E">
            <w:pPr>
              <w:pStyle w:val="TabellenInhalt"/>
              <w:jc w:val="both"/>
              <w:rPr>
                <w:lang w:val="en-GB"/>
              </w:rPr>
            </w:pPr>
          </w:p>
        </w:tc>
        <w:tc>
          <w:tcPr>
            <w:tcW w:w="301" w:type="dxa"/>
            <w:shd w:val="clear" w:color="auto" w:fill="auto"/>
          </w:tcPr>
          <w:p w14:paraId="11CBE063" w14:textId="77777777" w:rsidR="00BA62A8" w:rsidRDefault="00BA62A8" w:rsidP="00487E0E">
            <w:pPr>
              <w:pStyle w:val="TabellenInhalt"/>
              <w:jc w:val="both"/>
              <w:rPr>
                <w:lang w:val="en-GB"/>
              </w:rPr>
            </w:pPr>
          </w:p>
        </w:tc>
        <w:tc>
          <w:tcPr>
            <w:tcW w:w="301" w:type="dxa"/>
            <w:shd w:val="clear" w:color="auto" w:fill="auto"/>
          </w:tcPr>
          <w:p w14:paraId="11CBE064" w14:textId="77777777" w:rsidR="00BA62A8" w:rsidRDefault="00BA62A8" w:rsidP="00487E0E">
            <w:pPr>
              <w:pStyle w:val="TabellenInhalt"/>
              <w:jc w:val="both"/>
              <w:rPr>
                <w:lang w:val="en-GB"/>
              </w:rPr>
            </w:pPr>
          </w:p>
        </w:tc>
        <w:tc>
          <w:tcPr>
            <w:tcW w:w="301" w:type="dxa"/>
            <w:shd w:val="clear" w:color="auto" w:fill="auto"/>
          </w:tcPr>
          <w:p w14:paraId="11CBE065" w14:textId="77777777" w:rsidR="00BA62A8" w:rsidRDefault="00BA62A8" w:rsidP="00487E0E">
            <w:pPr>
              <w:pStyle w:val="TabellenInhalt"/>
              <w:jc w:val="both"/>
              <w:rPr>
                <w:lang w:val="en-GB"/>
              </w:rPr>
            </w:pPr>
          </w:p>
        </w:tc>
        <w:tc>
          <w:tcPr>
            <w:tcW w:w="301" w:type="dxa"/>
            <w:shd w:val="clear" w:color="auto" w:fill="auto"/>
          </w:tcPr>
          <w:p w14:paraId="11CBE066" w14:textId="77777777" w:rsidR="00BA62A8" w:rsidRDefault="00BA62A8" w:rsidP="00487E0E">
            <w:pPr>
              <w:pStyle w:val="TabellenInhalt"/>
              <w:jc w:val="both"/>
              <w:rPr>
                <w:lang w:val="en-GB"/>
              </w:rPr>
            </w:pPr>
          </w:p>
        </w:tc>
        <w:tc>
          <w:tcPr>
            <w:tcW w:w="301" w:type="dxa"/>
            <w:shd w:val="clear" w:color="auto" w:fill="auto"/>
          </w:tcPr>
          <w:p w14:paraId="11CBE067" w14:textId="77777777" w:rsidR="00BA62A8" w:rsidRDefault="00BA62A8" w:rsidP="00487E0E">
            <w:pPr>
              <w:pStyle w:val="TabellenInhalt"/>
              <w:jc w:val="both"/>
              <w:rPr>
                <w:lang w:val="en-GB"/>
              </w:rPr>
            </w:pPr>
          </w:p>
        </w:tc>
        <w:tc>
          <w:tcPr>
            <w:tcW w:w="301" w:type="dxa"/>
          </w:tcPr>
          <w:p w14:paraId="11CBE068" w14:textId="77777777" w:rsidR="00BA62A8" w:rsidRDefault="00BA62A8" w:rsidP="00487E0E">
            <w:pPr>
              <w:pStyle w:val="TabellenInhalt"/>
              <w:jc w:val="both"/>
              <w:rPr>
                <w:lang w:val="en-GB"/>
              </w:rPr>
            </w:pPr>
          </w:p>
        </w:tc>
        <w:tc>
          <w:tcPr>
            <w:tcW w:w="302" w:type="dxa"/>
          </w:tcPr>
          <w:p w14:paraId="11CBE069" w14:textId="77777777" w:rsidR="00BA62A8" w:rsidRDefault="00BA62A8" w:rsidP="00487E0E">
            <w:pPr>
              <w:pStyle w:val="TabellenInhalt"/>
              <w:jc w:val="both"/>
              <w:rPr>
                <w:lang w:val="en-GB"/>
              </w:rPr>
            </w:pPr>
          </w:p>
        </w:tc>
        <w:tc>
          <w:tcPr>
            <w:tcW w:w="301" w:type="dxa"/>
          </w:tcPr>
          <w:p w14:paraId="11CBE06A" w14:textId="77777777" w:rsidR="00BA62A8" w:rsidRDefault="00BA62A8" w:rsidP="00487E0E">
            <w:pPr>
              <w:pStyle w:val="TabellenInhalt"/>
              <w:jc w:val="both"/>
              <w:rPr>
                <w:lang w:val="en-GB"/>
              </w:rPr>
            </w:pPr>
          </w:p>
        </w:tc>
        <w:tc>
          <w:tcPr>
            <w:tcW w:w="301" w:type="dxa"/>
          </w:tcPr>
          <w:p w14:paraId="11CBE06B" w14:textId="77777777" w:rsidR="00BA62A8" w:rsidRDefault="00BA62A8" w:rsidP="00487E0E">
            <w:pPr>
              <w:pStyle w:val="TabellenInhalt"/>
              <w:jc w:val="both"/>
              <w:rPr>
                <w:lang w:val="en-GB"/>
              </w:rPr>
            </w:pPr>
          </w:p>
        </w:tc>
        <w:tc>
          <w:tcPr>
            <w:tcW w:w="301" w:type="dxa"/>
          </w:tcPr>
          <w:p w14:paraId="11CBE06C" w14:textId="77777777" w:rsidR="00BA62A8" w:rsidRDefault="00BA62A8" w:rsidP="00487E0E">
            <w:pPr>
              <w:pStyle w:val="TabellenInhalt"/>
              <w:jc w:val="both"/>
              <w:rPr>
                <w:lang w:val="en-GB"/>
              </w:rPr>
            </w:pPr>
          </w:p>
        </w:tc>
        <w:tc>
          <w:tcPr>
            <w:tcW w:w="301" w:type="dxa"/>
          </w:tcPr>
          <w:p w14:paraId="11CBE06D" w14:textId="77777777" w:rsidR="00BA62A8" w:rsidRDefault="00BA62A8" w:rsidP="00487E0E">
            <w:pPr>
              <w:pStyle w:val="TabellenInhalt"/>
              <w:jc w:val="both"/>
              <w:rPr>
                <w:lang w:val="en-GB"/>
              </w:rPr>
            </w:pPr>
          </w:p>
        </w:tc>
        <w:tc>
          <w:tcPr>
            <w:tcW w:w="301" w:type="dxa"/>
          </w:tcPr>
          <w:p w14:paraId="11CBE06E" w14:textId="77777777" w:rsidR="00BA62A8" w:rsidRDefault="00BA62A8" w:rsidP="00487E0E">
            <w:pPr>
              <w:pStyle w:val="TabellenInhalt"/>
              <w:jc w:val="both"/>
              <w:rPr>
                <w:lang w:val="en-GB"/>
              </w:rPr>
            </w:pPr>
          </w:p>
        </w:tc>
        <w:tc>
          <w:tcPr>
            <w:tcW w:w="301" w:type="dxa"/>
          </w:tcPr>
          <w:p w14:paraId="11CBE06F" w14:textId="77777777" w:rsidR="00BA62A8" w:rsidRDefault="00BA62A8" w:rsidP="00487E0E">
            <w:pPr>
              <w:pStyle w:val="TabellenInhalt"/>
              <w:jc w:val="both"/>
              <w:rPr>
                <w:lang w:val="en-GB"/>
              </w:rPr>
            </w:pPr>
          </w:p>
        </w:tc>
        <w:tc>
          <w:tcPr>
            <w:tcW w:w="301" w:type="dxa"/>
          </w:tcPr>
          <w:p w14:paraId="11CBE070" w14:textId="77777777" w:rsidR="00BA62A8" w:rsidRDefault="00BA62A8" w:rsidP="00487E0E">
            <w:pPr>
              <w:pStyle w:val="TabellenInhalt"/>
              <w:jc w:val="both"/>
              <w:rPr>
                <w:lang w:val="en-GB"/>
              </w:rPr>
            </w:pPr>
          </w:p>
        </w:tc>
        <w:tc>
          <w:tcPr>
            <w:tcW w:w="301" w:type="dxa"/>
          </w:tcPr>
          <w:p w14:paraId="11CBE071" w14:textId="77777777" w:rsidR="00BA62A8" w:rsidRDefault="00BA62A8" w:rsidP="00487E0E">
            <w:pPr>
              <w:pStyle w:val="TabellenInhalt"/>
              <w:jc w:val="both"/>
              <w:rPr>
                <w:lang w:val="en-GB"/>
              </w:rPr>
            </w:pPr>
          </w:p>
        </w:tc>
        <w:tc>
          <w:tcPr>
            <w:tcW w:w="306" w:type="dxa"/>
          </w:tcPr>
          <w:p w14:paraId="11CBE072" w14:textId="77777777" w:rsidR="00BA62A8" w:rsidRDefault="00BA62A8" w:rsidP="00487E0E">
            <w:pPr>
              <w:pStyle w:val="TabellenInhalt"/>
              <w:jc w:val="both"/>
              <w:rPr>
                <w:lang w:val="en-GB"/>
              </w:rPr>
            </w:pPr>
          </w:p>
        </w:tc>
      </w:tr>
    </w:tbl>
    <w:p w14:paraId="11CBE074" w14:textId="77777777" w:rsidR="00C95CCA" w:rsidRPr="00BA62A8" w:rsidRDefault="009A2AD1" w:rsidP="00487E0E">
      <w:pPr>
        <w:pStyle w:val="berschrift2"/>
        <w:autoSpaceDE w:val="0"/>
        <w:jc w:val="both"/>
        <w:rPr>
          <w:rFonts w:ascii="Calibri Light" w:eastAsia="ETH-SemiBold" w:hAnsi="Calibri Light" w:cs="ETH-SemiBold"/>
          <w:color w:val="000000"/>
          <w:sz w:val="26"/>
          <w:szCs w:val="26"/>
          <w:lang w:val="en-GB"/>
        </w:rPr>
      </w:pPr>
      <w:r>
        <w:rPr>
          <w:noProof/>
          <w:lang w:val="de-CH"/>
        </w:rPr>
        <w:lastRenderedPageBreak/>
        <mc:AlternateContent>
          <mc:Choice Requires="wps">
            <w:drawing>
              <wp:anchor distT="0" distB="0" distL="114300" distR="0" simplePos="0" relativeHeight="251658253" behindDoc="0" locked="0" layoutInCell="1" allowOverlap="1" wp14:anchorId="11CBE9F6" wp14:editId="11CBE9F7">
                <wp:simplePos x="0" y="0"/>
                <wp:positionH relativeFrom="page">
                  <wp:posOffset>0</wp:posOffset>
                </wp:positionH>
                <wp:positionV relativeFrom="page">
                  <wp:posOffset>0</wp:posOffset>
                </wp:positionV>
                <wp:extent cx="734400" cy="1861200"/>
                <wp:effectExtent l="0" t="0" r="8890" b="5715"/>
                <wp:wrapTight wrapText="bothSides">
                  <wp:wrapPolygon edited="0">
                    <wp:start x="0" y="0"/>
                    <wp:lineTo x="0" y="21445"/>
                    <wp:lineTo x="21301" y="21445"/>
                    <wp:lineTo x="21301" y="0"/>
                    <wp:lineTo x="0" y="0"/>
                  </wp:wrapPolygon>
                </wp:wrapTight>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400" cy="1861200"/>
                        </a:xfrm>
                        <a:prstGeom prst="rect">
                          <a:avLst/>
                        </a:prstGeom>
                        <a:solidFill>
                          <a:srgbClr val="FFFF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77D371" id="Rectangle 15" o:spid="_x0000_s1026" style="position:absolute;margin-left:0;margin-top:0;width:57.85pt;height:146.55pt;z-index:251658253;visibility:visible;mso-wrap-style:none;mso-width-percent:0;mso-height-percent:0;mso-wrap-distance-left:9pt;mso-wrap-distance-top:0;mso-wrap-distance-right:0;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" fillcolor="yellow" stroked="f" strokecolor="gray">
                <v:stroke joinstyle="round"/>
                <w10:wrap type="tight" anchorx="page" anchory="page"/>
              </v:rect>
            </w:pict>
          </mc:Fallback>
        </mc:AlternateContent>
      </w:r>
      <w:r>
        <w:rPr>
          <w:noProof/>
          <w:lang w:val="de-CH"/>
        </w:rPr>
        <mc:AlternateContent>
          <mc:Choice Requires="wps">
            <w:drawing>
              <wp:anchor distT="0" distB="0" distL="114300" distR="114300" simplePos="0" relativeHeight="251658269" behindDoc="0" locked="0" layoutInCell="1" allowOverlap="1" wp14:anchorId="11CBE9F8" wp14:editId="11CBE9F9">
                <wp:simplePos x="0" y="0"/>
                <wp:positionH relativeFrom="page">
                  <wp:posOffset>-265430</wp:posOffset>
                </wp:positionH>
                <wp:positionV relativeFrom="page">
                  <wp:posOffset>866775</wp:posOffset>
                </wp:positionV>
                <wp:extent cx="1681480" cy="250190"/>
                <wp:effectExtent l="2540" t="0" r="4445" b="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81480" cy="250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1CBEA22" w14:textId="77777777" w:rsidR="001B30D5" w:rsidRDefault="001B30D5">
                            <w:pPr>
                              <w:rPr>
                                <w:b/>
                                <w:bCs/>
                                <w:sz w:val="32"/>
                                <w:szCs w:val="32"/>
                              </w:rPr>
                            </w:pPr>
                            <w:r>
                              <w:rPr>
                                <w:b/>
                                <w:bCs/>
                                <w:sz w:val="32"/>
                                <w:szCs w:val="32"/>
                              </w:rPr>
                              <w:t>Lab Work Sheet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1CBE9F8" id="Text Box 31" o:spid="_x0000_s1041" type="#_x0000_t202" style="position:absolute;left:0;text-align:left;margin-left:-20.9pt;margin-top:68.25pt;width:132.4pt;height:19.7pt;rotation:-90;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" filled="f" stroked="f">
                <v:stroke joinstyle="round"/>
                <v:textbox inset="0,0,0,0">
                  <w:txbxContent>
                    <w:p w14:paraId="11CBEA22" w14:textId="77777777" w:rsidR="001B30D5" w:rsidRDefault="001B30D5">
                      <w:pPr>
                        <w:rPr>
                          <w:b/>
                          <w:bCs/>
                          <w:sz w:val="32"/>
                          <w:szCs w:val="32"/>
                        </w:rPr>
                      </w:pPr>
                      <w:r>
                        <w:rPr>
                          <w:b/>
                          <w:bCs/>
                          <w:sz w:val="32"/>
                          <w:szCs w:val="32"/>
                        </w:rPr>
                        <w:t>Lab Work Sheet</w:t>
                      </w:r>
                    </w:p>
                  </w:txbxContent>
                </v:textbox>
                <w10:wrap anchorx="page" anchory="page"/>
              </v:shape>
            </w:pict>
          </mc:Fallback>
        </mc:AlternateContent>
      </w:r>
      <w:r w:rsidRPr="00BA62A8">
        <w:rPr>
          <w:rFonts w:ascii="Calibri Light" w:eastAsia="ETH-SemiBold" w:hAnsi="Calibri Light" w:cs="ETH-SemiBold"/>
          <w:color w:val="000000"/>
          <w:sz w:val="32"/>
          <w:szCs w:val="32"/>
          <w:lang w:val="en-GB"/>
        </w:rPr>
        <w:t>Limestone, Carbonic Acid and Lime Plaster</w:t>
      </w:r>
    </w:p>
    <w:p w14:paraId="11CBE075" w14:textId="77777777" w:rsidR="00C95CCA" w:rsidRDefault="00C95CCA">
      <w:pPr>
        <w:pStyle w:val="Textkrper"/>
        <w:autoSpaceDE w:val="0"/>
        <w:jc w:val="both"/>
        <w:rPr>
          <w:rFonts w:eastAsia="ETH-SemiBold" w:cs="ETH-SemiBold"/>
          <w:b/>
          <w:bCs/>
          <w:color w:val="000000"/>
          <w:sz w:val="26"/>
          <w:szCs w:val="26"/>
          <w:lang w:val="en-GB"/>
        </w:rPr>
      </w:pPr>
    </w:p>
    <w:p w14:paraId="11CBE076" w14:textId="77777777" w:rsidR="00C95CCA" w:rsidRDefault="009A2AD1">
      <w:pPr>
        <w:rPr>
          <w:rFonts w:eastAsia="Arial" w:cs="Arial"/>
          <w:lang w:val="en-GB"/>
        </w:rPr>
      </w:pPr>
      <w:r>
        <w:rPr>
          <w:b/>
          <w:bCs/>
          <w:sz w:val="22"/>
          <w:szCs w:val="22"/>
          <w:lang w:val="en-GB"/>
        </w:rPr>
        <w:t xml:space="preserve">Heating a solution of sodium hydrogen carbonate </w:t>
      </w:r>
      <w:r>
        <w:rPr>
          <w:sz w:val="22"/>
          <w:szCs w:val="22"/>
          <w:lang w:val="en-GB"/>
        </w:rPr>
        <w:t>(3 Credits)</w:t>
      </w:r>
    </w:p>
    <w:p w14:paraId="11CBE077" w14:textId="77777777" w:rsidR="00C95CCA" w:rsidRDefault="009A2AD1">
      <w:pPr>
        <w:autoSpaceDE w:val="0"/>
        <w:jc w:val="both"/>
        <w:rPr>
          <w:lang w:val="en-GB"/>
        </w:rPr>
      </w:pPr>
      <w:r>
        <w:rPr>
          <w:rFonts w:eastAsia="Arial" w:cs="Arial"/>
          <w:lang w:val="en-GB"/>
        </w:rPr>
        <w:t>Observations:</w:t>
      </w:r>
    </w:p>
    <w:tbl>
      <w:tblPr>
        <w:tblW w:w="0" w:type="auto"/>
        <w:tblInd w:w="-6" w:type="dxa"/>
        <w:tblLayout w:type="fixed"/>
        <w:tblCellMar>
          <w:left w:w="0" w:type="dxa"/>
          <w:right w:w="0" w:type="dxa"/>
        </w:tblCellMar>
        <w:tblLook w:val="0000" w:firstRow="0" w:lastRow="0" w:firstColumn="0" w:lastColumn="0" w:noHBand="0" w:noVBand="0"/>
      </w:tblPr>
      <w:tblGrid>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2"/>
        <w:gridCol w:w="301"/>
        <w:gridCol w:w="301"/>
        <w:gridCol w:w="301"/>
        <w:gridCol w:w="301"/>
        <w:gridCol w:w="301"/>
        <w:gridCol w:w="301"/>
        <w:gridCol w:w="301"/>
        <w:gridCol w:w="301"/>
        <w:gridCol w:w="306"/>
      </w:tblGrid>
      <w:tr w:rsidR="00C95CCA" w14:paraId="11CBE098" w14:textId="77777777" w:rsidTr="00BA62A8">
        <w:trPr>
          <w:trHeight w:hRule="exact" w:val="283"/>
        </w:trPr>
        <w:tc>
          <w:tcPr>
            <w:tcW w:w="301" w:type="dxa"/>
            <w:tcBorders>
              <w:top w:val="single" w:sz="1" w:space="0" w:color="C0C0C0"/>
              <w:left w:val="single" w:sz="1" w:space="0" w:color="C0C0C0"/>
              <w:bottom w:val="single" w:sz="1" w:space="0" w:color="C0C0C0"/>
            </w:tcBorders>
            <w:shd w:val="clear" w:color="auto" w:fill="auto"/>
          </w:tcPr>
          <w:p w14:paraId="11CBE078"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079"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07A"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07B"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07C"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07D"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07E"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07F"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080"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081"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082"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083"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084"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085"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086"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087"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088"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089"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08A"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08B"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08C"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08D" w14:textId="77777777" w:rsidR="00C95CCA" w:rsidRDefault="00C95CCA">
            <w:pPr>
              <w:pStyle w:val="TabellenInhalt"/>
              <w:jc w:val="both"/>
              <w:rPr>
                <w:lang w:val="en-GB"/>
              </w:rPr>
            </w:pPr>
          </w:p>
        </w:tc>
        <w:tc>
          <w:tcPr>
            <w:tcW w:w="302" w:type="dxa"/>
            <w:tcBorders>
              <w:top w:val="single" w:sz="1" w:space="0" w:color="C0C0C0"/>
              <w:left w:val="single" w:sz="1" w:space="0" w:color="C0C0C0"/>
              <w:bottom w:val="single" w:sz="1" w:space="0" w:color="C0C0C0"/>
            </w:tcBorders>
          </w:tcPr>
          <w:p w14:paraId="11CBE08E"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08F"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090"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091"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092"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093"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094"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095"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096" w14:textId="77777777" w:rsidR="00C95CCA" w:rsidRDefault="00C95CCA">
            <w:pPr>
              <w:pStyle w:val="TabellenInhalt"/>
              <w:jc w:val="both"/>
              <w:rPr>
                <w:lang w:val="en-GB"/>
              </w:rPr>
            </w:pPr>
          </w:p>
        </w:tc>
        <w:tc>
          <w:tcPr>
            <w:tcW w:w="306" w:type="dxa"/>
            <w:tcBorders>
              <w:top w:val="single" w:sz="1" w:space="0" w:color="C0C0C0"/>
              <w:left w:val="single" w:sz="1" w:space="0" w:color="C0C0C0"/>
              <w:bottom w:val="single" w:sz="1" w:space="0" w:color="C0C0C0"/>
              <w:right w:val="single" w:sz="1" w:space="0" w:color="C0C0C0"/>
            </w:tcBorders>
          </w:tcPr>
          <w:p w14:paraId="11CBE097" w14:textId="77777777" w:rsidR="00C95CCA" w:rsidRDefault="00C95CCA">
            <w:pPr>
              <w:pStyle w:val="TabellenInhalt"/>
              <w:jc w:val="both"/>
              <w:rPr>
                <w:lang w:val="en-GB"/>
              </w:rPr>
            </w:pPr>
          </w:p>
        </w:tc>
      </w:tr>
      <w:tr w:rsidR="00C95CCA" w14:paraId="11CBE0B9" w14:textId="77777777" w:rsidTr="00BA62A8">
        <w:trPr>
          <w:trHeight w:hRule="exact" w:val="283"/>
        </w:trPr>
        <w:tc>
          <w:tcPr>
            <w:tcW w:w="301" w:type="dxa"/>
            <w:tcBorders>
              <w:left w:val="single" w:sz="1" w:space="0" w:color="C0C0C0"/>
              <w:bottom w:val="single" w:sz="1" w:space="0" w:color="C0C0C0"/>
            </w:tcBorders>
            <w:shd w:val="clear" w:color="auto" w:fill="auto"/>
          </w:tcPr>
          <w:p w14:paraId="11CBE09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9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9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9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9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9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9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A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A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A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A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A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A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A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A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A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A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A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A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A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A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0AE"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E0A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0B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0B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0B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0B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0B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0B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0B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0B7"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E0B8" w14:textId="77777777" w:rsidR="00C95CCA" w:rsidRDefault="00C95CCA">
            <w:pPr>
              <w:pStyle w:val="TabellenInhalt"/>
              <w:jc w:val="both"/>
              <w:rPr>
                <w:lang w:val="en-GB"/>
              </w:rPr>
            </w:pPr>
          </w:p>
        </w:tc>
      </w:tr>
      <w:tr w:rsidR="00C95CCA" w14:paraId="11CBE0DA" w14:textId="77777777" w:rsidTr="00BA62A8">
        <w:trPr>
          <w:trHeight w:hRule="exact" w:val="283"/>
        </w:trPr>
        <w:tc>
          <w:tcPr>
            <w:tcW w:w="301" w:type="dxa"/>
            <w:tcBorders>
              <w:left w:val="single" w:sz="1" w:space="0" w:color="C0C0C0"/>
              <w:bottom w:val="single" w:sz="1" w:space="0" w:color="C0C0C0"/>
            </w:tcBorders>
            <w:shd w:val="clear" w:color="auto" w:fill="auto"/>
          </w:tcPr>
          <w:p w14:paraId="11CBE0B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B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B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B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B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B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C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C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C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C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C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C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C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C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C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C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C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C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C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C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C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0CF"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E0D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0D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0D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0D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0D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0D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0D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0D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0D8"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E0D9" w14:textId="77777777" w:rsidR="00C95CCA" w:rsidRDefault="00C95CCA">
            <w:pPr>
              <w:pStyle w:val="TabellenInhalt"/>
              <w:jc w:val="both"/>
              <w:rPr>
                <w:lang w:val="en-GB"/>
              </w:rPr>
            </w:pPr>
          </w:p>
        </w:tc>
      </w:tr>
      <w:tr w:rsidR="00C95CCA" w14:paraId="11CBE0FB" w14:textId="77777777" w:rsidTr="00BA62A8">
        <w:trPr>
          <w:trHeight w:hRule="exact" w:val="283"/>
        </w:trPr>
        <w:tc>
          <w:tcPr>
            <w:tcW w:w="301" w:type="dxa"/>
            <w:tcBorders>
              <w:left w:val="single" w:sz="1" w:space="0" w:color="C0C0C0"/>
              <w:bottom w:val="single" w:sz="1" w:space="0" w:color="C0C0C0"/>
            </w:tcBorders>
            <w:shd w:val="clear" w:color="auto" w:fill="auto"/>
          </w:tcPr>
          <w:p w14:paraId="11CBE0D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D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D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D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D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E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E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E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E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E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E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E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E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E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E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E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E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E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E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E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0E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0F0"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E0F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0F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0F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0F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0F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0F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0F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0F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0F9"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E0FA" w14:textId="77777777" w:rsidR="00C95CCA" w:rsidRDefault="00C95CCA">
            <w:pPr>
              <w:pStyle w:val="TabellenInhalt"/>
              <w:jc w:val="both"/>
              <w:rPr>
                <w:lang w:val="en-GB"/>
              </w:rPr>
            </w:pPr>
          </w:p>
        </w:tc>
      </w:tr>
    </w:tbl>
    <w:p w14:paraId="11CBE0FC" w14:textId="77777777" w:rsidR="00C95CCA" w:rsidRDefault="00C95CCA">
      <w:pPr>
        <w:pStyle w:val="Standardeng"/>
        <w:rPr>
          <w:lang w:val="en-GB"/>
        </w:rPr>
      </w:pPr>
    </w:p>
    <w:p w14:paraId="11CBE0FD" w14:textId="77777777" w:rsidR="00C95CCA" w:rsidRDefault="009A2AD1">
      <w:pPr>
        <w:autoSpaceDE w:val="0"/>
        <w:jc w:val="both"/>
        <w:rPr>
          <w:lang w:val="en-GB"/>
        </w:rPr>
      </w:pPr>
      <w:r>
        <w:rPr>
          <w:rFonts w:eastAsia="ETH-SemiBold" w:cs="ETH-SemiBold"/>
          <w:color w:val="000000"/>
          <w:lang w:val="en-GB"/>
        </w:rPr>
        <w:t>Reaction equation and interpretation:</w:t>
      </w:r>
    </w:p>
    <w:tbl>
      <w:tblPr>
        <w:tblW w:w="0" w:type="auto"/>
        <w:tblInd w:w="-6" w:type="dxa"/>
        <w:tblLayout w:type="fixed"/>
        <w:tblCellMar>
          <w:left w:w="0" w:type="dxa"/>
          <w:right w:w="0" w:type="dxa"/>
        </w:tblCellMar>
        <w:tblLook w:val="0000" w:firstRow="0" w:lastRow="0" w:firstColumn="0" w:lastColumn="0" w:noHBand="0" w:noVBand="0"/>
      </w:tblPr>
      <w:tblGrid>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2"/>
        <w:gridCol w:w="301"/>
        <w:gridCol w:w="301"/>
        <w:gridCol w:w="301"/>
        <w:gridCol w:w="301"/>
        <w:gridCol w:w="301"/>
        <w:gridCol w:w="301"/>
        <w:gridCol w:w="301"/>
        <w:gridCol w:w="301"/>
        <w:gridCol w:w="306"/>
      </w:tblGrid>
      <w:tr w:rsidR="00C95CCA" w14:paraId="11CBE11E" w14:textId="77777777" w:rsidTr="00BA62A8">
        <w:trPr>
          <w:trHeight w:hRule="exact" w:val="283"/>
        </w:trPr>
        <w:tc>
          <w:tcPr>
            <w:tcW w:w="301" w:type="dxa"/>
            <w:tcBorders>
              <w:top w:val="single" w:sz="1" w:space="0" w:color="C0C0C0"/>
              <w:left w:val="single" w:sz="1" w:space="0" w:color="C0C0C0"/>
              <w:bottom w:val="single" w:sz="1" w:space="0" w:color="C0C0C0"/>
            </w:tcBorders>
            <w:shd w:val="clear" w:color="auto" w:fill="auto"/>
          </w:tcPr>
          <w:p w14:paraId="11CBE0FE"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0FF"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100"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101"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102"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103"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104"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105"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106"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107"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108"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109"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10A"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10B"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10C"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10D"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10E"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10F"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110"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111"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112"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113" w14:textId="77777777" w:rsidR="00C95CCA" w:rsidRDefault="00C95CCA">
            <w:pPr>
              <w:pStyle w:val="TabellenInhalt"/>
              <w:jc w:val="both"/>
              <w:rPr>
                <w:lang w:val="en-GB"/>
              </w:rPr>
            </w:pPr>
          </w:p>
        </w:tc>
        <w:tc>
          <w:tcPr>
            <w:tcW w:w="302" w:type="dxa"/>
            <w:tcBorders>
              <w:top w:val="single" w:sz="1" w:space="0" w:color="C0C0C0"/>
              <w:left w:val="single" w:sz="1" w:space="0" w:color="C0C0C0"/>
              <w:bottom w:val="single" w:sz="1" w:space="0" w:color="C0C0C0"/>
            </w:tcBorders>
          </w:tcPr>
          <w:p w14:paraId="11CBE114"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115"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116"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117"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118"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119"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11A"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11B"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11C" w14:textId="77777777" w:rsidR="00C95CCA" w:rsidRDefault="00C95CCA">
            <w:pPr>
              <w:pStyle w:val="TabellenInhalt"/>
              <w:jc w:val="both"/>
              <w:rPr>
                <w:lang w:val="en-GB"/>
              </w:rPr>
            </w:pPr>
          </w:p>
        </w:tc>
        <w:tc>
          <w:tcPr>
            <w:tcW w:w="306" w:type="dxa"/>
            <w:tcBorders>
              <w:top w:val="single" w:sz="1" w:space="0" w:color="C0C0C0"/>
              <w:left w:val="single" w:sz="1" w:space="0" w:color="C0C0C0"/>
              <w:bottom w:val="single" w:sz="1" w:space="0" w:color="C0C0C0"/>
              <w:right w:val="single" w:sz="1" w:space="0" w:color="C0C0C0"/>
            </w:tcBorders>
          </w:tcPr>
          <w:p w14:paraId="11CBE11D" w14:textId="77777777" w:rsidR="00C95CCA" w:rsidRDefault="00C95CCA">
            <w:pPr>
              <w:pStyle w:val="TabellenInhalt"/>
              <w:jc w:val="both"/>
              <w:rPr>
                <w:lang w:val="en-GB"/>
              </w:rPr>
            </w:pPr>
          </w:p>
        </w:tc>
      </w:tr>
      <w:tr w:rsidR="00C95CCA" w14:paraId="11CBE13F" w14:textId="77777777" w:rsidTr="00BA62A8">
        <w:trPr>
          <w:trHeight w:hRule="exact" w:val="283"/>
        </w:trPr>
        <w:tc>
          <w:tcPr>
            <w:tcW w:w="301" w:type="dxa"/>
            <w:tcBorders>
              <w:left w:val="single" w:sz="1" w:space="0" w:color="C0C0C0"/>
              <w:bottom w:val="single" w:sz="1" w:space="0" w:color="C0C0C0"/>
            </w:tcBorders>
            <w:shd w:val="clear" w:color="auto" w:fill="auto"/>
          </w:tcPr>
          <w:p w14:paraId="11CBE11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2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2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2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2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2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2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2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2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2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2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2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2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2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2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2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2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3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3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3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3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34"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E13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3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3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3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3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3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3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3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3D"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E13E" w14:textId="77777777" w:rsidR="00C95CCA" w:rsidRDefault="00C95CCA">
            <w:pPr>
              <w:pStyle w:val="TabellenInhalt"/>
              <w:jc w:val="both"/>
              <w:rPr>
                <w:lang w:val="en-GB"/>
              </w:rPr>
            </w:pPr>
          </w:p>
        </w:tc>
      </w:tr>
      <w:tr w:rsidR="00C95CCA" w14:paraId="11CBE160" w14:textId="77777777" w:rsidTr="00BA62A8">
        <w:trPr>
          <w:trHeight w:hRule="exact" w:val="283"/>
        </w:trPr>
        <w:tc>
          <w:tcPr>
            <w:tcW w:w="301" w:type="dxa"/>
            <w:tcBorders>
              <w:left w:val="single" w:sz="1" w:space="0" w:color="C0C0C0"/>
              <w:bottom w:val="single" w:sz="1" w:space="0" w:color="C0C0C0"/>
            </w:tcBorders>
            <w:shd w:val="clear" w:color="auto" w:fill="auto"/>
          </w:tcPr>
          <w:p w14:paraId="11CBE14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4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4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4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4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4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4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4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4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4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4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4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4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4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4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4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5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5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5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5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5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55"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E15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5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5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5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5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5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5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5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5E"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E15F" w14:textId="77777777" w:rsidR="00C95CCA" w:rsidRDefault="00C95CCA">
            <w:pPr>
              <w:pStyle w:val="TabellenInhalt"/>
              <w:jc w:val="both"/>
              <w:rPr>
                <w:lang w:val="en-GB"/>
              </w:rPr>
            </w:pPr>
          </w:p>
        </w:tc>
      </w:tr>
      <w:tr w:rsidR="00C95CCA" w14:paraId="11CBE181" w14:textId="77777777" w:rsidTr="00BA62A8">
        <w:trPr>
          <w:trHeight w:hRule="exact" w:val="283"/>
        </w:trPr>
        <w:tc>
          <w:tcPr>
            <w:tcW w:w="301" w:type="dxa"/>
            <w:tcBorders>
              <w:left w:val="single" w:sz="1" w:space="0" w:color="C0C0C0"/>
              <w:bottom w:val="single" w:sz="1" w:space="0" w:color="C0C0C0"/>
            </w:tcBorders>
            <w:shd w:val="clear" w:color="auto" w:fill="auto"/>
          </w:tcPr>
          <w:p w14:paraId="11CBE16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6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6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6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6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6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6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6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6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6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6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6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6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6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6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7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7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7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7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7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7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76"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E17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7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7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7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7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7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7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7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7F"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E180" w14:textId="77777777" w:rsidR="00C95CCA" w:rsidRDefault="00C95CCA">
            <w:pPr>
              <w:pStyle w:val="TabellenInhalt"/>
              <w:jc w:val="both"/>
              <w:rPr>
                <w:lang w:val="en-GB"/>
              </w:rPr>
            </w:pPr>
          </w:p>
        </w:tc>
      </w:tr>
      <w:tr w:rsidR="00C95CCA" w14:paraId="11CBE1A2" w14:textId="77777777" w:rsidTr="00BA62A8">
        <w:trPr>
          <w:trHeight w:hRule="exact" w:val="283"/>
        </w:trPr>
        <w:tc>
          <w:tcPr>
            <w:tcW w:w="301" w:type="dxa"/>
            <w:tcBorders>
              <w:left w:val="single" w:sz="1" w:space="0" w:color="C0C0C0"/>
              <w:bottom w:val="single" w:sz="1" w:space="0" w:color="C0C0C0"/>
            </w:tcBorders>
            <w:shd w:val="clear" w:color="auto" w:fill="auto"/>
          </w:tcPr>
          <w:p w14:paraId="11CBE18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8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8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8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8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8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8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8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8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8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8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8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8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8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9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9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9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9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9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9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9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97"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E19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9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9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9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9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9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9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9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A0"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E1A1" w14:textId="77777777" w:rsidR="00C95CCA" w:rsidRDefault="00C95CCA">
            <w:pPr>
              <w:pStyle w:val="TabellenInhalt"/>
              <w:jc w:val="both"/>
              <w:rPr>
                <w:lang w:val="en-GB"/>
              </w:rPr>
            </w:pPr>
          </w:p>
        </w:tc>
      </w:tr>
    </w:tbl>
    <w:p w14:paraId="11CBE1A3" w14:textId="77777777" w:rsidR="00C95CCA" w:rsidRDefault="00C95CCA">
      <w:pPr>
        <w:autoSpaceDE w:val="0"/>
        <w:jc w:val="both"/>
        <w:rPr>
          <w:rFonts w:eastAsia="ETH-SemiBold" w:cs="ETH-SemiBold"/>
          <w:color w:val="000000"/>
          <w:lang w:val="en-GB"/>
        </w:rPr>
      </w:pPr>
    </w:p>
    <w:p w14:paraId="11CBE1A4" w14:textId="77777777" w:rsidR="00C95CCA" w:rsidRDefault="009A2AD1">
      <w:pPr>
        <w:rPr>
          <w:rFonts w:eastAsia="Arial" w:cs="Arial"/>
          <w:lang w:val="en-GB"/>
        </w:rPr>
      </w:pPr>
      <w:r>
        <w:rPr>
          <w:rFonts w:cs="Arial"/>
          <w:b/>
          <w:bCs/>
          <w:sz w:val="22"/>
          <w:szCs w:val="22"/>
          <w:lang w:val="en-GB"/>
        </w:rPr>
        <w:t xml:space="preserve">Heating a sample of “hard” water (containing lime) </w:t>
      </w:r>
      <w:r>
        <w:rPr>
          <w:rFonts w:cs="Arial"/>
          <w:sz w:val="22"/>
          <w:szCs w:val="22"/>
          <w:lang w:val="en-GB"/>
        </w:rPr>
        <w:t>(3 Credits)</w:t>
      </w:r>
    </w:p>
    <w:p w14:paraId="11CBE1A5" w14:textId="77777777" w:rsidR="00C95CCA" w:rsidRDefault="009A2AD1">
      <w:pPr>
        <w:autoSpaceDE w:val="0"/>
        <w:jc w:val="both"/>
        <w:rPr>
          <w:lang w:val="en-GB"/>
        </w:rPr>
      </w:pPr>
      <w:r>
        <w:rPr>
          <w:rFonts w:eastAsia="Arial" w:cs="Arial"/>
          <w:lang w:val="en-GB"/>
        </w:rPr>
        <w:t>Observations:</w:t>
      </w:r>
    </w:p>
    <w:tbl>
      <w:tblPr>
        <w:tblW w:w="0" w:type="auto"/>
        <w:tblInd w:w="-6" w:type="dxa"/>
        <w:tblLayout w:type="fixed"/>
        <w:tblCellMar>
          <w:left w:w="0" w:type="dxa"/>
          <w:right w:w="0" w:type="dxa"/>
        </w:tblCellMar>
        <w:tblLook w:val="0000" w:firstRow="0" w:lastRow="0" w:firstColumn="0" w:lastColumn="0" w:noHBand="0" w:noVBand="0"/>
      </w:tblPr>
      <w:tblGrid>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2"/>
        <w:gridCol w:w="301"/>
        <w:gridCol w:w="301"/>
        <w:gridCol w:w="301"/>
        <w:gridCol w:w="301"/>
        <w:gridCol w:w="301"/>
        <w:gridCol w:w="301"/>
        <w:gridCol w:w="301"/>
        <w:gridCol w:w="301"/>
        <w:gridCol w:w="306"/>
      </w:tblGrid>
      <w:tr w:rsidR="00C95CCA" w14:paraId="11CBE1C6" w14:textId="77777777" w:rsidTr="00BA62A8">
        <w:trPr>
          <w:trHeight w:hRule="exact" w:val="283"/>
        </w:trPr>
        <w:tc>
          <w:tcPr>
            <w:tcW w:w="301" w:type="dxa"/>
            <w:tcBorders>
              <w:top w:val="single" w:sz="1" w:space="0" w:color="C0C0C0"/>
              <w:left w:val="single" w:sz="1" w:space="0" w:color="C0C0C0"/>
              <w:bottom w:val="single" w:sz="1" w:space="0" w:color="C0C0C0"/>
            </w:tcBorders>
            <w:shd w:val="clear" w:color="auto" w:fill="auto"/>
          </w:tcPr>
          <w:p w14:paraId="11CBE1A6"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1A7"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1A8"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1A9"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1AA"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1AB"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1AC"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1AD"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1AE"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1AF"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1B0"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1B1"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1B2"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1B3"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1B4"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1B5"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1B6"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1B7"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1B8"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1B9"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1BA"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1BB" w14:textId="77777777" w:rsidR="00C95CCA" w:rsidRDefault="00C95CCA">
            <w:pPr>
              <w:pStyle w:val="TabellenInhalt"/>
              <w:jc w:val="both"/>
              <w:rPr>
                <w:lang w:val="en-GB"/>
              </w:rPr>
            </w:pPr>
          </w:p>
        </w:tc>
        <w:tc>
          <w:tcPr>
            <w:tcW w:w="302" w:type="dxa"/>
            <w:tcBorders>
              <w:top w:val="single" w:sz="1" w:space="0" w:color="C0C0C0"/>
              <w:left w:val="single" w:sz="1" w:space="0" w:color="C0C0C0"/>
              <w:bottom w:val="single" w:sz="1" w:space="0" w:color="C0C0C0"/>
            </w:tcBorders>
          </w:tcPr>
          <w:p w14:paraId="11CBE1BC"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1BD"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1BE"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1BF"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1C0"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1C1"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1C2"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1C3"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1C4" w14:textId="77777777" w:rsidR="00C95CCA" w:rsidRDefault="00C95CCA">
            <w:pPr>
              <w:pStyle w:val="TabellenInhalt"/>
              <w:jc w:val="both"/>
              <w:rPr>
                <w:lang w:val="en-GB"/>
              </w:rPr>
            </w:pPr>
          </w:p>
        </w:tc>
        <w:tc>
          <w:tcPr>
            <w:tcW w:w="306" w:type="dxa"/>
            <w:tcBorders>
              <w:top w:val="single" w:sz="1" w:space="0" w:color="C0C0C0"/>
              <w:left w:val="single" w:sz="1" w:space="0" w:color="C0C0C0"/>
              <w:bottom w:val="single" w:sz="1" w:space="0" w:color="C0C0C0"/>
              <w:right w:val="single" w:sz="1" w:space="0" w:color="C0C0C0"/>
            </w:tcBorders>
          </w:tcPr>
          <w:p w14:paraId="11CBE1C5" w14:textId="77777777" w:rsidR="00C95CCA" w:rsidRDefault="00C95CCA">
            <w:pPr>
              <w:pStyle w:val="TabellenInhalt"/>
              <w:jc w:val="both"/>
              <w:rPr>
                <w:lang w:val="en-GB"/>
              </w:rPr>
            </w:pPr>
          </w:p>
        </w:tc>
      </w:tr>
      <w:tr w:rsidR="00C95CCA" w14:paraId="11CBE1E7" w14:textId="77777777" w:rsidTr="00BA62A8">
        <w:trPr>
          <w:trHeight w:hRule="exact" w:val="283"/>
        </w:trPr>
        <w:tc>
          <w:tcPr>
            <w:tcW w:w="301" w:type="dxa"/>
            <w:tcBorders>
              <w:left w:val="single" w:sz="1" w:space="0" w:color="C0C0C0"/>
              <w:bottom w:val="single" w:sz="1" w:space="0" w:color="C0C0C0"/>
            </w:tcBorders>
            <w:shd w:val="clear" w:color="auto" w:fill="auto"/>
          </w:tcPr>
          <w:p w14:paraId="11CBE1C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C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C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C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C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C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C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C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C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D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D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D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D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D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D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D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D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D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D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D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D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DC"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E1D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D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D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E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E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E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E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E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E5"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E1E6" w14:textId="77777777" w:rsidR="00C95CCA" w:rsidRDefault="00C95CCA">
            <w:pPr>
              <w:pStyle w:val="TabellenInhalt"/>
              <w:jc w:val="both"/>
              <w:rPr>
                <w:lang w:val="en-GB"/>
              </w:rPr>
            </w:pPr>
          </w:p>
        </w:tc>
      </w:tr>
      <w:tr w:rsidR="00C95CCA" w14:paraId="11CBE208" w14:textId="77777777" w:rsidTr="00BA62A8">
        <w:trPr>
          <w:trHeight w:hRule="exact" w:val="283"/>
        </w:trPr>
        <w:tc>
          <w:tcPr>
            <w:tcW w:w="301" w:type="dxa"/>
            <w:tcBorders>
              <w:left w:val="single" w:sz="1" w:space="0" w:color="C0C0C0"/>
              <w:bottom w:val="single" w:sz="1" w:space="0" w:color="C0C0C0"/>
            </w:tcBorders>
            <w:shd w:val="clear" w:color="auto" w:fill="auto"/>
          </w:tcPr>
          <w:p w14:paraId="11CBE1E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E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E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E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E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E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E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E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F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F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F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F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F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F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F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F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F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F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F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F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1F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FD"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E1F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1F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0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0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0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0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0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0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06"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E207" w14:textId="77777777" w:rsidR="00C95CCA" w:rsidRDefault="00C95CCA">
            <w:pPr>
              <w:pStyle w:val="TabellenInhalt"/>
              <w:jc w:val="both"/>
              <w:rPr>
                <w:lang w:val="en-GB"/>
              </w:rPr>
            </w:pPr>
          </w:p>
        </w:tc>
      </w:tr>
      <w:tr w:rsidR="00C95CCA" w14:paraId="11CBE229" w14:textId="77777777" w:rsidTr="00BA62A8">
        <w:trPr>
          <w:trHeight w:hRule="exact" w:val="283"/>
        </w:trPr>
        <w:tc>
          <w:tcPr>
            <w:tcW w:w="301" w:type="dxa"/>
            <w:tcBorders>
              <w:left w:val="single" w:sz="1" w:space="0" w:color="C0C0C0"/>
              <w:bottom w:val="single" w:sz="1" w:space="0" w:color="C0C0C0"/>
            </w:tcBorders>
            <w:shd w:val="clear" w:color="auto" w:fill="auto"/>
          </w:tcPr>
          <w:p w14:paraId="11CBE20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0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0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0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0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0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0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1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1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1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1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1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1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1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1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1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1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1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1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1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1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1E"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E21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2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2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2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2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2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2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2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27"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E228" w14:textId="77777777" w:rsidR="00C95CCA" w:rsidRDefault="00C95CCA">
            <w:pPr>
              <w:pStyle w:val="TabellenInhalt"/>
              <w:jc w:val="both"/>
              <w:rPr>
                <w:lang w:val="en-GB"/>
              </w:rPr>
            </w:pPr>
          </w:p>
        </w:tc>
      </w:tr>
    </w:tbl>
    <w:p w14:paraId="11CBE22A" w14:textId="77777777" w:rsidR="00C95CCA" w:rsidRDefault="00C95CCA">
      <w:pPr>
        <w:pStyle w:val="Standardeng"/>
        <w:rPr>
          <w:lang w:val="en-GB"/>
        </w:rPr>
      </w:pPr>
    </w:p>
    <w:p w14:paraId="11CBE22B" w14:textId="77777777" w:rsidR="00C95CCA" w:rsidRDefault="009A2AD1">
      <w:pPr>
        <w:autoSpaceDE w:val="0"/>
        <w:jc w:val="both"/>
        <w:rPr>
          <w:lang w:val="en-GB"/>
        </w:rPr>
      </w:pPr>
      <w:r>
        <w:rPr>
          <w:rFonts w:eastAsia="ETH-SemiBold" w:cs="ETH-SemiBold"/>
          <w:color w:val="000000"/>
          <w:lang w:val="en-GB"/>
        </w:rPr>
        <w:t>Reaction equation and interpretation:</w:t>
      </w:r>
    </w:p>
    <w:tbl>
      <w:tblPr>
        <w:tblW w:w="0" w:type="auto"/>
        <w:tblInd w:w="-6" w:type="dxa"/>
        <w:tblLayout w:type="fixed"/>
        <w:tblCellMar>
          <w:left w:w="0" w:type="dxa"/>
          <w:right w:w="0" w:type="dxa"/>
        </w:tblCellMar>
        <w:tblLook w:val="0000" w:firstRow="0" w:lastRow="0" w:firstColumn="0" w:lastColumn="0" w:noHBand="0" w:noVBand="0"/>
      </w:tblPr>
      <w:tblGrid>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2"/>
        <w:gridCol w:w="301"/>
        <w:gridCol w:w="301"/>
        <w:gridCol w:w="301"/>
        <w:gridCol w:w="301"/>
        <w:gridCol w:w="301"/>
        <w:gridCol w:w="301"/>
        <w:gridCol w:w="301"/>
        <w:gridCol w:w="301"/>
        <w:gridCol w:w="306"/>
      </w:tblGrid>
      <w:tr w:rsidR="00C95CCA" w14:paraId="11CBE24C" w14:textId="77777777" w:rsidTr="00BA62A8">
        <w:trPr>
          <w:trHeight w:hRule="exact" w:val="283"/>
        </w:trPr>
        <w:tc>
          <w:tcPr>
            <w:tcW w:w="301" w:type="dxa"/>
            <w:tcBorders>
              <w:top w:val="single" w:sz="1" w:space="0" w:color="C0C0C0"/>
              <w:left w:val="single" w:sz="1" w:space="0" w:color="C0C0C0"/>
              <w:bottom w:val="single" w:sz="1" w:space="0" w:color="C0C0C0"/>
            </w:tcBorders>
            <w:shd w:val="clear" w:color="auto" w:fill="auto"/>
          </w:tcPr>
          <w:p w14:paraId="11CBE22C"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22D"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22E"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22F"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230"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231"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232"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233"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234"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235"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236"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237"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238"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239"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23A"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23B"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23C"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23D"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23E"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23F"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240"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241" w14:textId="77777777" w:rsidR="00C95CCA" w:rsidRDefault="00C95CCA">
            <w:pPr>
              <w:pStyle w:val="TabellenInhalt"/>
              <w:jc w:val="both"/>
              <w:rPr>
                <w:lang w:val="en-GB"/>
              </w:rPr>
            </w:pPr>
          </w:p>
        </w:tc>
        <w:tc>
          <w:tcPr>
            <w:tcW w:w="302" w:type="dxa"/>
            <w:tcBorders>
              <w:top w:val="single" w:sz="1" w:space="0" w:color="C0C0C0"/>
              <w:left w:val="single" w:sz="1" w:space="0" w:color="C0C0C0"/>
              <w:bottom w:val="single" w:sz="1" w:space="0" w:color="C0C0C0"/>
            </w:tcBorders>
          </w:tcPr>
          <w:p w14:paraId="11CBE242"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243"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244"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245"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246"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247"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248"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249"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24A" w14:textId="77777777" w:rsidR="00C95CCA" w:rsidRDefault="00C95CCA">
            <w:pPr>
              <w:pStyle w:val="TabellenInhalt"/>
              <w:jc w:val="both"/>
              <w:rPr>
                <w:lang w:val="en-GB"/>
              </w:rPr>
            </w:pPr>
          </w:p>
        </w:tc>
        <w:tc>
          <w:tcPr>
            <w:tcW w:w="306" w:type="dxa"/>
            <w:tcBorders>
              <w:top w:val="single" w:sz="1" w:space="0" w:color="C0C0C0"/>
              <w:left w:val="single" w:sz="1" w:space="0" w:color="C0C0C0"/>
              <w:bottom w:val="single" w:sz="1" w:space="0" w:color="C0C0C0"/>
              <w:right w:val="single" w:sz="1" w:space="0" w:color="C0C0C0"/>
            </w:tcBorders>
          </w:tcPr>
          <w:p w14:paraId="11CBE24B" w14:textId="77777777" w:rsidR="00C95CCA" w:rsidRDefault="00C95CCA">
            <w:pPr>
              <w:pStyle w:val="TabellenInhalt"/>
              <w:jc w:val="both"/>
              <w:rPr>
                <w:lang w:val="en-GB"/>
              </w:rPr>
            </w:pPr>
          </w:p>
        </w:tc>
      </w:tr>
      <w:tr w:rsidR="00C95CCA" w14:paraId="11CBE26D" w14:textId="77777777" w:rsidTr="00BA62A8">
        <w:trPr>
          <w:trHeight w:hRule="exact" w:val="283"/>
        </w:trPr>
        <w:tc>
          <w:tcPr>
            <w:tcW w:w="301" w:type="dxa"/>
            <w:tcBorders>
              <w:left w:val="single" w:sz="1" w:space="0" w:color="C0C0C0"/>
              <w:bottom w:val="single" w:sz="1" w:space="0" w:color="C0C0C0"/>
            </w:tcBorders>
            <w:shd w:val="clear" w:color="auto" w:fill="auto"/>
          </w:tcPr>
          <w:p w14:paraId="11CBE24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4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4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5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5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5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5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5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5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5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5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5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5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5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5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5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5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5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5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6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6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62"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E26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6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6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6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6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6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6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6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6B"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E26C" w14:textId="77777777" w:rsidR="00C95CCA" w:rsidRDefault="00C95CCA">
            <w:pPr>
              <w:pStyle w:val="TabellenInhalt"/>
              <w:jc w:val="both"/>
              <w:rPr>
                <w:lang w:val="en-GB"/>
              </w:rPr>
            </w:pPr>
          </w:p>
        </w:tc>
      </w:tr>
      <w:tr w:rsidR="00C95CCA" w14:paraId="11CBE28E" w14:textId="77777777" w:rsidTr="00BA62A8">
        <w:trPr>
          <w:trHeight w:hRule="exact" w:val="283"/>
        </w:trPr>
        <w:tc>
          <w:tcPr>
            <w:tcW w:w="301" w:type="dxa"/>
            <w:tcBorders>
              <w:left w:val="single" w:sz="1" w:space="0" w:color="C0C0C0"/>
              <w:bottom w:val="single" w:sz="1" w:space="0" w:color="C0C0C0"/>
            </w:tcBorders>
            <w:shd w:val="clear" w:color="auto" w:fill="auto"/>
          </w:tcPr>
          <w:p w14:paraId="11CBE26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6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7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7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7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7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7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7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7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7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7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7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7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7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7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7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7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7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8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8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8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83"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E28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8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8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8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8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8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8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8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8C"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E28D" w14:textId="77777777" w:rsidR="00C95CCA" w:rsidRDefault="00C95CCA">
            <w:pPr>
              <w:pStyle w:val="TabellenInhalt"/>
              <w:jc w:val="both"/>
              <w:rPr>
                <w:lang w:val="en-GB"/>
              </w:rPr>
            </w:pPr>
          </w:p>
        </w:tc>
      </w:tr>
      <w:tr w:rsidR="00C95CCA" w14:paraId="11CBE2AF" w14:textId="77777777" w:rsidTr="00BA62A8">
        <w:trPr>
          <w:trHeight w:hRule="exact" w:val="283"/>
        </w:trPr>
        <w:tc>
          <w:tcPr>
            <w:tcW w:w="301" w:type="dxa"/>
            <w:tcBorders>
              <w:left w:val="single" w:sz="1" w:space="0" w:color="C0C0C0"/>
              <w:bottom w:val="single" w:sz="1" w:space="0" w:color="C0C0C0"/>
            </w:tcBorders>
            <w:shd w:val="clear" w:color="auto" w:fill="auto"/>
          </w:tcPr>
          <w:p w14:paraId="11CBE28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9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9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9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9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9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9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9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9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9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9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9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9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9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9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9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9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A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A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A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A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A4"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E2A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A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A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A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A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A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A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A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AD"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E2AE" w14:textId="77777777" w:rsidR="00C95CCA" w:rsidRDefault="00C95CCA">
            <w:pPr>
              <w:pStyle w:val="TabellenInhalt"/>
              <w:jc w:val="both"/>
              <w:rPr>
                <w:lang w:val="en-GB"/>
              </w:rPr>
            </w:pPr>
          </w:p>
        </w:tc>
      </w:tr>
      <w:tr w:rsidR="00C95CCA" w14:paraId="11CBE2D0" w14:textId="77777777" w:rsidTr="00BA62A8">
        <w:trPr>
          <w:trHeight w:hRule="exact" w:val="283"/>
        </w:trPr>
        <w:tc>
          <w:tcPr>
            <w:tcW w:w="301" w:type="dxa"/>
            <w:tcBorders>
              <w:left w:val="single" w:sz="1" w:space="0" w:color="C0C0C0"/>
              <w:bottom w:val="single" w:sz="1" w:space="0" w:color="C0C0C0"/>
            </w:tcBorders>
            <w:shd w:val="clear" w:color="auto" w:fill="auto"/>
          </w:tcPr>
          <w:p w14:paraId="11CBE2B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B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B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B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B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B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B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B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B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B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B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B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B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B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B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B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C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C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C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C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C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C5"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E2C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C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C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C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C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C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C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C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CE"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E2CF" w14:textId="77777777" w:rsidR="00C95CCA" w:rsidRDefault="00C95CCA">
            <w:pPr>
              <w:pStyle w:val="TabellenInhalt"/>
              <w:jc w:val="both"/>
              <w:rPr>
                <w:lang w:val="en-GB"/>
              </w:rPr>
            </w:pPr>
          </w:p>
        </w:tc>
      </w:tr>
      <w:tr w:rsidR="00C95CCA" w14:paraId="11CBE2F1" w14:textId="77777777" w:rsidTr="00BA62A8">
        <w:trPr>
          <w:trHeight w:hRule="exact" w:val="283"/>
        </w:trPr>
        <w:tc>
          <w:tcPr>
            <w:tcW w:w="301" w:type="dxa"/>
            <w:tcBorders>
              <w:left w:val="single" w:sz="1" w:space="0" w:color="C0C0C0"/>
              <w:bottom w:val="single" w:sz="1" w:space="0" w:color="C0C0C0"/>
            </w:tcBorders>
            <w:shd w:val="clear" w:color="auto" w:fill="auto"/>
          </w:tcPr>
          <w:p w14:paraId="11CBE2D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D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D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D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D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D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D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D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D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D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D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D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D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D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D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E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E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E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E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E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2E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E6"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E2E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E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E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E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E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E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E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E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2EF"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E2F0" w14:textId="77777777" w:rsidR="00C95CCA" w:rsidRDefault="00C95CCA">
            <w:pPr>
              <w:pStyle w:val="TabellenInhalt"/>
              <w:jc w:val="both"/>
              <w:rPr>
                <w:lang w:val="en-GB"/>
              </w:rPr>
            </w:pPr>
          </w:p>
        </w:tc>
      </w:tr>
    </w:tbl>
    <w:p w14:paraId="11CBE2F2" w14:textId="77777777" w:rsidR="00C95CCA" w:rsidRDefault="00C95CCA">
      <w:pPr>
        <w:autoSpaceDE w:val="0"/>
        <w:jc w:val="both"/>
        <w:rPr>
          <w:rFonts w:eastAsia="Arial" w:cs="Arial"/>
          <w:lang w:val="en-GB"/>
        </w:rPr>
      </w:pPr>
    </w:p>
    <w:p w14:paraId="11CBE2F3" w14:textId="77777777" w:rsidR="00C95CCA" w:rsidRDefault="009A2AD1">
      <w:pPr>
        <w:pStyle w:val="berschrift2"/>
        <w:rPr>
          <w:rFonts w:ascii="Calibri Light" w:eastAsia="Arial" w:hAnsi="Calibri Light" w:cs="Arial"/>
          <w:b w:val="0"/>
          <w:bCs w:val="0"/>
          <w:sz w:val="20"/>
          <w:szCs w:val="20"/>
          <w:lang w:val="en-GB"/>
        </w:rPr>
      </w:pPr>
      <w:r>
        <w:rPr>
          <w:rFonts w:ascii="Calibri Light" w:hAnsi="Calibri Light" w:cs="Arial"/>
          <w:szCs w:val="22"/>
          <w:lang w:val="en-GB"/>
        </w:rPr>
        <w:t xml:space="preserve">Setting of lime plaster </w:t>
      </w:r>
      <w:r>
        <w:rPr>
          <w:rFonts w:ascii="Calibri Light" w:hAnsi="Calibri Light" w:cs="Arial"/>
          <w:b w:val="0"/>
          <w:bCs w:val="0"/>
          <w:szCs w:val="22"/>
          <w:lang w:val="en-GB"/>
        </w:rPr>
        <w:t>(3 Credits)</w:t>
      </w:r>
    </w:p>
    <w:p w14:paraId="11CBE2F4" w14:textId="77777777" w:rsidR="00C95CCA" w:rsidRDefault="009A2AD1">
      <w:pPr>
        <w:autoSpaceDE w:val="0"/>
        <w:jc w:val="both"/>
        <w:rPr>
          <w:lang w:val="en-GB"/>
        </w:rPr>
      </w:pPr>
      <w:r>
        <w:rPr>
          <w:rFonts w:eastAsia="Arial" w:cs="Arial"/>
          <w:lang w:val="en-GB"/>
        </w:rPr>
        <w:t>Observations:</w:t>
      </w:r>
    </w:p>
    <w:tbl>
      <w:tblPr>
        <w:tblW w:w="0" w:type="auto"/>
        <w:tblInd w:w="-6" w:type="dxa"/>
        <w:tblLayout w:type="fixed"/>
        <w:tblCellMar>
          <w:left w:w="0" w:type="dxa"/>
          <w:right w:w="0" w:type="dxa"/>
        </w:tblCellMar>
        <w:tblLook w:val="0000" w:firstRow="0" w:lastRow="0" w:firstColumn="0" w:lastColumn="0" w:noHBand="0" w:noVBand="0"/>
      </w:tblPr>
      <w:tblGrid>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2"/>
        <w:gridCol w:w="301"/>
        <w:gridCol w:w="301"/>
        <w:gridCol w:w="301"/>
        <w:gridCol w:w="301"/>
        <w:gridCol w:w="301"/>
        <w:gridCol w:w="301"/>
        <w:gridCol w:w="301"/>
        <w:gridCol w:w="301"/>
        <w:gridCol w:w="306"/>
      </w:tblGrid>
      <w:tr w:rsidR="00C95CCA" w14:paraId="11CBE315" w14:textId="77777777" w:rsidTr="00BA62A8">
        <w:trPr>
          <w:trHeight w:hRule="exact" w:val="283"/>
        </w:trPr>
        <w:tc>
          <w:tcPr>
            <w:tcW w:w="301" w:type="dxa"/>
            <w:tcBorders>
              <w:top w:val="single" w:sz="1" w:space="0" w:color="C0C0C0"/>
              <w:left w:val="single" w:sz="1" w:space="0" w:color="C0C0C0"/>
              <w:bottom w:val="single" w:sz="1" w:space="0" w:color="C0C0C0"/>
            </w:tcBorders>
            <w:shd w:val="clear" w:color="auto" w:fill="auto"/>
          </w:tcPr>
          <w:p w14:paraId="11CBE2F5"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2F6"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2F7"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2F8"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2F9"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2FA"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2FB"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2FC"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2FD"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2FE"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2FF"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300"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301"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302"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303"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304"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305"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306"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307"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308"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309"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30A" w14:textId="77777777" w:rsidR="00C95CCA" w:rsidRDefault="00C95CCA">
            <w:pPr>
              <w:pStyle w:val="TabellenInhalt"/>
              <w:jc w:val="both"/>
              <w:rPr>
                <w:lang w:val="en-GB"/>
              </w:rPr>
            </w:pPr>
          </w:p>
        </w:tc>
        <w:tc>
          <w:tcPr>
            <w:tcW w:w="302" w:type="dxa"/>
            <w:tcBorders>
              <w:top w:val="single" w:sz="1" w:space="0" w:color="C0C0C0"/>
              <w:left w:val="single" w:sz="1" w:space="0" w:color="C0C0C0"/>
              <w:bottom w:val="single" w:sz="1" w:space="0" w:color="C0C0C0"/>
            </w:tcBorders>
          </w:tcPr>
          <w:p w14:paraId="11CBE30B"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30C"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30D"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30E"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30F"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310"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311"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312"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313" w14:textId="77777777" w:rsidR="00C95CCA" w:rsidRDefault="00C95CCA">
            <w:pPr>
              <w:pStyle w:val="TabellenInhalt"/>
              <w:jc w:val="both"/>
              <w:rPr>
                <w:lang w:val="en-GB"/>
              </w:rPr>
            </w:pPr>
          </w:p>
        </w:tc>
        <w:tc>
          <w:tcPr>
            <w:tcW w:w="306" w:type="dxa"/>
            <w:tcBorders>
              <w:top w:val="single" w:sz="1" w:space="0" w:color="C0C0C0"/>
              <w:left w:val="single" w:sz="1" w:space="0" w:color="C0C0C0"/>
              <w:bottom w:val="single" w:sz="1" w:space="0" w:color="C0C0C0"/>
              <w:right w:val="single" w:sz="1" w:space="0" w:color="C0C0C0"/>
            </w:tcBorders>
          </w:tcPr>
          <w:p w14:paraId="11CBE314" w14:textId="77777777" w:rsidR="00C95CCA" w:rsidRDefault="00C95CCA">
            <w:pPr>
              <w:pStyle w:val="TabellenInhalt"/>
              <w:jc w:val="both"/>
              <w:rPr>
                <w:lang w:val="en-GB"/>
              </w:rPr>
            </w:pPr>
          </w:p>
        </w:tc>
      </w:tr>
      <w:tr w:rsidR="00C95CCA" w14:paraId="11CBE336" w14:textId="77777777" w:rsidTr="00BA62A8">
        <w:trPr>
          <w:trHeight w:hRule="exact" w:val="283"/>
        </w:trPr>
        <w:tc>
          <w:tcPr>
            <w:tcW w:w="301" w:type="dxa"/>
            <w:tcBorders>
              <w:left w:val="single" w:sz="1" w:space="0" w:color="C0C0C0"/>
              <w:bottom w:val="single" w:sz="1" w:space="0" w:color="C0C0C0"/>
            </w:tcBorders>
            <w:shd w:val="clear" w:color="auto" w:fill="auto"/>
          </w:tcPr>
          <w:p w14:paraId="11CBE31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1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1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1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1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1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1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1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1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1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2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2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2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2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2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2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2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2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2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2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2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2B"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E32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2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2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2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3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3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3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3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34"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E335" w14:textId="77777777" w:rsidR="00C95CCA" w:rsidRDefault="00C95CCA">
            <w:pPr>
              <w:pStyle w:val="TabellenInhalt"/>
              <w:jc w:val="both"/>
              <w:rPr>
                <w:lang w:val="en-GB"/>
              </w:rPr>
            </w:pPr>
          </w:p>
        </w:tc>
      </w:tr>
      <w:tr w:rsidR="00C95CCA" w14:paraId="11CBE357" w14:textId="77777777" w:rsidTr="00BA62A8">
        <w:trPr>
          <w:trHeight w:hRule="exact" w:val="283"/>
        </w:trPr>
        <w:tc>
          <w:tcPr>
            <w:tcW w:w="301" w:type="dxa"/>
            <w:tcBorders>
              <w:left w:val="single" w:sz="1" w:space="0" w:color="C0C0C0"/>
              <w:bottom w:val="single" w:sz="1" w:space="0" w:color="C0C0C0"/>
            </w:tcBorders>
            <w:shd w:val="clear" w:color="auto" w:fill="auto"/>
          </w:tcPr>
          <w:p w14:paraId="11CBE33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3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3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3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3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3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3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3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3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4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4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4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4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4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4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4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4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4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4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4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4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4C"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E34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4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4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5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5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5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5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5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55"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E356" w14:textId="77777777" w:rsidR="00C95CCA" w:rsidRDefault="00C95CCA">
            <w:pPr>
              <w:pStyle w:val="TabellenInhalt"/>
              <w:jc w:val="both"/>
              <w:rPr>
                <w:lang w:val="en-GB"/>
              </w:rPr>
            </w:pPr>
          </w:p>
        </w:tc>
      </w:tr>
      <w:tr w:rsidR="00C95CCA" w14:paraId="11CBE378" w14:textId="77777777" w:rsidTr="00BA62A8">
        <w:trPr>
          <w:trHeight w:hRule="exact" w:val="283"/>
        </w:trPr>
        <w:tc>
          <w:tcPr>
            <w:tcW w:w="301" w:type="dxa"/>
            <w:tcBorders>
              <w:left w:val="single" w:sz="1" w:space="0" w:color="C0C0C0"/>
              <w:bottom w:val="single" w:sz="1" w:space="0" w:color="C0C0C0"/>
            </w:tcBorders>
            <w:shd w:val="clear" w:color="auto" w:fill="auto"/>
          </w:tcPr>
          <w:p w14:paraId="11CBE35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5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5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5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5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5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5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5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6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6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6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6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6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6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6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6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6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6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6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6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6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6D"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E36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6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7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7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7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7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7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7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76"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E377" w14:textId="77777777" w:rsidR="00C95CCA" w:rsidRDefault="00C95CCA">
            <w:pPr>
              <w:pStyle w:val="TabellenInhalt"/>
              <w:jc w:val="both"/>
              <w:rPr>
                <w:lang w:val="en-GB"/>
              </w:rPr>
            </w:pPr>
          </w:p>
        </w:tc>
      </w:tr>
    </w:tbl>
    <w:p w14:paraId="11CBE379" w14:textId="77777777" w:rsidR="00C95CCA" w:rsidRDefault="00C95CCA">
      <w:pPr>
        <w:pStyle w:val="Standardeng"/>
        <w:rPr>
          <w:lang w:val="en-GB"/>
        </w:rPr>
      </w:pPr>
    </w:p>
    <w:p w14:paraId="11CBE37A" w14:textId="77777777" w:rsidR="00C95CCA" w:rsidRDefault="009A2AD1">
      <w:pPr>
        <w:autoSpaceDE w:val="0"/>
        <w:jc w:val="both"/>
        <w:rPr>
          <w:lang w:val="en-GB"/>
        </w:rPr>
      </w:pPr>
      <w:r>
        <w:rPr>
          <w:rFonts w:eastAsia="ETH-SemiBold" w:cs="ETH-SemiBold"/>
          <w:color w:val="000000"/>
          <w:lang w:val="en-GB"/>
        </w:rPr>
        <w:t>Reaction equation and interpretation:</w:t>
      </w:r>
    </w:p>
    <w:tbl>
      <w:tblPr>
        <w:tblW w:w="0" w:type="auto"/>
        <w:tblInd w:w="-6" w:type="dxa"/>
        <w:tblLayout w:type="fixed"/>
        <w:tblCellMar>
          <w:left w:w="0" w:type="dxa"/>
          <w:right w:w="0" w:type="dxa"/>
        </w:tblCellMar>
        <w:tblLook w:val="0000" w:firstRow="0" w:lastRow="0" w:firstColumn="0" w:lastColumn="0" w:noHBand="0" w:noVBand="0"/>
      </w:tblPr>
      <w:tblGrid>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2"/>
        <w:gridCol w:w="301"/>
        <w:gridCol w:w="301"/>
        <w:gridCol w:w="301"/>
        <w:gridCol w:w="301"/>
        <w:gridCol w:w="301"/>
        <w:gridCol w:w="301"/>
        <w:gridCol w:w="301"/>
        <w:gridCol w:w="301"/>
        <w:gridCol w:w="306"/>
      </w:tblGrid>
      <w:tr w:rsidR="00C95CCA" w14:paraId="11CBE39B" w14:textId="77777777" w:rsidTr="00BA62A8">
        <w:trPr>
          <w:trHeight w:hRule="exact" w:val="283"/>
        </w:trPr>
        <w:tc>
          <w:tcPr>
            <w:tcW w:w="301" w:type="dxa"/>
            <w:tcBorders>
              <w:top w:val="single" w:sz="1" w:space="0" w:color="C0C0C0"/>
              <w:left w:val="single" w:sz="1" w:space="0" w:color="C0C0C0"/>
              <w:bottom w:val="single" w:sz="1" w:space="0" w:color="C0C0C0"/>
            </w:tcBorders>
            <w:shd w:val="clear" w:color="auto" w:fill="auto"/>
          </w:tcPr>
          <w:p w14:paraId="11CBE37B"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37C"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37D"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37E"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37F"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380"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381"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382"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383"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384"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385"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386"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387"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388"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389"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38A"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38B"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38C"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38D"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38E"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38F"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390" w14:textId="77777777" w:rsidR="00C95CCA" w:rsidRDefault="00C95CCA">
            <w:pPr>
              <w:pStyle w:val="TabellenInhalt"/>
              <w:jc w:val="both"/>
              <w:rPr>
                <w:lang w:val="en-GB"/>
              </w:rPr>
            </w:pPr>
          </w:p>
        </w:tc>
        <w:tc>
          <w:tcPr>
            <w:tcW w:w="302" w:type="dxa"/>
            <w:tcBorders>
              <w:top w:val="single" w:sz="1" w:space="0" w:color="C0C0C0"/>
              <w:left w:val="single" w:sz="1" w:space="0" w:color="C0C0C0"/>
              <w:bottom w:val="single" w:sz="1" w:space="0" w:color="C0C0C0"/>
            </w:tcBorders>
          </w:tcPr>
          <w:p w14:paraId="11CBE391"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392"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393"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394"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395"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396"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397"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398"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399" w14:textId="77777777" w:rsidR="00C95CCA" w:rsidRDefault="00C95CCA">
            <w:pPr>
              <w:pStyle w:val="TabellenInhalt"/>
              <w:jc w:val="both"/>
              <w:rPr>
                <w:lang w:val="en-GB"/>
              </w:rPr>
            </w:pPr>
          </w:p>
        </w:tc>
        <w:tc>
          <w:tcPr>
            <w:tcW w:w="306" w:type="dxa"/>
            <w:tcBorders>
              <w:top w:val="single" w:sz="1" w:space="0" w:color="C0C0C0"/>
              <w:left w:val="single" w:sz="1" w:space="0" w:color="C0C0C0"/>
              <w:bottom w:val="single" w:sz="1" w:space="0" w:color="C0C0C0"/>
              <w:right w:val="single" w:sz="1" w:space="0" w:color="C0C0C0"/>
            </w:tcBorders>
          </w:tcPr>
          <w:p w14:paraId="11CBE39A" w14:textId="77777777" w:rsidR="00C95CCA" w:rsidRDefault="00C95CCA">
            <w:pPr>
              <w:pStyle w:val="TabellenInhalt"/>
              <w:jc w:val="both"/>
              <w:rPr>
                <w:lang w:val="en-GB"/>
              </w:rPr>
            </w:pPr>
          </w:p>
        </w:tc>
      </w:tr>
      <w:tr w:rsidR="00C95CCA" w14:paraId="11CBE3BC" w14:textId="77777777" w:rsidTr="00BA62A8">
        <w:trPr>
          <w:trHeight w:hRule="exact" w:val="283"/>
        </w:trPr>
        <w:tc>
          <w:tcPr>
            <w:tcW w:w="301" w:type="dxa"/>
            <w:tcBorders>
              <w:left w:val="single" w:sz="1" w:space="0" w:color="C0C0C0"/>
              <w:bottom w:val="single" w:sz="1" w:space="0" w:color="C0C0C0"/>
            </w:tcBorders>
            <w:shd w:val="clear" w:color="auto" w:fill="auto"/>
          </w:tcPr>
          <w:p w14:paraId="11CBE39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9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9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9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A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A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A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A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A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A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A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A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A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A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A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A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A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A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A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A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B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B1"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E3B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B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B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B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B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B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B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B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BA"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E3BB" w14:textId="77777777" w:rsidR="00C95CCA" w:rsidRDefault="00C95CCA">
            <w:pPr>
              <w:pStyle w:val="TabellenInhalt"/>
              <w:jc w:val="both"/>
              <w:rPr>
                <w:lang w:val="en-GB"/>
              </w:rPr>
            </w:pPr>
          </w:p>
        </w:tc>
      </w:tr>
      <w:tr w:rsidR="00C95CCA" w14:paraId="11CBE3DD" w14:textId="77777777" w:rsidTr="00BA62A8">
        <w:trPr>
          <w:trHeight w:hRule="exact" w:val="283"/>
        </w:trPr>
        <w:tc>
          <w:tcPr>
            <w:tcW w:w="301" w:type="dxa"/>
            <w:tcBorders>
              <w:left w:val="single" w:sz="1" w:space="0" w:color="C0C0C0"/>
              <w:bottom w:val="single" w:sz="1" w:space="0" w:color="C0C0C0"/>
            </w:tcBorders>
            <w:shd w:val="clear" w:color="auto" w:fill="auto"/>
          </w:tcPr>
          <w:p w14:paraId="11CBE3B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B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B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C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C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C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C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C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C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C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C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C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C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C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C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C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C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C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C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D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D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D2"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E3D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D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D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D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D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D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D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D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DB"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E3DC" w14:textId="77777777" w:rsidR="00C95CCA" w:rsidRDefault="00C95CCA">
            <w:pPr>
              <w:pStyle w:val="TabellenInhalt"/>
              <w:jc w:val="both"/>
              <w:rPr>
                <w:lang w:val="en-GB"/>
              </w:rPr>
            </w:pPr>
          </w:p>
        </w:tc>
      </w:tr>
      <w:tr w:rsidR="00C95CCA" w14:paraId="11CBE3FE" w14:textId="77777777" w:rsidTr="00BA62A8">
        <w:trPr>
          <w:trHeight w:hRule="exact" w:val="283"/>
        </w:trPr>
        <w:tc>
          <w:tcPr>
            <w:tcW w:w="301" w:type="dxa"/>
            <w:tcBorders>
              <w:left w:val="single" w:sz="1" w:space="0" w:color="C0C0C0"/>
              <w:bottom w:val="single" w:sz="1" w:space="0" w:color="C0C0C0"/>
            </w:tcBorders>
            <w:shd w:val="clear" w:color="auto" w:fill="auto"/>
          </w:tcPr>
          <w:p w14:paraId="11CBE3D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D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E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E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E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E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E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E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E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E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E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E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E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E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E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E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E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E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F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F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3F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F3"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E3F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F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F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F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F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F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F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F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3FC"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E3FD" w14:textId="77777777" w:rsidR="00C95CCA" w:rsidRDefault="00C95CCA">
            <w:pPr>
              <w:pStyle w:val="TabellenInhalt"/>
              <w:jc w:val="both"/>
              <w:rPr>
                <w:lang w:val="en-GB"/>
              </w:rPr>
            </w:pPr>
          </w:p>
        </w:tc>
      </w:tr>
      <w:tr w:rsidR="00C95CCA" w14:paraId="11CBE41F" w14:textId="77777777" w:rsidTr="00BA62A8">
        <w:trPr>
          <w:trHeight w:hRule="exact" w:val="283"/>
        </w:trPr>
        <w:tc>
          <w:tcPr>
            <w:tcW w:w="301" w:type="dxa"/>
            <w:tcBorders>
              <w:left w:val="single" w:sz="1" w:space="0" w:color="C0C0C0"/>
              <w:bottom w:val="single" w:sz="1" w:space="0" w:color="C0C0C0"/>
            </w:tcBorders>
            <w:shd w:val="clear" w:color="auto" w:fill="auto"/>
          </w:tcPr>
          <w:p w14:paraId="11CBE3F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0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0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0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0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0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0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0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0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0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0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0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0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0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0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0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0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1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1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1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1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14"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E41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1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1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1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1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1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1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1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1D"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E41E" w14:textId="77777777" w:rsidR="00C95CCA" w:rsidRDefault="00C95CCA">
            <w:pPr>
              <w:pStyle w:val="TabellenInhalt"/>
              <w:jc w:val="both"/>
              <w:rPr>
                <w:lang w:val="en-GB"/>
              </w:rPr>
            </w:pPr>
          </w:p>
        </w:tc>
      </w:tr>
      <w:tr w:rsidR="00C95CCA" w14:paraId="11CBE440" w14:textId="77777777" w:rsidTr="00BA62A8">
        <w:trPr>
          <w:trHeight w:hRule="exact" w:val="283"/>
        </w:trPr>
        <w:tc>
          <w:tcPr>
            <w:tcW w:w="301" w:type="dxa"/>
            <w:tcBorders>
              <w:left w:val="single" w:sz="1" w:space="0" w:color="C0C0C0"/>
              <w:bottom w:val="single" w:sz="1" w:space="0" w:color="C0C0C0"/>
            </w:tcBorders>
            <w:shd w:val="clear" w:color="auto" w:fill="auto"/>
          </w:tcPr>
          <w:p w14:paraId="11CBE42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2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2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2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2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2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2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2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2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2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2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2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2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2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2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2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3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3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3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3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3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35"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E43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3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3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3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3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3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3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3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3E"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E43F" w14:textId="77777777" w:rsidR="00C95CCA" w:rsidRDefault="00C95CCA">
            <w:pPr>
              <w:pStyle w:val="TabellenInhalt"/>
              <w:jc w:val="both"/>
              <w:rPr>
                <w:lang w:val="en-GB"/>
              </w:rPr>
            </w:pPr>
          </w:p>
        </w:tc>
      </w:tr>
    </w:tbl>
    <w:p w14:paraId="11CBE441" w14:textId="77777777" w:rsidR="00BA62A8" w:rsidRDefault="00BA62A8">
      <w:pPr>
        <w:pStyle w:val="berschrift2"/>
        <w:jc w:val="both"/>
        <w:rPr>
          <w:rFonts w:ascii="Calibri Light" w:hAnsi="Calibri Light" w:cs="Arial"/>
          <w:szCs w:val="22"/>
          <w:lang w:val="en-GB"/>
        </w:rPr>
      </w:pPr>
    </w:p>
    <w:p w14:paraId="11CBE442" w14:textId="77777777" w:rsidR="00BA62A8" w:rsidRDefault="00BA62A8">
      <w:pPr>
        <w:suppressAutoHyphens w:val="0"/>
        <w:spacing w:after="0"/>
        <w:rPr>
          <w:rFonts w:eastAsia="Lucida Sans Unicode" w:cs="Arial"/>
          <w:b/>
          <w:bCs/>
          <w:iCs/>
          <w:sz w:val="22"/>
          <w:szCs w:val="22"/>
          <w:lang w:val="en-GB"/>
        </w:rPr>
      </w:pPr>
      <w:r>
        <w:rPr>
          <w:rFonts w:cs="Arial"/>
          <w:szCs w:val="22"/>
          <w:lang w:val="en-GB"/>
        </w:rPr>
        <w:br w:type="page"/>
      </w:r>
    </w:p>
    <w:p w14:paraId="11CBE443" w14:textId="77777777" w:rsidR="00C95CCA" w:rsidRDefault="009A2AD1">
      <w:pPr>
        <w:pStyle w:val="berschrift2"/>
        <w:jc w:val="both"/>
        <w:rPr>
          <w:rFonts w:ascii="Calibri Light" w:eastAsia="ETH-SemiBold" w:hAnsi="Calibri Light" w:cs="Arial"/>
          <w:b w:val="0"/>
          <w:bCs w:val="0"/>
          <w:color w:val="000000"/>
          <w:sz w:val="20"/>
          <w:szCs w:val="20"/>
          <w:lang w:val="en-GB"/>
        </w:rPr>
      </w:pPr>
      <w:r>
        <w:rPr>
          <w:noProof/>
          <w:lang w:val="de-CH"/>
        </w:rPr>
        <w:lastRenderedPageBreak/>
        <mc:AlternateContent>
          <mc:Choice Requires="wps">
            <w:drawing>
              <wp:anchor distT="0" distB="0" distL="114300" distR="0" simplePos="0" relativeHeight="251658254" behindDoc="0" locked="0" layoutInCell="1" allowOverlap="1" wp14:anchorId="11CBE9FA" wp14:editId="11CBE9FB">
                <wp:simplePos x="0" y="0"/>
                <wp:positionH relativeFrom="page">
                  <wp:posOffset>0</wp:posOffset>
                </wp:positionH>
                <wp:positionV relativeFrom="page">
                  <wp:posOffset>0</wp:posOffset>
                </wp:positionV>
                <wp:extent cx="734400" cy="1861200"/>
                <wp:effectExtent l="0" t="0" r="8890" b="5715"/>
                <wp:wrapTight wrapText="bothSides">
                  <wp:wrapPolygon edited="0">
                    <wp:start x="0" y="0"/>
                    <wp:lineTo x="0" y="21445"/>
                    <wp:lineTo x="21301" y="21445"/>
                    <wp:lineTo x="21301" y="0"/>
                    <wp:lineTo x="0" y="0"/>
                  </wp:wrapPolygon>
                </wp:wrapTight>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400" cy="1861200"/>
                        </a:xfrm>
                        <a:prstGeom prst="rect">
                          <a:avLst/>
                        </a:prstGeom>
                        <a:solidFill>
                          <a:srgbClr val="FFFF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9B5190" id="Rectangle 16" o:spid="_x0000_s1026" style="position:absolute;margin-left:0;margin-top:0;width:57.85pt;height:146.55pt;z-index:251658254;visibility:visible;mso-wrap-style:none;mso-width-percent:0;mso-height-percent:0;mso-wrap-distance-left:9pt;mso-wrap-distance-top:0;mso-wrap-distance-right:0;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" fillcolor="yellow" stroked="f" strokecolor="gray">
                <v:stroke joinstyle="round"/>
                <w10:wrap type="tight" anchorx="page" anchory="page"/>
              </v:rect>
            </w:pict>
          </mc:Fallback>
        </mc:AlternateContent>
      </w:r>
      <w:r>
        <w:rPr>
          <w:noProof/>
          <w:lang w:val="de-CH"/>
        </w:rPr>
        <mc:AlternateContent>
          <mc:Choice Requires="wps">
            <w:drawing>
              <wp:anchor distT="0" distB="0" distL="114300" distR="114300" simplePos="0" relativeHeight="251658270" behindDoc="0" locked="0" layoutInCell="1" allowOverlap="1" wp14:anchorId="11CBE9FC" wp14:editId="11CBE9FD">
                <wp:simplePos x="0" y="0"/>
                <wp:positionH relativeFrom="page">
                  <wp:posOffset>-265430</wp:posOffset>
                </wp:positionH>
                <wp:positionV relativeFrom="page">
                  <wp:posOffset>866775</wp:posOffset>
                </wp:positionV>
                <wp:extent cx="1681480" cy="250190"/>
                <wp:effectExtent l="2540" t="0" r="4445"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81480" cy="250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1CBEA23" w14:textId="77777777" w:rsidR="001B30D5" w:rsidRDefault="001B30D5">
                            <w:pPr>
                              <w:rPr>
                                <w:b/>
                                <w:bCs/>
                                <w:sz w:val="32"/>
                                <w:szCs w:val="32"/>
                              </w:rPr>
                            </w:pPr>
                            <w:r>
                              <w:rPr>
                                <w:b/>
                                <w:bCs/>
                                <w:sz w:val="32"/>
                                <w:szCs w:val="32"/>
                              </w:rPr>
                              <w:t>Lab Work Sheet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1CBE9FC" id="Text Box 32" o:spid="_x0000_s1042" type="#_x0000_t202" style="position:absolute;left:0;text-align:left;margin-left:-20.9pt;margin-top:68.25pt;width:132.4pt;height:19.7pt;rotation:-90;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" filled="f" stroked="f">
                <v:stroke joinstyle="round"/>
                <v:textbox inset="0,0,0,0">
                  <w:txbxContent>
                    <w:p w14:paraId="11CBEA23" w14:textId="77777777" w:rsidR="001B30D5" w:rsidRDefault="001B30D5">
                      <w:pPr>
                        <w:rPr>
                          <w:b/>
                          <w:bCs/>
                          <w:sz w:val="32"/>
                          <w:szCs w:val="32"/>
                        </w:rPr>
                      </w:pPr>
                      <w:r>
                        <w:rPr>
                          <w:b/>
                          <w:bCs/>
                          <w:sz w:val="32"/>
                          <w:szCs w:val="32"/>
                        </w:rPr>
                        <w:t>Lab Work Sheet</w:t>
                      </w:r>
                    </w:p>
                  </w:txbxContent>
                </v:textbox>
                <w10:wrap anchorx="page" anchory="page"/>
              </v:shape>
            </w:pict>
          </mc:Fallback>
        </mc:AlternateContent>
      </w:r>
      <w:r>
        <w:rPr>
          <w:rFonts w:ascii="Calibri Light" w:hAnsi="Calibri Light" w:cs="Arial"/>
          <w:szCs w:val="22"/>
          <w:lang w:val="en-GB"/>
        </w:rPr>
        <w:t xml:space="preserve">Exercise 1 </w:t>
      </w:r>
      <w:r>
        <w:rPr>
          <w:rFonts w:ascii="Calibri Light" w:hAnsi="Calibri Light" w:cs="Arial"/>
          <w:b w:val="0"/>
          <w:bCs w:val="0"/>
          <w:szCs w:val="22"/>
          <w:lang w:val="en-GB"/>
        </w:rPr>
        <w:t>(2 Credits)</w:t>
      </w:r>
    </w:p>
    <w:p w14:paraId="11CBE444" w14:textId="77777777" w:rsidR="00C95CCA" w:rsidRDefault="009A2AD1">
      <w:pPr>
        <w:autoSpaceDE w:val="0"/>
        <w:jc w:val="both"/>
        <w:rPr>
          <w:lang w:val="en-GB"/>
        </w:rPr>
      </w:pPr>
      <w:r>
        <w:rPr>
          <w:rFonts w:eastAsia="ETH-SemiBold" w:cs="Arial"/>
          <w:color w:val="000000"/>
          <w:lang w:val="en-GB"/>
        </w:rPr>
        <w:t>Make a graphic with the corresponding reaction equations representing the lime cycle</w:t>
      </w:r>
    </w:p>
    <w:tbl>
      <w:tblPr>
        <w:tblW w:w="0" w:type="auto"/>
        <w:tblInd w:w="-6" w:type="dxa"/>
        <w:tblLayout w:type="fixed"/>
        <w:tblCellMar>
          <w:top w:w="55" w:type="dxa"/>
          <w:left w:w="55" w:type="dxa"/>
          <w:bottom w:w="55" w:type="dxa"/>
          <w:right w:w="55" w:type="dxa"/>
        </w:tblCellMar>
        <w:tblLook w:val="0000" w:firstRow="0" w:lastRow="0" w:firstColumn="0" w:lastColumn="0" w:noHBand="0" w:noVBand="0"/>
      </w:tblPr>
      <w:tblGrid>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2"/>
        <w:gridCol w:w="301"/>
        <w:gridCol w:w="301"/>
        <w:gridCol w:w="301"/>
        <w:gridCol w:w="301"/>
        <w:gridCol w:w="301"/>
        <w:gridCol w:w="301"/>
        <w:gridCol w:w="301"/>
        <w:gridCol w:w="301"/>
        <w:gridCol w:w="306"/>
      </w:tblGrid>
      <w:tr w:rsidR="00C95CCA" w:rsidRPr="00226E2F" w14:paraId="11CBE465" w14:textId="77777777">
        <w:trPr>
          <w:trHeight w:hRule="exact" w:val="283"/>
        </w:trPr>
        <w:tc>
          <w:tcPr>
            <w:tcW w:w="301" w:type="dxa"/>
            <w:tcBorders>
              <w:top w:val="single" w:sz="1" w:space="0" w:color="C0C0C0"/>
              <w:left w:val="single" w:sz="1" w:space="0" w:color="C0C0C0"/>
              <w:bottom w:val="single" w:sz="1" w:space="0" w:color="C0C0C0"/>
            </w:tcBorders>
            <w:shd w:val="clear" w:color="auto" w:fill="auto"/>
          </w:tcPr>
          <w:p w14:paraId="11CBE445"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446"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447"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448"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449"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44A"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44B"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44C"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44D"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44E"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44F"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450"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451"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452"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453"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454"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455"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456"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457"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458"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shd w:val="clear" w:color="auto" w:fill="auto"/>
          </w:tcPr>
          <w:p w14:paraId="11CBE459"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45A" w14:textId="77777777" w:rsidR="00C95CCA" w:rsidRDefault="00C95CCA">
            <w:pPr>
              <w:pStyle w:val="TabellenInhalt"/>
              <w:jc w:val="both"/>
              <w:rPr>
                <w:lang w:val="en-GB"/>
              </w:rPr>
            </w:pPr>
          </w:p>
        </w:tc>
        <w:tc>
          <w:tcPr>
            <w:tcW w:w="302" w:type="dxa"/>
            <w:tcBorders>
              <w:top w:val="single" w:sz="1" w:space="0" w:color="C0C0C0"/>
              <w:left w:val="single" w:sz="1" w:space="0" w:color="C0C0C0"/>
              <w:bottom w:val="single" w:sz="1" w:space="0" w:color="C0C0C0"/>
            </w:tcBorders>
          </w:tcPr>
          <w:p w14:paraId="11CBE45B"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45C"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45D"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45E"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45F"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460"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461"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462" w14:textId="77777777" w:rsidR="00C95CCA" w:rsidRDefault="00C95CCA">
            <w:pPr>
              <w:pStyle w:val="TabellenInhalt"/>
              <w:jc w:val="both"/>
              <w:rPr>
                <w:lang w:val="en-GB"/>
              </w:rPr>
            </w:pPr>
          </w:p>
        </w:tc>
        <w:tc>
          <w:tcPr>
            <w:tcW w:w="301" w:type="dxa"/>
            <w:tcBorders>
              <w:top w:val="single" w:sz="1" w:space="0" w:color="C0C0C0"/>
              <w:left w:val="single" w:sz="1" w:space="0" w:color="C0C0C0"/>
              <w:bottom w:val="single" w:sz="1" w:space="0" w:color="C0C0C0"/>
            </w:tcBorders>
          </w:tcPr>
          <w:p w14:paraId="11CBE463" w14:textId="77777777" w:rsidR="00C95CCA" w:rsidRDefault="00C95CCA">
            <w:pPr>
              <w:pStyle w:val="TabellenInhalt"/>
              <w:jc w:val="both"/>
              <w:rPr>
                <w:lang w:val="en-GB"/>
              </w:rPr>
            </w:pPr>
          </w:p>
        </w:tc>
        <w:tc>
          <w:tcPr>
            <w:tcW w:w="306" w:type="dxa"/>
            <w:tcBorders>
              <w:top w:val="single" w:sz="1" w:space="0" w:color="C0C0C0"/>
              <w:left w:val="single" w:sz="1" w:space="0" w:color="C0C0C0"/>
              <w:bottom w:val="single" w:sz="1" w:space="0" w:color="C0C0C0"/>
              <w:right w:val="single" w:sz="1" w:space="0" w:color="C0C0C0"/>
            </w:tcBorders>
          </w:tcPr>
          <w:p w14:paraId="11CBE464" w14:textId="77777777" w:rsidR="00C95CCA" w:rsidRDefault="00C95CCA">
            <w:pPr>
              <w:pStyle w:val="TabellenInhalt"/>
              <w:jc w:val="both"/>
              <w:rPr>
                <w:lang w:val="en-GB"/>
              </w:rPr>
            </w:pPr>
          </w:p>
        </w:tc>
      </w:tr>
      <w:tr w:rsidR="00C95CCA" w:rsidRPr="00226E2F" w14:paraId="11CBE486" w14:textId="77777777">
        <w:trPr>
          <w:trHeight w:hRule="exact" w:val="283"/>
        </w:trPr>
        <w:tc>
          <w:tcPr>
            <w:tcW w:w="301" w:type="dxa"/>
            <w:tcBorders>
              <w:left w:val="single" w:sz="1" w:space="0" w:color="C0C0C0"/>
              <w:bottom w:val="single" w:sz="1" w:space="0" w:color="C0C0C0"/>
            </w:tcBorders>
            <w:shd w:val="clear" w:color="auto" w:fill="auto"/>
          </w:tcPr>
          <w:p w14:paraId="11CBE46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6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6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6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6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6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6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6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6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6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7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7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7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7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7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7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7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7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7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7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7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7B"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E47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7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7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7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8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8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8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8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84"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E485" w14:textId="77777777" w:rsidR="00C95CCA" w:rsidRDefault="00C95CCA">
            <w:pPr>
              <w:pStyle w:val="TabellenInhalt"/>
              <w:jc w:val="both"/>
              <w:rPr>
                <w:lang w:val="en-GB"/>
              </w:rPr>
            </w:pPr>
          </w:p>
        </w:tc>
      </w:tr>
      <w:tr w:rsidR="00C95CCA" w:rsidRPr="00226E2F" w14:paraId="11CBE4A7" w14:textId="77777777">
        <w:trPr>
          <w:trHeight w:hRule="exact" w:val="283"/>
        </w:trPr>
        <w:tc>
          <w:tcPr>
            <w:tcW w:w="301" w:type="dxa"/>
            <w:tcBorders>
              <w:left w:val="single" w:sz="1" w:space="0" w:color="C0C0C0"/>
              <w:bottom w:val="single" w:sz="1" w:space="0" w:color="C0C0C0"/>
            </w:tcBorders>
            <w:shd w:val="clear" w:color="auto" w:fill="auto"/>
          </w:tcPr>
          <w:p w14:paraId="11CBE48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8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8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8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8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8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8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8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8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9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9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9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9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9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9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9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9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9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9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9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9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9C"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E49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9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9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A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A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A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A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A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A5"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E4A6" w14:textId="77777777" w:rsidR="00C95CCA" w:rsidRDefault="00C95CCA">
            <w:pPr>
              <w:pStyle w:val="TabellenInhalt"/>
              <w:jc w:val="both"/>
              <w:rPr>
                <w:lang w:val="en-GB"/>
              </w:rPr>
            </w:pPr>
          </w:p>
        </w:tc>
      </w:tr>
      <w:tr w:rsidR="00C95CCA" w:rsidRPr="00226E2F" w14:paraId="11CBE4C8" w14:textId="77777777">
        <w:trPr>
          <w:trHeight w:hRule="exact" w:val="283"/>
        </w:trPr>
        <w:tc>
          <w:tcPr>
            <w:tcW w:w="301" w:type="dxa"/>
            <w:tcBorders>
              <w:left w:val="single" w:sz="1" w:space="0" w:color="C0C0C0"/>
              <w:bottom w:val="single" w:sz="1" w:space="0" w:color="C0C0C0"/>
            </w:tcBorders>
            <w:shd w:val="clear" w:color="auto" w:fill="auto"/>
          </w:tcPr>
          <w:p w14:paraId="11CBE4A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A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A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A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A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A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A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A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B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B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B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B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B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B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B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B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B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B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B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B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B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BD"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E4B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B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C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C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C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C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C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C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C6"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E4C7" w14:textId="77777777" w:rsidR="00C95CCA" w:rsidRDefault="00C95CCA">
            <w:pPr>
              <w:pStyle w:val="TabellenInhalt"/>
              <w:jc w:val="both"/>
              <w:rPr>
                <w:lang w:val="en-GB"/>
              </w:rPr>
            </w:pPr>
          </w:p>
        </w:tc>
      </w:tr>
      <w:tr w:rsidR="00C95CCA" w:rsidRPr="00226E2F" w14:paraId="11CBE4E9" w14:textId="77777777">
        <w:trPr>
          <w:trHeight w:hRule="exact" w:val="283"/>
        </w:trPr>
        <w:tc>
          <w:tcPr>
            <w:tcW w:w="301" w:type="dxa"/>
            <w:tcBorders>
              <w:left w:val="single" w:sz="1" w:space="0" w:color="C0C0C0"/>
              <w:bottom w:val="single" w:sz="1" w:space="0" w:color="C0C0C0"/>
            </w:tcBorders>
            <w:shd w:val="clear" w:color="auto" w:fill="auto"/>
          </w:tcPr>
          <w:p w14:paraId="11CBE4C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C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C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C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C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C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C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D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D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D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D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D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D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D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D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D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D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D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D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D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D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DE"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E4D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E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E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E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E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E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E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E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E7"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E4E8" w14:textId="77777777" w:rsidR="00C95CCA" w:rsidRDefault="00C95CCA">
            <w:pPr>
              <w:pStyle w:val="TabellenInhalt"/>
              <w:jc w:val="both"/>
              <w:rPr>
                <w:lang w:val="en-GB"/>
              </w:rPr>
            </w:pPr>
          </w:p>
        </w:tc>
      </w:tr>
      <w:tr w:rsidR="00C95CCA" w:rsidRPr="00226E2F" w14:paraId="11CBE50A" w14:textId="77777777">
        <w:trPr>
          <w:trHeight w:hRule="exact" w:val="283"/>
        </w:trPr>
        <w:tc>
          <w:tcPr>
            <w:tcW w:w="301" w:type="dxa"/>
            <w:tcBorders>
              <w:left w:val="single" w:sz="1" w:space="0" w:color="C0C0C0"/>
              <w:bottom w:val="single" w:sz="1" w:space="0" w:color="C0C0C0"/>
            </w:tcBorders>
            <w:shd w:val="clear" w:color="auto" w:fill="auto"/>
          </w:tcPr>
          <w:p w14:paraId="11CBE4E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E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E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E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E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E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F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F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F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F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F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F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F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F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F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F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F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F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F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F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4F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4FF"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E50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0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0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0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0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0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0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0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08"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E509" w14:textId="77777777" w:rsidR="00C95CCA" w:rsidRDefault="00C95CCA">
            <w:pPr>
              <w:pStyle w:val="TabellenInhalt"/>
              <w:jc w:val="both"/>
              <w:rPr>
                <w:lang w:val="en-GB"/>
              </w:rPr>
            </w:pPr>
          </w:p>
        </w:tc>
      </w:tr>
      <w:tr w:rsidR="00C95CCA" w:rsidRPr="00226E2F" w14:paraId="11CBE52B" w14:textId="77777777">
        <w:trPr>
          <w:trHeight w:hRule="exact" w:val="283"/>
        </w:trPr>
        <w:tc>
          <w:tcPr>
            <w:tcW w:w="301" w:type="dxa"/>
            <w:tcBorders>
              <w:left w:val="single" w:sz="1" w:space="0" w:color="C0C0C0"/>
              <w:bottom w:val="single" w:sz="1" w:space="0" w:color="C0C0C0"/>
            </w:tcBorders>
            <w:shd w:val="clear" w:color="auto" w:fill="auto"/>
          </w:tcPr>
          <w:p w14:paraId="11CBE50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0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0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0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0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1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1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1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1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1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1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1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1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1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1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1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1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1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1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1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1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20"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E52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2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2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2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2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2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2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2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29"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E52A" w14:textId="77777777" w:rsidR="00C95CCA" w:rsidRDefault="00C95CCA">
            <w:pPr>
              <w:pStyle w:val="TabellenInhalt"/>
              <w:jc w:val="both"/>
              <w:rPr>
                <w:lang w:val="en-GB"/>
              </w:rPr>
            </w:pPr>
          </w:p>
        </w:tc>
      </w:tr>
      <w:tr w:rsidR="00C95CCA" w:rsidRPr="00226E2F" w14:paraId="11CBE54C" w14:textId="77777777">
        <w:trPr>
          <w:trHeight w:hRule="exact" w:val="283"/>
        </w:trPr>
        <w:tc>
          <w:tcPr>
            <w:tcW w:w="301" w:type="dxa"/>
            <w:tcBorders>
              <w:left w:val="single" w:sz="1" w:space="0" w:color="C0C0C0"/>
              <w:bottom w:val="single" w:sz="1" w:space="0" w:color="C0C0C0"/>
            </w:tcBorders>
            <w:shd w:val="clear" w:color="auto" w:fill="auto"/>
          </w:tcPr>
          <w:p w14:paraId="11CBE52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2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2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2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3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3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3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3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3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3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3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3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3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3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3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3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3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3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3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3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4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41"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E54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4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4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4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4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4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4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4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4A"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E54B" w14:textId="77777777" w:rsidR="00C95CCA" w:rsidRDefault="00C95CCA">
            <w:pPr>
              <w:pStyle w:val="TabellenInhalt"/>
              <w:jc w:val="both"/>
              <w:rPr>
                <w:lang w:val="en-GB"/>
              </w:rPr>
            </w:pPr>
          </w:p>
        </w:tc>
      </w:tr>
      <w:tr w:rsidR="00C95CCA" w:rsidRPr="00226E2F" w14:paraId="11CBE56D" w14:textId="77777777">
        <w:trPr>
          <w:trHeight w:hRule="exact" w:val="283"/>
        </w:trPr>
        <w:tc>
          <w:tcPr>
            <w:tcW w:w="301" w:type="dxa"/>
            <w:tcBorders>
              <w:left w:val="single" w:sz="1" w:space="0" w:color="C0C0C0"/>
              <w:bottom w:val="single" w:sz="1" w:space="0" w:color="C0C0C0"/>
            </w:tcBorders>
            <w:shd w:val="clear" w:color="auto" w:fill="auto"/>
          </w:tcPr>
          <w:p w14:paraId="11CBE54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4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4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5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5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5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5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5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5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5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5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5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5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5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5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5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5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5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5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6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6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62"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E56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6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6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6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6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6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6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6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6B"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E56C" w14:textId="77777777" w:rsidR="00C95CCA" w:rsidRDefault="00C95CCA">
            <w:pPr>
              <w:pStyle w:val="TabellenInhalt"/>
              <w:jc w:val="both"/>
              <w:rPr>
                <w:lang w:val="en-GB"/>
              </w:rPr>
            </w:pPr>
          </w:p>
        </w:tc>
      </w:tr>
      <w:tr w:rsidR="00C95CCA" w:rsidRPr="00226E2F" w14:paraId="11CBE58E" w14:textId="77777777">
        <w:trPr>
          <w:trHeight w:hRule="exact" w:val="283"/>
        </w:trPr>
        <w:tc>
          <w:tcPr>
            <w:tcW w:w="301" w:type="dxa"/>
            <w:tcBorders>
              <w:left w:val="single" w:sz="1" w:space="0" w:color="C0C0C0"/>
              <w:bottom w:val="single" w:sz="1" w:space="0" w:color="C0C0C0"/>
            </w:tcBorders>
            <w:shd w:val="clear" w:color="auto" w:fill="auto"/>
          </w:tcPr>
          <w:p w14:paraId="11CBE56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6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7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7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7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7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7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7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7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7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7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7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7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7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7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7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7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7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8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8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8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83"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E58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8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8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8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8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8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8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8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8C"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E58D" w14:textId="77777777" w:rsidR="00C95CCA" w:rsidRDefault="00C95CCA">
            <w:pPr>
              <w:pStyle w:val="TabellenInhalt"/>
              <w:jc w:val="both"/>
              <w:rPr>
                <w:lang w:val="en-GB"/>
              </w:rPr>
            </w:pPr>
          </w:p>
        </w:tc>
      </w:tr>
      <w:tr w:rsidR="00C95CCA" w:rsidRPr="00226E2F" w14:paraId="11CBE5AF" w14:textId="77777777">
        <w:trPr>
          <w:trHeight w:hRule="exact" w:val="283"/>
        </w:trPr>
        <w:tc>
          <w:tcPr>
            <w:tcW w:w="301" w:type="dxa"/>
            <w:tcBorders>
              <w:left w:val="single" w:sz="1" w:space="0" w:color="C0C0C0"/>
              <w:bottom w:val="single" w:sz="1" w:space="0" w:color="C0C0C0"/>
            </w:tcBorders>
            <w:shd w:val="clear" w:color="auto" w:fill="auto"/>
          </w:tcPr>
          <w:p w14:paraId="11CBE58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9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9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9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9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9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9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9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9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9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9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9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9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9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9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9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9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A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A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A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A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A4"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E5A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A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A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A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A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A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A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A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AD"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E5AE" w14:textId="77777777" w:rsidR="00C95CCA" w:rsidRDefault="00C95CCA">
            <w:pPr>
              <w:pStyle w:val="TabellenInhalt"/>
              <w:jc w:val="both"/>
              <w:rPr>
                <w:lang w:val="en-GB"/>
              </w:rPr>
            </w:pPr>
          </w:p>
        </w:tc>
      </w:tr>
      <w:tr w:rsidR="00C95CCA" w:rsidRPr="00226E2F" w14:paraId="11CBE5D0" w14:textId="77777777">
        <w:trPr>
          <w:trHeight w:hRule="exact" w:val="283"/>
        </w:trPr>
        <w:tc>
          <w:tcPr>
            <w:tcW w:w="301" w:type="dxa"/>
            <w:tcBorders>
              <w:left w:val="single" w:sz="1" w:space="0" w:color="C0C0C0"/>
              <w:bottom w:val="single" w:sz="1" w:space="0" w:color="C0C0C0"/>
            </w:tcBorders>
            <w:shd w:val="clear" w:color="auto" w:fill="auto"/>
          </w:tcPr>
          <w:p w14:paraId="11CBE5B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B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B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B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B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B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B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B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B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B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B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B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B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B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B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B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C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C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C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C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C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C5"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E5C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C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C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C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C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C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C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C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CE"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E5CF" w14:textId="77777777" w:rsidR="00C95CCA" w:rsidRDefault="00C95CCA">
            <w:pPr>
              <w:pStyle w:val="TabellenInhalt"/>
              <w:jc w:val="both"/>
              <w:rPr>
                <w:lang w:val="en-GB"/>
              </w:rPr>
            </w:pPr>
          </w:p>
        </w:tc>
      </w:tr>
      <w:tr w:rsidR="00C95CCA" w:rsidRPr="00226E2F" w14:paraId="11CBE5F1" w14:textId="77777777">
        <w:trPr>
          <w:trHeight w:hRule="exact" w:val="283"/>
        </w:trPr>
        <w:tc>
          <w:tcPr>
            <w:tcW w:w="301" w:type="dxa"/>
            <w:tcBorders>
              <w:left w:val="single" w:sz="1" w:space="0" w:color="C0C0C0"/>
              <w:bottom w:val="single" w:sz="1" w:space="0" w:color="C0C0C0"/>
            </w:tcBorders>
            <w:shd w:val="clear" w:color="auto" w:fill="auto"/>
          </w:tcPr>
          <w:p w14:paraId="11CBE5D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D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D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D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D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D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D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D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D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D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D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D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D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D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D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E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E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E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E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E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E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E6"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E5E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E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E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E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E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E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E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E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5EF"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E5F0" w14:textId="77777777" w:rsidR="00C95CCA" w:rsidRDefault="00C95CCA">
            <w:pPr>
              <w:pStyle w:val="TabellenInhalt"/>
              <w:jc w:val="both"/>
              <w:rPr>
                <w:lang w:val="en-GB"/>
              </w:rPr>
            </w:pPr>
          </w:p>
        </w:tc>
      </w:tr>
      <w:tr w:rsidR="00C95CCA" w:rsidRPr="00226E2F" w14:paraId="11CBE612" w14:textId="77777777">
        <w:trPr>
          <w:trHeight w:hRule="exact" w:val="283"/>
        </w:trPr>
        <w:tc>
          <w:tcPr>
            <w:tcW w:w="301" w:type="dxa"/>
            <w:tcBorders>
              <w:left w:val="single" w:sz="1" w:space="0" w:color="C0C0C0"/>
              <w:bottom w:val="single" w:sz="1" w:space="0" w:color="C0C0C0"/>
            </w:tcBorders>
            <w:shd w:val="clear" w:color="auto" w:fill="auto"/>
          </w:tcPr>
          <w:p w14:paraId="11CBE5F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F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F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F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F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F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F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F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F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F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F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F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F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5F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0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0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0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0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0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0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0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07"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E60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0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0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0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0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0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0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0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10"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E611" w14:textId="77777777" w:rsidR="00C95CCA" w:rsidRDefault="00C95CCA">
            <w:pPr>
              <w:pStyle w:val="TabellenInhalt"/>
              <w:jc w:val="both"/>
              <w:rPr>
                <w:lang w:val="en-GB"/>
              </w:rPr>
            </w:pPr>
          </w:p>
        </w:tc>
      </w:tr>
      <w:tr w:rsidR="00C95CCA" w:rsidRPr="00226E2F" w14:paraId="11CBE633" w14:textId="77777777">
        <w:trPr>
          <w:trHeight w:hRule="exact" w:val="283"/>
        </w:trPr>
        <w:tc>
          <w:tcPr>
            <w:tcW w:w="301" w:type="dxa"/>
            <w:tcBorders>
              <w:left w:val="single" w:sz="1" w:space="0" w:color="C0C0C0"/>
              <w:bottom w:val="single" w:sz="1" w:space="0" w:color="C0C0C0"/>
            </w:tcBorders>
            <w:shd w:val="clear" w:color="auto" w:fill="auto"/>
          </w:tcPr>
          <w:p w14:paraId="11CBE61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1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1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1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1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1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1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1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1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1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1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1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1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2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2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2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2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2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2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2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2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28"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E62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2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2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2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2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2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2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3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31"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E632" w14:textId="77777777" w:rsidR="00C95CCA" w:rsidRDefault="00C95CCA">
            <w:pPr>
              <w:pStyle w:val="TabellenInhalt"/>
              <w:jc w:val="both"/>
              <w:rPr>
                <w:lang w:val="en-GB"/>
              </w:rPr>
            </w:pPr>
          </w:p>
        </w:tc>
      </w:tr>
      <w:tr w:rsidR="00C95CCA" w:rsidRPr="00226E2F" w14:paraId="11CBE654" w14:textId="77777777">
        <w:trPr>
          <w:trHeight w:hRule="exact" w:val="283"/>
        </w:trPr>
        <w:tc>
          <w:tcPr>
            <w:tcW w:w="301" w:type="dxa"/>
            <w:tcBorders>
              <w:left w:val="single" w:sz="1" w:space="0" w:color="C0C0C0"/>
              <w:bottom w:val="single" w:sz="1" w:space="0" w:color="C0C0C0"/>
            </w:tcBorders>
            <w:shd w:val="clear" w:color="auto" w:fill="auto"/>
          </w:tcPr>
          <w:p w14:paraId="11CBE63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3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3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3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3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3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3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3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3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3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3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3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4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4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4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4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4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4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4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4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4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49"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E64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4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4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4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4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4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5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5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52"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E653" w14:textId="77777777" w:rsidR="00C95CCA" w:rsidRDefault="00C95CCA">
            <w:pPr>
              <w:pStyle w:val="TabellenInhalt"/>
              <w:jc w:val="both"/>
              <w:rPr>
                <w:lang w:val="en-GB"/>
              </w:rPr>
            </w:pPr>
          </w:p>
        </w:tc>
      </w:tr>
      <w:tr w:rsidR="00C95CCA" w:rsidRPr="00226E2F" w14:paraId="11CBE675" w14:textId="77777777">
        <w:trPr>
          <w:trHeight w:hRule="exact" w:val="283"/>
        </w:trPr>
        <w:tc>
          <w:tcPr>
            <w:tcW w:w="301" w:type="dxa"/>
            <w:tcBorders>
              <w:left w:val="single" w:sz="1" w:space="0" w:color="C0C0C0"/>
              <w:bottom w:val="single" w:sz="1" w:space="0" w:color="C0C0C0"/>
            </w:tcBorders>
            <w:shd w:val="clear" w:color="auto" w:fill="auto"/>
          </w:tcPr>
          <w:p w14:paraId="11CBE65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5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5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5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5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5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5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5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5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5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5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6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6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6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6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6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6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6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6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6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6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6A"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E66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6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6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6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6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7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7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7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73"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E674" w14:textId="77777777" w:rsidR="00C95CCA" w:rsidRDefault="00C95CCA">
            <w:pPr>
              <w:pStyle w:val="TabellenInhalt"/>
              <w:jc w:val="both"/>
              <w:rPr>
                <w:lang w:val="en-GB"/>
              </w:rPr>
            </w:pPr>
          </w:p>
        </w:tc>
      </w:tr>
      <w:tr w:rsidR="00C95CCA" w:rsidRPr="00226E2F" w14:paraId="11CBE696" w14:textId="77777777">
        <w:trPr>
          <w:trHeight w:hRule="exact" w:val="283"/>
        </w:trPr>
        <w:tc>
          <w:tcPr>
            <w:tcW w:w="301" w:type="dxa"/>
            <w:tcBorders>
              <w:left w:val="single" w:sz="1" w:space="0" w:color="C0C0C0"/>
              <w:bottom w:val="single" w:sz="1" w:space="0" w:color="C0C0C0"/>
            </w:tcBorders>
            <w:shd w:val="clear" w:color="auto" w:fill="auto"/>
          </w:tcPr>
          <w:p w14:paraId="11CBE67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7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7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7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7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7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7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7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7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7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8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8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8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8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8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8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8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8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8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8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8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8B"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E68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8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8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8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9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9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9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9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94"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E695" w14:textId="77777777" w:rsidR="00C95CCA" w:rsidRDefault="00C95CCA">
            <w:pPr>
              <w:pStyle w:val="TabellenInhalt"/>
              <w:jc w:val="both"/>
              <w:rPr>
                <w:lang w:val="en-GB"/>
              </w:rPr>
            </w:pPr>
          </w:p>
        </w:tc>
      </w:tr>
      <w:tr w:rsidR="00C95CCA" w:rsidRPr="00226E2F" w14:paraId="11CBE6B7" w14:textId="77777777">
        <w:trPr>
          <w:trHeight w:hRule="exact" w:val="283"/>
        </w:trPr>
        <w:tc>
          <w:tcPr>
            <w:tcW w:w="301" w:type="dxa"/>
            <w:tcBorders>
              <w:left w:val="single" w:sz="1" w:space="0" w:color="C0C0C0"/>
              <w:bottom w:val="single" w:sz="1" w:space="0" w:color="C0C0C0"/>
            </w:tcBorders>
            <w:shd w:val="clear" w:color="auto" w:fill="auto"/>
          </w:tcPr>
          <w:p w14:paraId="11CBE69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9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9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9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9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9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9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9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9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A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A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A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A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A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A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A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A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A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A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A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A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AC"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E6A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A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A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B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B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B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B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B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B5"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E6B6" w14:textId="77777777" w:rsidR="00C95CCA" w:rsidRDefault="00C95CCA">
            <w:pPr>
              <w:pStyle w:val="TabellenInhalt"/>
              <w:jc w:val="both"/>
              <w:rPr>
                <w:lang w:val="en-GB"/>
              </w:rPr>
            </w:pPr>
          </w:p>
        </w:tc>
      </w:tr>
      <w:tr w:rsidR="00C95CCA" w:rsidRPr="00226E2F" w14:paraId="11CBE6D8" w14:textId="77777777">
        <w:trPr>
          <w:trHeight w:hRule="exact" w:val="283"/>
        </w:trPr>
        <w:tc>
          <w:tcPr>
            <w:tcW w:w="301" w:type="dxa"/>
            <w:tcBorders>
              <w:left w:val="single" w:sz="1" w:space="0" w:color="C0C0C0"/>
              <w:bottom w:val="single" w:sz="1" w:space="0" w:color="C0C0C0"/>
            </w:tcBorders>
            <w:shd w:val="clear" w:color="auto" w:fill="auto"/>
          </w:tcPr>
          <w:p w14:paraId="11CBE6B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B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B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B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B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B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B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B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C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C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C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C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C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C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C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C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C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C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C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C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C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CD"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E6C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C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D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D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D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D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D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D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D6"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E6D7" w14:textId="77777777" w:rsidR="00C95CCA" w:rsidRDefault="00C95CCA">
            <w:pPr>
              <w:pStyle w:val="TabellenInhalt"/>
              <w:jc w:val="both"/>
              <w:rPr>
                <w:lang w:val="en-GB"/>
              </w:rPr>
            </w:pPr>
          </w:p>
        </w:tc>
      </w:tr>
      <w:tr w:rsidR="00C95CCA" w:rsidRPr="00226E2F" w14:paraId="11CBE6F9" w14:textId="77777777">
        <w:trPr>
          <w:trHeight w:hRule="exact" w:val="283"/>
        </w:trPr>
        <w:tc>
          <w:tcPr>
            <w:tcW w:w="301" w:type="dxa"/>
            <w:tcBorders>
              <w:left w:val="single" w:sz="1" w:space="0" w:color="C0C0C0"/>
              <w:bottom w:val="single" w:sz="1" w:space="0" w:color="C0C0C0"/>
            </w:tcBorders>
            <w:shd w:val="clear" w:color="auto" w:fill="auto"/>
          </w:tcPr>
          <w:p w14:paraId="11CBE6D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D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D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D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D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DE"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D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E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E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E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E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E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E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E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E7"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E8"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E9"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EA"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EB"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EC" w14:textId="77777777" w:rsidR="00C95CCA" w:rsidRDefault="00C95CCA">
            <w:pPr>
              <w:pStyle w:val="TabellenInhalt"/>
              <w:jc w:val="both"/>
              <w:rPr>
                <w:lang w:val="en-GB"/>
              </w:rPr>
            </w:pPr>
          </w:p>
        </w:tc>
        <w:tc>
          <w:tcPr>
            <w:tcW w:w="301" w:type="dxa"/>
            <w:tcBorders>
              <w:left w:val="single" w:sz="1" w:space="0" w:color="C0C0C0"/>
              <w:bottom w:val="single" w:sz="1" w:space="0" w:color="C0C0C0"/>
            </w:tcBorders>
            <w:shd w:val="clear" w:color="auto" w:fill="auto"/>
          </w:tcPr>
          <w:p w14:paraId="11CBE6ED"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EE" w14:textId="77777777" w:rsidR="00C95CCA" w:rsidRDefault="00C95CCA">
            <w:pPr>
              <w:pStyle w:val="TabellenInhalt"/>
              <w:jc w:val="both"/>
              <w:rPr>
                <w:lang w:val="en-GB"/>
              </w:rPr>
            </w:pPr>
          </w:p>
        </w:tc>
        <w:tc>
          <w:tcPr>
            <w:tcW w:w="302" w:type="dxa"/>
            <w:tcBorders>
              <w:left w:val="single" w:sz="1" w:space="0" w:color="C0C0C0"/>
              <w:bottom w:val="single" w:sz="1" w:space="0" w:color="C0C0C0"/>
            </w:tcBorders>
          </w:tcPr>
          <w:p w14:paraId="11CBE6EF"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F0"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F1"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F2"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F3"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F4"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F5"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F6" w14:textId="77777777" w:rsidR="00C95CCA" w:rsidRDefault="00C95CCA">
            <w:pPr>
              <w:pStyle w:val="TabellenInhalt"/>
              <w:jc w:val="both"/>
              <w:rPr>
                <w:lang w:val="en-GB"/>
              </w:rPr>
            </w:pPr>
          </w:p>
        </w:tc>
        <w:tc>
          <w:tcPr>
            <w:tcW w:w="301" w:type="dxa"/>
            <w:tcBorders>
              <w:left w:val="single" w:sz="1" w:space="0" w:color="C0C0C0"/>
              <w:bottom w:val="single" w:sz="1" w:space="0" w:color="C0C0C0"/>
            </w:tcBorders>
          </w:tcPr>
          <w:p w14:paraId="11CBE6F7" w14:textId="77777777" w:rsidR="00C95CCA" w:rsidRDefault="00C95CCA">
            <w:pPr>
              <w:pStyle w:val="TabellenInhalt"/>
              <w:jc w:val="both"/>
              <w:rPr>
                <w:lang w:val="en-GB"/>
              </w:rPr>
            </w:pPr>
          </w:p>
        </w:tc>
        <w:tc>
          <w:tcPr>
            <w:tcW w:w="306" w:type="dxa"/>
            <w:tcBorders>
              <w:left w:val="single" w:sz="1" w:space="0" w:color="C0C0C0"/>
              <w:bottom w:val="single" w:sz="1" w:space="0" w:color="C0C0C0"/>
              <w:right w:val="single" w:sz="1" w:space="0" w:color="C0C0C0"/>
            </w:tcBorders>
          </w:tcPr>
          <w:p w14:paraId="11CBE6F8" w14:textId="77777777" w:rsidR="00C95CCA" w:rsidRDefault="00C95CCA">
            <w:pPr>
              <w:pStyle w:val="TabellenInhalt"/>
              <w:jc w:val="both"/>
              <w:rPr>
                <w:lang w:val="en-GB"/>
              </w:rPr>
            </w:pPr>
          </w:p>
        </w:tc>
      </w:tr>
    </w:tbl>
    <w:p w14:paraId="11CBE6FA" w14:textId="77777777" w:rsidR="00C95CCA" w:rsidRDefault="00C95CCA">
      <w:pPr>
        <w:pStyle w:val="berschrift2"/>
        <w:autoSpaceDE w:val="0"/>
        <w:jc w:val="both"/>
        <w:rPr>
          <w:rFonts w:ascii="Calibri Light" w:eastAsia="ETH-Light" w:hAnsi="Calibri Light" w:cs="ETH-Light"/>
          <w:color w:val="000000"/>
          <w:sz w:val="26"/>
          <w:szCs w:val="26"/>
          <w:lang w:val="en-GB"/>
        </w:rPr>
      </w:pPr>
    </w:p>
    <w:p w14:paraId="11CBE6FB" w14:textId="77777777" w:rsidR="00C95CCA" w:rsidRDefault="009A2AD1">
      <w:pPr>
        <w:pStyle w:val="berschrift2"/>
        <w:autoSpaceDE w:val="0"/>
        <w:jc w:val="both"/>
        <w:rPr>
          <w:rFonts w:ascii="Calibri Light" w:hAnsi="Calibri Light"/>
          <w:lang w:val="en-GB"/>
        </w:rPr>
      </w:pPr>
      <w:r>
        <w:rPr>
          <w:rFonts w:ascii="Calibri Light" w:eastAsia="ETH-Light" w:hAnsi="Calibri Light" w:cs="ETH-Light"/>
          <w:color w:val="000000"/>
          <w:sz w:val="26"/>
          <w:szCs w:val="26"/>
          <w:lang w:val="en-GB"/>
        </w:rPr>
        <w:t>Observations and Notes</w:t>
      </w:r>
    </w:p>
    <w:tbl>
      <w:tblPr>
        <w:tblW w:w="0" w:type="auto"/>
        <w:tblInd w:w="-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0" w:type="dxa"/>
          <w:right w:w="0" w:type="dxa"/>
        </w:tblCellMar>
        <w:tblLook w:val="0000" w:firstRow="0" w:lastRow="0" w:firstColumn="0" w:lastColumn="0" w:noHBand="0" w:noVBand="0"/>
      </w:tblPr>
      <w:tblGrid>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2"/>
        <w:gridCol w:w="301"/>
        <w:gridCol w:w="301"/>
        <w:gridCol w:w="301"/>
        <w:gridCol w:w="301"/>
        <w:gridCol w:w="301"/>
        <w:gridCol w:w="301"/>
        <w:gridCol w:w="301"/>
        <w:gridCol w:w="301"/>
        <w:gridCol w:w="306"/>
      </w:tblGrid>
      <w:tr w:rsidR="00C95CCA" w14:paraId="11CBE71C" w14:textId="77777777" w:rsidTr="00BA62A8">
        <w:trPr>
          <w:trHeight w:hRule="exact" w:val="283"/>
        </w:trPr>
        <w:tc>
          <w:tcPr>
            <w:tcW w:w="301" w:type="dxa"/>
            <w:shd w:val="clear" w:color="auto" w:fill="auto"/>
          </w:tcPr>
          <w:p w14:paraId="11CBE6FC" w14:textId="77777777" w:rsidR="00C95CCA" w:rsidRDefault="00C95CCA">
            <w:pPr>
              <w:pStyle w:val="TabellenInhalt"/>
              <w:rPr>
                <w:lang w:val="en-GB"/>
              </w:rPr>
            </w:pPr>
          </w:p>
        </w:tc>
        <w:tc>
          <w:tcPr>
            <w:tcW w:w="301" w:type="dxa"/>
            <w:shd w:val="clear" w:color="auto" w:fill="auto"/>
          </w:tcPr>
          <w:p w14:paraId="11CBE6FD" w14:textId="77777777" w:rsidR="00C95CCA" w:rsidRDefault="00C95CCA">
            <w:pPr>
              <w:pStyle w:val="TabellenInhalt"/>
              <w:rPr>
                <w:lang w:val="en-GB"/>
              </w:rPr>
            </w:pPr>
          </w:p>
        </w:tc>
        <w:tc>
          <w:tcPr>
            <w:tcW w:w="301" w:type="dxa"/>
            <w:shd w:val="clear" w:color="auto" w:fill="auto"/>
          </w:tcPr>
          <w:p w14:paraId="11CBE6FE" w14:textId="77777777" w:rsidR="00C95CCA" w:rsidRDefault="00C95CCA">
            <w:pPr>
              <w:pStyle w:val="TabellenInhalt"/>
              <w:rPr>
                <w:lang w:val="en-GB"/>
              </w:rPr>
            </w:pPr>
          </w:p>
        </w:tc>
        <w:tc>
          <w:tcPr>
            <w:tcW w:w="301" w:type="dxa"/>
            <w:shd w:val="clear" w:color="auto" w:fill="auto"/>
          </w:tcPr>
          <w:p w14:paraId="11CBE6FF" w14:textId="77777777" w:rsidR="00C95CCA" w:rsidRDefault="00C95CCA">
            <w:pPr>
              <w:pStyle w:val="TabellenInhalt"/>
              <w:rPr>
                <w:lang w:val="en-GB"/>
              </w:rPr>
            </w:pPr>
          </w:p>
        </w:tc>
        <w:tc>
          <w:tcPr>
            <w:tcW w:w="301" w:type="dxa"/>
            <w:shd w:val="clear" w:color="auto" w:fill="auto"/>
          </w:tcPr>
          <w:p w14:paraId="11CBE700" w14:textId="77777777" w:rsidR="00C95CCA" w:rsidRDefault="00C95CCA">
            <w:pPr>
              <w:pStyle w:val="TabellenInhalt"/>
              <w:rPr>
                <w:lang w:val="en-GB"/>
              </w:rPr>
            </w:pPr>
          </w:p>
        </w:tc>
        <w:tc>
          <w:tcPr>
            <w:tcW w:w="301" w:type="dxa"/>
            <w:shd w:val="clear" w:color="auto" w:fill="auto"/>
          </w:tcPr>
          <w:p w14:paraId="11CBE701" w14:textId="77777777" w:rsidR="00C95CCA" w:rsidRDefault="00C95CCA">
            <w:pPr>
              <w:pStyle w:val="TabellenInhalt"/>
              <w:rPr>
                <w:lang w:val="en-GB"/>
              </w:rPr>
            </w:pPr>
          </w:p>
        </w:tc>
        <w:tc>
          <w:tcPr>
            <w:tcW w:w="301" w:type="dxa"/>
            <w:shd w:val="clear" w:color="auto" w:fill="auto"/>
          </w:tcPr>
          <w:p w14:paraId="11CBE702" w14:textId="77777777" w:rsidR="00C95CCA" w:rsidRDefault="00C95CCA">
            <w:pPr>
              <w:pStyle w:val="TabellenInhalt"/>
              <w:rPr>
                <w:lang w:val="en-GB"/>
              </w:rPr>
            </w:pPr>
          </w:p>
        </w:tc>
        <w:tc>
          <w:tcPr>
            <w:tcW w:w="301" w:type="dxa"/>
            <w:shd w:val="clear" w:color="auto" w:fill="auto"/>
          </w:tcPr>
          <w:p w14:paraId="11CBE703" w14:textId="77777777" w:rsidR="00C95CCA" w:rsidRDefault="00C95CCA">
            <w:pPr>
              <w:pStyle w:val="TabellenInhalt"/>
              <w:rPr>
                <w:lang w:val="en-GB"/>
              </w:rPr>
            </w:pPr>
          </w:p>
        </w:tc>
        <w:tc>
          <w:tcPr>
            <w:tcW w:w="301" w:type="dxa"/>
            <w:shd w:val="clear" w:color="auto" w:fill="auto"/>
          </w:tcPr>
          <w:p w14:paraId="11CBE704" w14:textId="77777777" w:rsidR="00C95CCA" w:rsidRDefault="00C95CCA">
            <w:pPr>
              <w:pStyle w:val="TabellenInhalt"/>
              <w:rPr>
                <w:lang w:val="en-GB"/>
              </w:rPr>
            </w:pPr>
          </w:p>
        </w:tc>
        <w:tc>
          <w:tcPr>
            <w:tcW w:w="301" w:type="dxa"/>
            <w:shd w:val="clear" w:color="auto" w:fill="auto"/>
          </w:tcPr>
          <w:p w14:paraId="11CBE705" w14:textId="77777777" w:rsidR="00C95CCA" w:rsidRDefault="00C95CCA">
            <w:pPr>
              <w:pStyle w:val="TabellenInhalt"/>
              <w:rPr>
                <w:lang w:val="en-GB"/>
              </w:rPr>
            </w:pPr>
          </w:p>
        </w:tc>
        <w:tc>
          <w:tcPr>
            <w:tcW w:w="301" w:type="dxa"/>
            <w:shd w:val="clear" w:color="auto" w:fill="auto"/>
          </w:tcPr>
          <w:p w14:paraId="11CBE706" w14:textId="77777777" w:rsidR="00C95CCA" w:rsidRDefault="00C95CCA">
            <w:pPr>
              <w:pStyle w:val="TabellenInhalt"/>
              <w:rPr>
                <w:lang w:val="en-GB"/>
              </w:rPr>
            </w:pPr>
          </w:p>
        </w:tc>
        <w:tc>
          <w:tcPr>
            <w:tcW w:w="301" w:type="dxa"/>
            <w:shd w:val="clear" w:color="auto" w:fill="auto"/>
          </w:tcPr>
          <w:p w14:paraId="11CBE707" w14:textId="77777777" w:rsidR="00C95CCA" w:rsidRDefault="00C95CCA">
            <w:pPr>
              <w:pStyle w:val="TabellenInhalt"/>
              <w:rPr>
                <w:lang w:val="en-GB"/>
              </w:rPr>
            </w:pPr>
          </w:p>
        </w:tc>
        <w:tc>
          <w:tcPr>
            <w:tcW w:w="301" w:type="dxa"/>
            <w:shd w:val="clear" w:color="auto" w:fill="auto"/>
          </w:tcPr>
          <w:p w14:paraId="11CBE708" w14:textId="77777777" w:rsidR="00C95CCA" w:rsidRDefault="00C95CCA">
            <w:pPr>
              <w:pStyle w:val="TabellenInhalt"/>
              <w:rPr>
                <w:lang w:val="en-GB"/>
              </w:rPr>
            </w:pPr>
          </w:p>
        </w:tc>
        <w:tc>
          <w:tcPr>
            <w:tcW w:w="301" w:type="dxa"/>
            <w:shd w:val="clear" w:color="auto" w:fill="auto"/>
          </w:tcPr>
          <w:p w14:paraId="11CBE709" w14:textId="77777777" w:rsidR="00C95CCA" w:rsidRDefault="00C95CCA">
            <w:pPr>
              <w:pStyle w:val="TabellenInhalt"/>
              <w:rPr>
                <w:lang w:val="en-GB"/>
              </w:rPr>
            </w:pPr>
          </w:p>
        </w:tc>
        <w:tc>
          <w:tcPr>
            <w:tcW w:w="301" w:type="dxa"/>
            <w:shd w:val="clear" w:color="auto" w:fill="auto"/>
          </w:tcPr>
          <w:p w14:paraId="11CBE70A" w14:textId="77777777" w:rsidR="00C95CCA" w:rsidRDefault="00C95CCA">
            <w:pPr>
              <w:pStyle w:val="TabellenInhalt"/>
              <w:rPr>
                <w:lang w:val="en-GB"/>
              </w:rPr>
            </w:pPr>
          </w:p>
        </w:tc>
        <w:tc>
          <w:tcPr>
            <w:tcW w:w="301" w:type="dxa"/>
            <w:shd w:val="clear" w:color="auto" w:fill="auto"/>
          </w:tcPr>
          <w:p w14:paraId="11CBE70B" w14:textId="77777777" w:rsidR="00C95CCA" w:rsidRDefault="00C95CCA">
            <w:pPr>
              <w:pStyle w:val="TabellenInhalt"/>
              <w:rPr>
                <w:lang w:val="en-GB"/>
              </w:rPr>
            </w:pPr>
          </w:p>
        </w:tc>
        <w:tc>
          <w:tcPr>
            <w:tcW w:w="301" w:type="dxa"/>
            <w:shd w:val="clear" w:color="auto" w:fill="auto"/>
          </w:tcPr>
          <w:p w14:paraId="11CBE70C" w14:textId="77777777" w:rsidR="00C95CCA" w:rsidRDefault="00C95CCA">
            <w:pPr>
              <w:pStyle w:val="TabellenInhalt"/>
              <w:rPr>
                <w:lang w:val="en-GB"/>
              </w:rPr>
            </w:pPr>
          </w:p>
        </w:tc>
        <w:tc>
          <w:tcPr>
            <w:tcW w:w="301" w:type="dxa"/>
            <w:shd w:val="clear" w:color="auto" w:fill="auto"/>
          </w:tcPr>
          <w:p w14:paraId="11CBE70D" w14:textId="77777777" w:rsidR="00C95CCA" w:rsidRDefault="00C95CCA">
            <w:pPr>
              <w:pStyle w:val="TabellenInhalt"/>
              <w:rPr>
                <w:lang w:val="en-GB"/>
              </w:rPr>
            </w:pPr>
          </w:p>
        </w:tc>
        <w:tc>
          <w:tcPr>
            <w:tcW w:w="301" w:type="dxa"/>
            <w:shd w:val="clear" w:color="auto" w:fill="auto"/>
          </w:tcPr>
          <w:p w14:paraId="11CBE70E" w14:textId="77777777" w:rsidR="00C95CCA" w:rsidRDefault="00C95CCA">
            <w:pPr>
              <w:pStyle w:val="TabellenInhalt"/>
              <w:rPr>
                <w:lang w:val="en-GB"/>
              </w:rPr>
            </w:pPr>
          </w:p>
        </w:tc>
        <w:tc>
          <w:tcPr>
            <w:tcW w:w="301" w:type="dxa"/>
            <w:shd w:val="clear" w:color="auto" w:fill="auto"/>
          </w:tcPr>
          <w:p w14:paraId="11CBE70F" w14:textId="77777777" w:rsidR="00C95CCA" w:rsidRDefault="00C95CCA">
            <w:pPr>
              <w:pStyle w:val="TabellenInhalt"/>
              <w:rPr>
                <w:lang w:val="en-GB"/>
              </w:rPr>
            </w:pPr>
          </w:p>
        </w:tc>
        <w:tc>
          <w:tcPr>
            <w:tcW w:w="301" w:type="dxa"/>
            <w:shd w:val="clear" w:color="auto" w:fill="auto"/>
          </w:tcPr>
          <w:p w14:paraId="11CBE710" w14:textId="77777777" w:rsidR="00C95CCA" w:rsidRDefault="00C95CCA">
            <w:pPr>
              <w:pStyle w:val="TabellenInhalt"/>
              <w:rPr>
                <w:lang w:val="en-GB"/>
              </w:rPr>
            </w:pPr>
          </w:p>
        </w:tc>
        <w:tc>
          <w:tcPr>
            <w:tcW w:w="301" w:type="dxa"/>
          </w:tcPr>
          <w:p w14:paraId="11CBE711" w14:textId="77777777" w:rsidR="00C95CCA" w:rsidRDefault="00C95CCA">
            <w:pPr>
              <w:pStyle w:val="TabellenInhalt"/>
              <w:rPr>
                <w:lang w:val="en-GB"/>
              </w:rPr>
            </w:pPr>
          </w:p>
        </w:tc>
        <w:tc>
          <w:tcPr>
            <w:tcW w:w="302" w:type="dxa"/>
          </w:tcPr>
          <w:p w14:paraId="11CBE712" w14:textId="77777777" w:rsidR="00C95CCA" w:rsidRDefault="00C95CCA">
            <w:pPr>
              <w:pStyle w:val="TabellenInhalt"/>
              <w:rPr>
                <w:lang w:val="en-GB"/>
              </w:rPr>
            </w:pPr>
          </w:p>
        </w:tc>
        <w:tc>
          <w:tcPr>
            <w:tcW w:w="301" w:type="dxa"/>
          </w:tcPr>
          <w:p w14:paraId="11CBE713" w14:textId="77777777" w:rsidR="00C95CCA" w:rsidRDefault="00C95CCA">
            <w:pPr>
              <w:pStyle w:val="TabellenInhalt"/>
              <w:rPr>
                <w:lang w:val="en-GB"/>
              </w:rPr>
            </w:pPr>
          </w:p>
        </w:tc>
        <w:tc>
          <w:tcPr>
            <w:tcW w:w="301" w:type="dxa"/>
          </w:tcPr>
          <w:p w14:paraId="11CBE714" w14:textId="77777777" w:rsidR="00C95CCA" w:rsidRDefault="00C95CCA">
            <w:pPr>
              <w:pStyle w:val="TabellenInhalt"/>
              <w:rPr>
                <w:lang w:val="en-GB"/>
              </w:rPr>
            </w:pPr>
          </w:p>
        </w:tc>
        <w:tc>
          <w:tcPr>
            <w:tcW w:w="301" w:type="dxa"/>
          </w:tcPr>
          <w:p w14:paraId="11CBE715" w14:textId="77777777" w:rsidR="00C95CCA" w:rsidRDefault="00C95CCA">
            <w:pPr>
              <w:pStyle w:val="TabellenInhalt"/>
              <w:rPr>
                <w:lang w:val="en-GB"/>
              </w:rPr>
            </w:pPr>
          </w:p>
        </w:tc>
        <w:tc>
          <w:tcPr>
            <w:tcW w:w="301" w:type="dxa"/>
          </w:tcPr>
          <w:p w14:paraId="11CBE716" w14:textId="77777777" w:rsidR="00C95CCA" w:rsidRDefault="00C95CCA">
            <w:pPr>
              <w:pStyle w:val="TabellenInhalt"/>
              <w:rPr>
                <w:lang w:val="en-GB"/>
              </w:rPr>
            </w:pPr>
          </w:p>
        </w:tc>
        <w:tc>
          <w:tcPr>
            <w:tcW w:w="301" w:type="dxa"/>
          </w:tcPr>
          <w:p w14:paraId="11CBE717" w14:textId="77777777" w:rsidR="00C95CCA" w:rsidRDefault="00C95CCA">
            <w:pPr>
              <w:pStyle w:val="TabellenInhalt"/>
              <w:rPr>
                <w:lang w:val="en-GB"/>
              </w:rPr>
            </w:pPr>
          </w:p>
        </w:tc>
        <w:tc>
          <w:tcPr>
            <w:tcW w:w="301" w:type="dxa"/>
          </w:tcPr>
          <w:p w14:paraId="11CBE718" w14:textId="77777777" w:rsidR="00C95CCA" w:rsidRDefault="00C95CCA">
            <w:pPr>
              <w:pStyle w:val="TabellenInhalt"/>
              <w:rPr>
                <w:lang w:val="en-GB"/>
              </w:rPr>
            </w:pPr>
          </w:p>
        </w:tc>
        <w:tc>
          <w:tcPr>
            <w:tcW w:w="301" w:type="dxa"/>
          </w:tcPr>
          <w:p w14:paraId="11CBE719" w14:textId="77777777" w:rsidR="00C95CCA" w:rsidRDefault="00C95CCA">
            <w:pPr>
              <w:pStyle w:val="TabellenInhalt"/>
              <w:rPr>
                <w:lang w:val="en-GB"/>
              </w:rPr>
            </w:pPr>
          </w:p>
        </w:tc>
        <w:tc>
          <w:tcPr>
            <w:tcW w:w="301" w:type="dxa"/>
          </w:tcPr>
          <w:p w14:paraId="11CBE71A" w14:textId="77777777" w:rsidR="00C95CCA" w:rsidRDefault="00C95CCA">
            <w:pPr>
              <w:pStyle w:val="TabellenInhalt"/>
              <w:rPr>
                <w:lang w:val="en-GB"/>
              </w:rPr>
            </w:pPr>
          </w:p>
        </w:tc>
        <w:tc>
          <w:tcPr>
            <w:tcW w:w="306" w:type="dxa"/>
          </w:tcPr>
          <w:p w14:paraId="11CBE71B" w14:textId="77777777" w:rsidR="00C95CCA" w:rsidRDefault="00C95CCA">
            <w:pPr>
              <w:pStyle w:val="TabellenInhalt"/>
              <w:rPr>
                <w:lang w:val="en-GB"/>
              </w:rPr>
            </w:pPr>
          </w:p>
        </w:tc>
      </w:tr>
      <w:tr w:rsidR="00C95CCA" w14:paraId="11CBE73D" w14:textId="77777777" w:rsidTr="00BA62A8">
        <w:trPr>
          <w:trHeight w:hRule="exact" w:val="283"/>
        </w:trPr>
        <w:tc>
          <w:tcPr>
            <w:tcW w:w="301" w:type="dxa"/>
            <w:shd w:val="clear" w:color="auto" w:fill="auto"/>
          </w:tcPr>
          <w:p w14:paraId="11CBE71D" w14:textId="77777777" w:rsidR="00C95CCA" w:rsidRDefault="00C95CCA">
            <w:pPr>
              <w:pStyle w:val="TabellenInhalt"/>
              <w:rPr>
                <w:lang w:val="en-GB"/>
              </w:rPr>
            </w:pPr>
          </w:p>
        </w:tc>
        <w:tc>
          <w:tcPr>
            <w:tcW w:w="301" w:type="dxa"/>
            <w:shd w:val="clear" w:color="auto" w:fill="auto"/>
          </w:tcPr>
          <w:p w14:paraId="11CBE71E" w14:textId="77777777" w:rsidR="00C95CCA" w:rsidRDefault="00C95CCA">
            <w:pPr>
              <w:pStyle w:val="TabellenInhalt"/>
              <w:rPr>
                <w:lang w:val="en-GB"/>
              </w:rPr>
            </w:pPr>
          </w:p>
        </w:tc>
        <w:tc>
          <w:tcPr>
            <w:tcW w:w="301" w:type="dxa"/>
            <w:shd w:val="clear" w:color="auto" w:fill="auto"/>
          </w:tcPr>
          <w:p w14:paraId="11CBE71F" w14:textId="77777777" w:rsidR="00C95CCA" w:rsidRDefault="00C95CCA">
            <w:pPr>
              <w:pStyle w:val="TabellenInhalt"/>
              <w:rPr>
                <w:lang w:val="en-GB"/>
              </w:rPr>
            </w:pPr>
          </w:p>
        </w:tc>
        <w:tc>
          <w:tcPr>
            <w:tcW w:w="301" w:type="dxa"/>
            <w:shd w:val="clear" w:color="auto" w:fill="auto"/>
          </w:tcPr>
          <w:p w14:paraId="11CBE720" w14:textId="77777777" w:rsidR="00C95CCA" w:rsidRDefault="00C95CCA">
            <w:pPr>
              <w:pStyle w:val="TabellenInhalt"/>
              <w:rPr>
                <w:lang w:val="en-GB"/>
              </w:rPr>
            </w:pPr>
          </w:p>
        </w:tc>
        <w:tc>
          <w:tcPr>
            <w:tcW w:w="301" w:type="dxa"/>
            <w:shd w:val="clear" w:color="auto" w:fill="auto"/>
          </w:tcPr>
          <w:p w14:paraId="11CBE721" w14:textId="77777777" w:rsidR="00C95CCA" w:rsidRDefault="00C95CCA">
            <w:pPr>
              <w:pStyle w:val="TabellenInhalt"/>
              <w:rPr>
                <w:lang w:val="en-GB"/>
              </w:rPr>
            </w:pPr>
          </w:p>
        </w:tc>
        <w:tc>
          <w:tcPr>
            <w:tcW w:w="301" w:type="dxa"/>
            <w:shd w:val="clear" w:color="auto" w:fill="auto"/>
          </w:tcPr>
          <w:p w14:paraId="11CBE722" w14:textId="77777777" w:rsidR="00C95CCA" w:rsidRDefault="00C95CCA">
            <w:pPr>
              <w:pStyle w:val="TabellenInhalt"/>
              <w:rPr>
                <w:lang w:val="en-GB"/>
              </w:rPr>
            </w:pPr>
          </w:p>
        </w:tc>
        <w:tc>
          <w:tcPr>
            <w:tcW w:w="301" w:type="dxa"/>
            <w:shd w:val="clear" w:color="auto" w:fill="auto"/>
          </w:tcPr>
          <w:p w14:paraId="11CBE723" w14:textId="77777777" w:rsidR="00C95CCA" w:rsidRDefault="00C95CCA">
            <w:pPr>
              <w:pStyle w:val="TabellenInhalt"/>
              <w:rPr>
                <w:lang w:val="en-GB"/>
              </w:rPr>
            </w:pPr>
          </w:p>
        </w:tc>
        <w:tc>
          <w:tcPr>
            <w:tcW w:w="301" w:type="dxa"/>
            <w:shd w:val="clear" w:color="auto" w:fill="auto"/>
          </w:tcPr>
          <w:p w14:paraId="11CBE724" w14:textId="77777777" w:rsidR="00C95CCA" w:rsidRDefault="00C95CCA">
            <w:pPr>
              <w:pStyle w:val="TabellenInhalt"/>
              <w:rPr>
                <w:lang w:val="en-GB"/>
              </w:rPr>
            </w:pPr>
          </w:p>
        </w:tc>
        <w:tc>
          <w:tcPr>
            <w:tcW w:w="301" w:type="dxa"/>
            <w:shd w:val="clear" w:color="auto" w:fill="auto"/>
          </w:tcPr>
          <w:p w14:paraId="11CBE725" w14:textId="77777777" w:rsidR="00C95CCA" w:rsidRDefault="00C95CCA">
            <w:pPr>
              <w:pStyle w:val="TabellenInhalt"/>
              <w:rPr>
                <w:lang w:val="en-GB"/>
              </w:rPr>
            </w:pPr>
          </w:p>
        </w:tc>
        <w:tc>
          <w:tcPr>
            <w:tcW w:w="301" w:type="dxa"/>
            <w:shd w:val="clear" w:color="auto" w:fill="auto"/>
          </w:tcPr>
          <w:p w14:paraId="11CBE726" w14:textId="77777777" w:rsidR="00C95CCA" w:rsidRDefault="00C95CCA">
            <w:pPr>
              <w:pStyle w:val="TabellenInhalt"/>
              <w:rPr>
                <w:lang w:val="en-GB"/>
              </w:rPr>
            </w:pPr>
          </w:p>
        </w:tc>
        <w:tc>
          <w:tcPr>
            <w:tcW w:w="301" w:type="dxa"/>
            <w:shd w:val="clear" w:color="auto" w:fill="auto"/>
          </w:tcPr>
          <w:p w14:paraId="11CBE727" w14:textId="77777777" w:rsidR="00C95CCA" w:rsidRDefault="00C95CCA">
            <w:pPr>
              <w:pStyle w:val="TabellenInhalt"/>
              <w:rPr>
                <w:lang w:val="en-GB"/>
              </w:rPr>
            </w:pPr>
          </w:p>
        </w:tc>
        <w:tc>
          <w:tcPr>
            <w:tcW w:w="301" w:type="dxa"/>
            <w:shd w:val="clear" w:color="auto" w:fill="auto"/>
          </w:tcPr>
          <w:p w14:paraId="11CBE728" w14:textId="77777777" w:rsidR="00C95CCA" w:rsidRDefault="00C95CCA">
            <w:pPr>
              <w:pStyle w:val="TabellenInhalt"/>
              <w:rPr>
                <w:lang w:val="en-GB"/>
              </w:rPr>
            </w:pPr>
          </w:p>
        </w:tc>
        <w:tc>
          <w:tcPr>
            <w:tcW w:w="301" w:type="dxa"/>
            <w:shd w:val="clear" w:color="auto" w:fill="auto"/>
          </w:tcPr>
          <w:p w14:paraId="11CBE729" w14:textId="77777777" w:rsidR="00C95CCA" w:rsidRDefault="00C95CCA">
            <w:pPr>
              <w:pStyle w:val="TabellenInhalt"/>
              <w:rPr>
                <w:lang w:val="en-GB"/>
              </w:rPr>
            </w:pPr>
          </w:p>
        </w:tc>
        <w:tc>
          <w:tcPr>
            <w:tcW w:w="301" w:type="dxa"/>
            <w:shd w:val="clear" w:color="auto" w:fill="auto"/>
          </w:tcPr>
          <w:p w14:paraId="11CBE72A" w14:textId="77777777" w:rsidR="00C95CCA" w:rsidRDefault="00C95CCA">
            <w:pPr>
              <w:pStyle w:val="TabellenInhalt"/>
              <w:rPr>
                <w:lang w:val="en-GB"/>
              </w:rPr>
            </w:pPr>
          </w:p>
        </w:tc>
        <w:tc>
          <w:tcPr>
            <w:tcW w:w="301" w:type="dxa"/>
            <w:shd w:val="clear" w:color="auto" w:fill="auto"/>
          </w:tcPr>
          <w:p w14:paraId="11CBE72B" w14:textId="77777777" w:rsidR="00C95CCA" w:rsidRDefault="00C95CCA">
            <w:pPr>
              <w:pStyle w:val="TabellenInhalt"/>
              <w:rPr>
                <w:lang w:val="en-GB"/>
              </w:rPr>
            </w:pPr>
          </w:p>
        </w:tc>
        <w:tc>
          <w:tcPr>
            <w:tcW w:w="301" w:type="dxa"/>
            <w:shd w:val="clear" w:color="auto" w:fill="auto"/>
          </w:tcPr>
          <w:p w14:paraId="11CBE72C" w14:textId="77777777" w:rsidR="00C95CCA" w:rsidRDefault="00C95CCA">
            <w:pPr>
              <w:pStyle w:val="TabellenInhalt"/>
              <w:rPr>
                <w:lang w:val="en-GB"/>
              </w:rPr>
            </w:pPr>
          </w:p>
        </w:tc>
        <w:tc>
          <w:tcPr>
            <w:tcW w:w="301" w:type="dxa"/>
            <w:shd w:val="clear" w:color="auto" w:fill="auto"/>
          </w:tcPr>
          <w:p w14:paraId="11CBE72D" w14:textId="77777777" w:rsidR="00C95CCA" w:rsidRDefault="00C95CCA">
            <w:pPr>
              <w:pStyle w:val="TabellenInhalt"/>
              <w:rPr>
                <w:lang w:val="en-GB"/>
              </w:rPr>
            </w:pPr>
          </w:p>
        </w:tc>
        <w:tc>
          <w:tcPr>
            <w:tcW w:w="301" w:type="dxa"/>
            <w:shd w:val="clear" w:color="auto" w:fill="auto"/>
          </w:tcPr>
          <w:p w14:paraId="11CBE72E" w14:textId="77777777" w:rsidR="00C95CCA" w:rsidRDefault="00C95CCA">
            <w:pPr>
              <w:pStyle w:val="TabellenInhalt"/>
              <w:rPr>
                <w:lang w:val="en-GB"/>
              </w:rPr>
            </w:pPr>
          </w:p>
        </w:tc>
        <w:tc>
          <w:tcPr>
            <w:tcW w:w="301" w:type="dxa"/>
            <w:shd w:val="clear" w:color="auto" w:fill="auto"/>
          </w:tcPr>
          <w:p w14:paraId="11CBE72F" w14:textId="77777777" w:rsidR="00C95CCA" w:rsidRDefault="00C95CCA">
            <w:pPr>
              <w:pStyle w:val="TabellenInhalt"/>
              <w:rPr>
                <w:lang w:val="en-GB"/>
              </w:rPr>
            </w:pPr>
          </w:p>
        </w:tc>
        <w:tc>
          <w:tcPr>
            <w:tcW w:w="301" w:type="dxa"/>
            <w:shd w:val="clear" w:color="auto" w:fill="auto"/>
          </w:tcPr>
          <w:p w14:paraId="11CBE730" w14:textId="77777777" w:rsidR="00C95CCA" w:rsidRDefault="00C95CCA">
            <w:pPr>
              <w:pStyle w:val="TabellenInhalt"/>
              <w:rPr>
                <w:lang w:val="en-GB"/>
              </w:rPr>
            </w:pPr>
          </w:p>
        </w:tc>
        <w:tc>
          <w:tcPr>
            <w:tcW w:w="301" w:type="dxa"/>
            <w:shd w:val="clear" w:color="auto" w:fill="auto"/>
          </w:tcPr>
          <w:p w14:paraId="11CBE731" w14:textId="77777777" w:rsidR="00C95CCA" w:rsidRDefault="00C95CCA">
            <w:pPr>
              <w:pStyle w:val="TabellenInhalt"/>
              <w:rPr>
                <w:lang w:val="en-GB"/>
              </w:rPr>
            </w:pPr>
          </w:p>
        </w:tc>
        <w:tc>
          <w:tcPr>
            <w:tcW w:w="301" w:type="dxa"/>
          </w:tcPr>
          <w:p w14:paraId="11CBE732" w14:textId="77777777" w:rsidR="00C95CCA" w:rsidRDefault="00C95CCA">
            <w:pPr>
              <w:pStyle w:val="TabellenInhalt"/>
              <w:rPr>
                <w:lang w:val="en-GB"/>
              </w:rPr>
            </w:pPr>
          </w:p>
        </w:tc>
        <w:tc>
          <w:tcPr>
            <w:tcW w:w="302" w:type="dxa"/>
          </w:tcPr>
          <w:p w14:paraId="11CBE733" w14:textId="77777777" w:rsidR="00C95CCA" w:rsidRDefault="00C95CCA">
            <w:pPr>
              <w:pStyle w:val="TabellenInhalt"/>
              <w:rPr>
                <w:lang w:val="en-GB"/>
              </w:rPr>
            </w:pPr>
          </w:p>
        </w:tc>
        <w:tc>
          <w:tcPr>
            <w:tcW w:w="301" w:type="dxa"/>
          </w:tcPr>
          <w:p w14:paraId="11CBE734" w14:textId="77777777" w:rsidR="00C95CCA" w:rsidRDefault="00C95CCA">
            <w:pPr>
              <w:pStyle w:val="TabellenInhalt"/>
              <w:rPr>
                <w:lang w:val="en-GB"/>
              </w:rPr>
            </w:pPr>
          </w:p>
        </w:tc>
        <w:tc>
          <w:tcPr>
            <w:tcW w:w="301" w:type="dxa"/>
          </w:tcPr>
          <w:p w14:paraId="11CBE735" w14:textId="77777777" w:rsidR="00C95CCA" w:rsidRDefault="00C95CCA">
            <w:pPr>
              <w:pStyle w:val="TabellenInhalt"/>
              <w:rPr>
                <w:lang w:val="en-GB"/>
              </w:rPr>
            </w:pPr>
          </w:p>
        </w:tc>
        <w:tc>
          <w:tcPr>
            <w:tcW w:w="301" w:type="dxa"/>
          </w:tcPr>
          <w:p w14:paraId="11CBE736" w14:textId="77777777" w:rsidR="00C95CCA" w:rsidRDefault="00C95CCA">
            <w:pPr>
              <w:pStyle w:val="TabellenInhalt"/>
              <w:rPr>
                <w:lang w:val="en-GB"/>
              </w:rPr>
            </w:pPr>
          </w:p>
        </w:tc>
        <w:tc>
          <w:tcPr>
            <w:tcW w:w="301" w:type="dxa"/>
          </w:tcPr>
          <w:p w14:paraId="11CBE737" w14:textId="77777777" w:rsidR="00C95CCA" w:rsidRDefault="00C95CCA">
            <w:pPr>
              <w:pStyle w:val="TabellenInhalt"/>
              <w:rPr>
                <w:lang w:val="en-GB"/>
              </w:rPr>
            </w:pPr>
          </w:p>
        </w:tc>
        <w:tc>
          <w:tcPr>
            <w:tcW w:w="301" w:type="dxa"/>
          </w:tcPr>
          <w:p w14:paraId="11CBE738" w14:textId="77777777" w:rsidR="00C95CCA" w:rsidRDefault="00C95CCA">
            <w:pPr>
              <w:pStyle w:val="TabellenInhalt"/>
              <w:rPr>
                <w:lang w:val="en-GB"/>
              </w:rPr>
            </w:pPr>
          </w:p>
        </w:tc>
        <w:tc>
          <w:tcPr>
            <w:tcW w:w="301" w:type="dxa"/>
          </w:tcPr>
          <w:p w14:paraId="11CBE739" w14:textId="77777777" w:rsidR="00C95CCA" w:rsidRDefault="00C95CCA">
            <w:pPr>
              <w:pStyle w:val="TabellenInhalt"/>
              <w:rPr>
                <w:lang w:val="en-GB"/>
              </w:rPr>
            </w:pPr>
          </w:p>
        </w:tc>
        <w:tc>
          <w:tcPr>
            <w:tcW w:w="301" w:type="dxa"/>
          </w:tcPr>
          <w:p w14:paraId="11CBE73A" w14:textId="77777777" w:rsidR="00C95CCA" w:rsidRDefault="00C95CCA">
            <w:pPr>
              <w:pStyle w:val="TabellenInhalt"/>
              <w:rPr>
                <w:lang w:val="en-GB"/>
              </w:rPr>
            </w:pPr>
          </w:p>
        </w:tc>
        <w:tc>
          <w:tcPr>
            <w:tcW w:w="301" w:type="dxa"/>
          </w:tcPr>
          <w:p w14:paraId="11CBE73B" w14:textId="77777777" w:rsidR="00C95CCA" w:rsidRDefault="00C95CCA">
            <w:pPr>
              <w:pStyle w:val="TabellenInhalt"/>
              <w:rPr>
                <w:lang w:val="en-GB"/>
              </w:rPr>
            </w:pPr>
          </w:p>
        </w:tc>
        <w:tc>
          <w:tcPr>
            <w:tcW w:w="306" w:type="dxa"/>
          </w:tcPr>
          <w:p w14:paraId="11CBE73C" w14:textId="77777777" w:rsidR="00C95CCA" w:rsidRDefault="00C95CCA">
            <w:pPr>
              <w:pStyle w:val="TabellenInhalt"/>
              <w:rPr>
                <w:lang w:val="en-GB"/>
              </w:rPr>
            </w:pPr>
          </w:p>
        </w:tc>
      </w:tr>
      <w:tr w:rsidR="00C95CCA" w14:paraId="11CBE75E" w14:textId="77777777" w:rsidTr="00BA62A8">
        <w:trPr>
          <w:trHeight w:hRule="exact" w:val="283"/>
        </w:trPr>
        <w:tc>
          <w:tcPr>
            <w:tcW w:w="301" w:type="dxa"/>
            <w:shd w:val="clear" w:color="auto" w:fill="auto"/>
          </w:tcPr>
          <w:p w14:paraId="11CBE73E" w14:textId="77777777" w:rsidR="00C95CCA" w:rsidRDefault="00C95CCA">
            <w:pPr>
              <w:pStyle w:val="TabellenInhalt"/>
              <w:rPr>
                <w:lang w:val="en-GB"/>
              </w:rPr>
            </w:pPr>
          </w:p>
        </w:tc>
        <w:tc>
          <w:tcPr>
            <w:tcW w:w="301" w:type="dxa"/>
            <w:shd w:val="clear" w:color="auto" w:fill="auto"/>
          </w:tcPr>
          <w:p w14:paraId="11CBE73F" w14:textId="77777777" w:rsidR="00C95CCA" w:rsidRDefault="00C95CCA">
            <w:pPr>
              <w:pStyle w:val="TabellenInhalt"/>
              <w:rPr>
                <w:lang w:val="en-GB"/>
              </w:rPr>
            </w:pPr>
          </w:p>
        </w:tc>
        <w:tc>
          <w:tcPr>
            <w:tcW w:w="301" w:type="dxa"/>
            <w:shd w:val="clear" w:color="auto" w:fill="auto"/>
          </w:tcPr>
          <w:p w14:paraId="11CBE740" w14:textId="77777777" w:rsidR="00C95CCA" w:rsidRDefault="00C95CCA">
            <w:pPr>
              <w:pStyle w:val="TabellenInhalt"/>
              <w:rPr>
                <w:lang w:val="en-GB"/>
              </w:rPr>
            </w:pPr>
          </w:p>
        </w:tc>
        <w:tc>
          <w:tcPr>
            <w:tcW w:w="301" w:type="dxa"/>
            <w:shd w:val="clear" w:color="auto" w:fill="auto"/>
          </w:tcPr>
          <w:p w14:paraId="11CBE741" w14:textId="77777777" w:rsidR="00C95CCA" w:rsidRDefault="00C95CCA">
            <w:pPr>
              <w:pStyle w:val="TabellenInhalt"/>
              <w:rPr>
                <w:lang w:val="en-GB"/>
              </w:rPr>
            </w:pPr>
          </w:p>
        </w:tc>
        <w:tc>
          <w:tcPr>
            <w:tcW w:w="301" w:type="dxa"/>
            <w:shd w:val="clear" w:color="auto" w:fill="auto"/>
          </w:tcPr>
          <w:p w14:paraId="11CBE742" w14:textId="77777777" w:rsidR="00C95CCA" w:rsidRDefault="00C95CCA">
            <w:pPr>
              <w:pStyle w:val="TabellenInhalt"/>
              <w:rPr>
                <w:lang w:val="en-GB"/>
              </w:rPr>
            </w:pPr>
          </w:p>
        </w:tc>
        <w:tc>
          <w:tcPr>
            <w:tcW w:w="301" w:type="dxa"/>
            <w:shd w:val="clear" w:color="auto" w:fill="auto"/>
          </w:tcPr>
          <w:p w14:paraId="11CBE743" w14:textId="77777777" w:rsidR="00C95CCA" w:rsidRDefault="00C95CCA">
            <w:pPr>
              <w:pStyle w:val="TabellenInhalt"/>
              <w:rPr>
                <w:lang w:val="en-GB"/>
              </w:rPr>
            </w:pPr>
          </w:p>
        </w:tc>
        <w:tc>
          <w:tcPr>
            <w:tcW w:w="301" w:type="dxa"/>
            <w:shd w:val="clear" w:color="auto" w:fill="auto"/>
          </w:tcPr>
          <w:p w14:paraId="11CBE744" w14:textId="77777777" w:rsidR="00C95CCA" w:rsidRDefault="00C95CCA">
            <w:pPr>
              <w:pStyle w:val="TabellenInhalt"/>
              <w:rPr>
                <w:lang w:val="en-GB"/>
              </w:rPr>
            </w:pPr>
          </w:p>
        </w:tc>
        <w:tc>
          <w:tcPr>
            <w:tcW w:w="301" w:type="dxa"/>
            <w:shd w:val="clear" w:color="auto" w:fill="auto"/>
          </w:tcPr>
          <w:p w14:paraId="11CBE745" w14:textId="77777777" w:rsidR="00C95CCA" w:rsidRDefault="00C95CCA">
            <w:pPr>
              <w:pStyle w:val="TabellenInhalt"/>
              <w:rPr>
                <w:lang w:val="en-GB"/>
              </w:rPr>
            </w:pPr>
          </w:p>
        </w:tc>
        <w:tc>
          <w:tcPr>
            <w:tcW w:w="301" w:type="dxa"/>
            <w:shd w:val="clear" w:color="auto" w:fill="auto"/>
          </w:tcPr>
          <w:p w14:paraId="11CBE746" w14:textId="77777777" w:rsidR="00C95CCA" w:rsidRDefault="00C95CCA">
            <w:pPr>
              <w:pStyle w:val="TabellenInhalt"/>
              <w:rPr>
                <w:lang w:val="en-GB"/>
              </w:rPr>
            </w:pPr>
          </w:p>
        </w:tc>
        <w:tc>
          <w:tcPr>
            <w:tcW w:w="301" w:type="dxa"/>
            <w:shd w:val="clear" w:color="auto" w:fill="auto"/>
          </w:tcPr>
          <w:p w14:paraId="11CBE747" w14:textId="77777777" w:rsidR="00C95CCA" w:rsidRDefault="00C95CCA">
            <w:pPr>
              <w:pStyle w:val="TabellenInhalt"/>
              <w:rPr>
                <w:lang w:val="en-GB"/>
              </w:rPr>
            </w:pPr>
          </w:p>
        </w:tc>
        <w:tc>
          <w:tcPr>
            <w:tcW w:w="301" w:type="dxa"/>
            <w:shd w:val="clear" w:color="auto" w:fill="auto"/>
          </w:tcPr>
          <w:p w14:paraId="11CBE748" w14:textId="77777777" w:rsidR="00C95CCA" w:rsidRDefault="00C95CCA">
            <w:pPr>
              <w:pStyle w:val="TabellenInhalt"/>
              <w:rPr>
                <w:lang w:val="en-GB"/>
              </w:rPr>
            </w:pPr>
          </w:p>
        </w:tc>
        <w:tc>
          <w:tcPr>
            <w:tcW w:w="301" w:type="dxa"/>
            <w:shd w:val="clear" w:color="auto" w:fill="auto"/>
          </w:tcPr>
          <w:p w14:paraId="11CBE749" w14:textId="77777777" w:rsidR="00C95CCA" w:rsidRDefault="00C95CCA">
            <w:pPr>
              <w:pStyle w:val="TabellenInhalt"/>
              <w:rPr>
                <w:lang w:val="en-GB"/>
              </w:rPr>
            </w:pPr>
          </w:p>
        </w:tc>
        <w:tc>
          <w:tcPr>
            <w:tcW w:w="301" w:type="dxa"/>
            <w:shd w:val="clear" w:color="auto" w:fill="auto"/>
          </w:tcPr>
          <w:p w14:paraId="11CBE74A" w14:textId="77777777" w:rsidR="00C95CCA" w:rsidRDefault="00C95CCA">
            <w:pPr>
              <w:pStyle w:val="TabellenInhalt"/>
              <w:rPr>
                <w:lang w:val="en-GB"/>
              </w:rPr>
            </w:pPr>
          </w:p>
        </w:tc>
        <w:tc>
          <w:tcPr>
            <w:tcW w:w="301" w:type="dxa"/>
            <w:shd w:val="clear" w:color="auto" w:fill="auto"/>
          </w:tcPr>
          <w:p w14:paraId="11CBE74B" w14:textId="77777777" w:rsidR="00C95CCA" w:rsidRDefault="00C95CCA">
            <w:pPr>
              <w:pStyle w:val="TabellenInhalt"/>
              <w:rPr>
                <w:lang w:val="en-GB"/>
              </w:rPr>
            </w:pPr>
          </w:p>
        </w:tc>
        <w:tc>
          <w:tcPr>
            <w:tcW w:w="301" w:type="dxa"/>
            <w:shd w:val="clear" w:color="auto" w:fill="auto"/>
          </w:tcPr>
          <w:p w14:paraId="11CBE74C" w14:textId="77777777" w:rsidR="00C95CCA" w:rsidRDefault="00C95CCA">
            <w:pPr>
              <w:pStyle w:val="TabellenInhalt"/>
              <w:rPr>
                <w:lang w:val="en-GB"/>
              </w:rPr>
            </w:pPr>
          </w:p>
        </w:tc>
        <w:tc>
          <w:tcPr>
            <w:tcW w:w="301" w:type="dxa"/>
            <w:shd w:val="clear" w:color="auto" w:fill="auto"/>
          </w:tcPr>
          <w:p w14:paraId="11CBE74D" w14:textId="77777777" w:rsidR="00C95CCA" w:rsidRDefault="00C95CCA">
            <w:pPr>
              <w:pStyle w:val="TabellenInhalt"/>
              <w:rPr>
                <w:lang w:val="en-GB"/>
              </w:rPr>
            </w:pPr>
          </w:p>
        </w:tc>
        <w:tc>
          <w:tcPr>
            <w:tcW w:w="301" w:type="dxa"/>
            <w:shd w:val="clear" w:color="auto" w:fill="auto"/>
          </w:tcPr>
          <w:p w14:paraId="11CBE74E" w14:textId="77777777" w:rsidR="00C95CCA" w:rsidRDefault="00C95CCA">
            <w:pPr>
              <w:pStyle w:val="TabellenInhalt"/>
              <w:rPr>
                <w:lang w:val="en-GB"/>
              </w:rPr>
            </w:pPr>
          </w:p>
        </w:tc>
        <w:tc>
          <w:tcPr>
            <w:tcW w:w="301" w:type="dxa"/>
            <w:shd w:val="clear" w:color="auto" w:fill="auto"/>
          </w:tcPr>
          <w:p w14:paraId="11CBE74F" w14:textId="77777777" w:rsidR="00C95CCA" w:rsidRDefault="00C95CCA">
            <w:pPr>
              <w:pStyle w:val="TabellenInhalt"/>
              <w:rPr>
                <w:lang w:val="en-GB"/>
              </w:rPr>
            </w:pPr>
          </w:p>
        </w:tc>
        <w:tc>
          <w:tcPr>
            <w:tcW w:w="301" w:type="dxa"/>
            <w:shd w:val="clear" w:color="auto" w:fill="auto"/>
          </w:tcPr>
          <w:p w14:paraId="11CBE750" w14:textId="77777777" w:rsidR="00C95CCA" w:rsidRDefault="00C95CCA">
            <w:pPr>
              <w:pStyle w:val="TabellenInhalt"/>
              <w:rPr>
                <w:lang w:val="en-GB"/>
              </w:rPr>
            </w:pPr>
          </w:p>
        </w:tc>
        <w:tc>
          <w:tcPr>
            <w:tcW w:w="301" w:type="dxa"/>
            <w:shd w:val="clear" w:color="auto" w:fill="auto"/>
          </w:tcPr>
          <w:p w14:paraId="11CBE751" w14:textId="77777777" w:rsidR="00C95CCA" w:rsidRDefault="00C95CCA">
            <w:pPr>
              <w:pStyle w:val="TabellenInhalt"/>
              <w:rPr>
                <w:lang w:val="en-GB"/>
              </w:rPr>
            </w:pPr>
          </w:p>
        </w:tc>
        <w:tc>
          <w:tcPr>
            <w:tcW w:w="301" w:type="dxa"/>
            <w:shd w:val="clear" w:color="auto" w:fill="auto"/>
          </w:tcPr>
          <w:p w14:paraId="11CBE752" w14:textId="77777777" w:rsidR="00C95CCA" w:rsidRDefault="00C95CCA">
            <w:pPr>
              <w:pStyle w:val="TabellenInhalt"/>
              <w:rPr>
                <w:lang w:val="en-GB"/>
              </w:rPr>
            </w:pPr>
          </w:p>
        </w:tc>
        <w:tc>
          <w:tcPr>
            <w:tcW w:w="301" w:type="dxa"/>
          </w:tcPr>
          <w:p w14:paraId="11CBE753" w14:textId="77777777" w:rsidR="00C95CCA" w:rsidRDefault="00C95CCA">
            <w:pPr>
              <w:pStyle w:val="TabellenInhalt"/>
              <w:rPr>
                <w:lang w:val="en-GB"/>
              </w:rPr>
            </w:pPr>
          </w:p>
        </w:tc>
        <w:tc>
          <w:tcPr>
            <w:tcW w:w="302" w:type="dxa"/>
          </w:tcPr>
          <w:p w14:paraId="11CBE754" w14:textId="77777777" w:rsidR="00C95CCA" w:rsidRDefault="00C95CCA">
            <w:pPr>
              <w:pStyle w:val="TabellenInhalt"/>
              <w:rPr>
                <w:lang w:val="en-GB"/>
              </w:rPr>
            </w:pPr>
          </w:p>
        </w:tc>
        <w:tc>
          <w:tcPr>
            <w:tcW w:w="301" w:type="dxa"/>
          </w:tcPr>
          <w:p w14:paraId="11CBE755" w14:textId="77777777" w:rsidR="00C95CCA" w:rsidRDefault="00C95CCA">
            <w:pPr>
              <w:pStyle w:val="TabellenInhalt"/>
              <w:rPr>
                <w:lang w:val="en-GB"/>
              </w:rPr>
            </w:pPr>
          </w:p>
        </w:tc>
        <w:tc>
          <w:tcPr>
            <w:tcW w:w="301" w:type="dxa"/>
          </w:tcPr>
          <w:p w14:paraId="11CBE756" w14:textId="77777777" w:rsidR="00C95CCA" w:rsidRDefault="00C95CCA">
            <w:pPr>
              <w:pStyle w:val="TabellenInhalt"/>
              <w:rPr>
                <w:lang w:val="en-GB"/>
              </w:rPr>
            </w:pPr>
          </w:p>
        </w:tc>
        <w:tc>
          <w:tcPr>
            <w:tcW w:w="301" w:type="dxa"/>
          </w:tcPr>
          <w:p w14:paraId="11CBE757" w14:textId="77777777" w:rsidR="00C95CCA" w:rsidRDefault="00C95CCA">
            <w:pPr>
              <w:pStyle w:val="TabellenInhalt"/>
              <w:rPr>
                <w:lang w:val="en-GB"/>
              </w:rPr>
            </w:pPr>
          </w:p>
        </w:tc>
        <w:tc>
          <w:tcPr>
            <w:tcW w:w="301" w:type="dxa"/>
          </w:tcPr>
          <w:p w14:paraId="11CBE758" w14:textId="77777777" w:rsidR="00C95CCA" w:rsidRDefault="00C95CCA">
            <w:pPr>
              <w:pStyle w:val="TabellenInhalt"/>
              <w:rPr>
                <w:lang w:val="en-GB"/>
              </w:rPr>
            </w:pPr>
          </w:p>
        </w:tc>
        <w:tc>
          <w:tcPr>
            <w:tcW w:w="301" w:type="dxa"/>
          </w:tcPr>
          <w:p w14:paraId="11CBE759" w14:textId="77777777" w:rsidR="00C95CCA" w:rsidRDefault="00C95CCA">
            <w:pPr>
              <w:pStyle w:val="TabellenInhalt"/>
              <w:rPr>
                <w:lang w:val="en-GB"/>
              </w:rPr>
            </w:pPr>
          </w:p>
        </w:tc>
        <w:tc>
          <w:tcPr>
            <w:tcW w:w="301" w:type="dxa"/>
          </w:tcPr>
          <w:p w14:paraId="11CBE75A" w14:textId="77777777" w:rsidR="00C95CCA" w:rsidRDefault="00C95CCA">
            <w:pPr>
              <w:pStyle w:val="TabellenInhalt"/>
              <w:rPr>
                <w:lang w:val="en-GB"/>
              </w:rPr>
            </w:pPr>
          </w:p>
        </w:tc>
        <w:tc>
          <w:tcPr>
            <w:tcW w:w="301" w:type="dxa"/>
          </w:tcPr>
          <w:p w14:paraId="11CBE75B" w14:textId="77777777" w:rsidR="00C95CCA" w:rsidRDefault="00C95CCA">
            <w:pPr>
              <w:pStyle w:val="TabellenInhalt"/>
              <w:rPr>
                <w:lang w:val="en-GB"/>
              </w:rPr>
            </w:pPr>
          </w:p>
        </w:tc>
        <w:tc>
          <w:tcPr>
            <w:tcW w:w="301" w:type="dxa"/>
          </w:tcPr>
          <w:p w14:paraId="11CBE75C" w14:textId="77777777" w:rsidR="00C95CCA" w:rsidRDefault="00C95CCA">
            <w:pPr>
              <w:pStyle w:val="TabellenInhalt"/>
              <w:rPr>
                <w:lang w:val="en-GB"/>
              </w:rPr>
            </w:pPr>
          </w:p>
        </w:tc>
        <w:tc>
          <w:tcPr>
            <w:tcW w:w="306" w:type="dxa"/>
          </w:tcPr>
          <w:p w14:paraId="11CBE75D" w14:textId="77777777" w:rsidR="00C95CCA" w:rsidRDefault="00C95CCA">
            <w:pPr>
              <w:pStyle w:val="TabellenInhalt"/>
              <w:rPr>
                <w:lang w:val="en-GB"/>
              </w:rPr>
            </w:pPr>
          </w:p>
        </w:tc>
      </w:tr>
      <w:tr w:rsidR="00C95CCA" w14:paraId="11CBE77F" w14:textId="77777777" w:rsidTr="00BA62A8">
        <w:trPr>
          <w:trHeight w:hRule="exact" w:val="283"/>
        </w:trPr>
        <w:tc>
          <w:tcPr>
            <w:tcW w:w="301" w:type="dxa"/>
            <w:shd w:val="clear" w:color="auto" w:fill="auto"/>
          </w:tcPr>
          <w:p w14:paraId="11CBE75F" w14:textId="77777777" w:rsidR="00C95CCA" w:rsidRDefault="00C95CCA">
            <w:pPr>
              <w:pStyle w:val="TabellenInhalt"/>
              <w:rPr>
                <w:lang w:val="en-GB"/>
              </w:rPr>
            </w:pPr>
          </w:p>
        </w:tc>
        <w:tc>
          <w:tcPr>
            <w:tcW w:w="301" w:type="dxa"/>
            <w:shd w:val="clear" w:color="auto" w:fill="auto"/>
          </w:tcPr>
          <w:p w14:paraId="11CBE760" w14:textId="77777777" w:rsidR="00C95CCA" w:rsidRDefault="00C95CCA">
            <w:pPr>
              <w:pStyle w:val="TabellenInhalt"/>
              <w:rPr>
                <w:lang w:val="en-GB"/>
              </w:rPr>
            </w:pPr>
          </w:p>
        </w:tc>
        <w:tc>
          <w:tcPr>
            <w:tcW w:w="301" w:type="dxa"/>
            <w:shd w:val="clear" w:color="auto" w:fill="auto"/>
          </w:tcPr>
          <w:p w14:paraId="11CBE761" w14:textId="77777777" w:rsidR="00C95CCA" w:rsidRDefault="00C95CCA">
            <w:pPr>
              <w:pStyle w:val="TabellenInhalt"/>
              <w:rPr>
                <w:lang w:val="en-GB"/>
              </w:rPr>
            </w:pPr>
          </w:p>
        </w:tc>
        <w:tc>
          <w:tcPr>
            <w:tcW w:w="301" w:type="dxa"/>
            <w:shd w:val="clear" w:color="auto" w:fill="auto"/>
          </w:tcPr>
          <w:p w14:paraId="11CBE762" w14:textId="77777777" w:rsidR="00C95CCA" w:rsidRDefault="00C95CCA">
            <w:pPr>
              <w:pStyle w:val="TabellenInhalt"/>
              <w:rPr>
                <w:lang w:val="en-GB"/>
              </w:rPr>
            </w:pPr>
          </w:p>
        </w:tc>
        <w:tc>
          <w:tcPr>
            <w:tcW w:w="301" w:type="dxa"/>
            <w:shd w:val="clear" w:color="auto" w:fill="auto"/>
          </w:tcPr>
          <w:p w14:paraId="11CBE763" w14:textId="77777777" w:rsidR="00C95CCA" w:rsidRDefault="00C95CCA">
            <w:pPr>
              <w:pStyle w:val="TabellenInhalt"/>
              <w:rPr>
                <w:lang w:val="en-GB"/>
              </w:rPr>
            </w:pPr>
          </w:p>
        </w:tc>
        <w:tc>
          <w:tcPr>
            <w:tcW w:w="301" w:type="dxa"/>
            <w:shd w:val="clear" w:color="auto" w:fill="auto"/>
          </w:tcPr>
          <w:p w14:paraId="11CBE764" w14:textId="77777777" w:rsidR="00C95CCA" w:rsidRDefault="00C95CCA">
            <w:pPr>
              <w:pStyle w:val="TabellenInhalt"/>
              <w:rPr>
                <w:lang w:val="en-GB"/>
              </w:rPr>
            </w:pPr>
          </w:p>
        </w:tc>
        <w:tc>
          <w:tcPr>
            <w:tcW w:w="301" w:type="dxa"/>
            <w:shd w:val="clear" w:color="auto" w:fill="auto"/>
          </w:tcPr>
          <w:p w14:paraId="11CBE765" w14:textId="77777777" w:rsidR="00C95CCA" w:rsidRDefault="00C95CCA">
            <w:pPr>
              <w:pStyle w:val="TabellenInhalt"/>
              <w:rPr>
                <w:lang w:val="en-GB"/>
              </w:rPr>
            </w:pPr>
          </w:p>
        </w:tc>
        <w:tc>
          <w:tcPr>
            <w:tcW w:w="301" w:type="dxa"/>
            <w:shd w:val="clear" w:color="auto" w:fill="auto"/>
          </w:tcPr>
          <w:p w14:paraId="11CBE766" w14:textId="77777777" w:rsidR="00C95CCA" w:rsidRDefault="00C95CCA">
            <w:pPr>
              <w:pStyle w:val="TabellenInhalt"/>
              <w:rPr>
                <w:lang w:val="en-GB"/>
              </w:rPr>
            </w:pPr>
          </w:p>
        </w:tc>
        <w:tc>
          <w:tcPr>
            <w:tcW w:w="301" w:type="dxa"/>
            <w:shd w:val="clear" w:color="auto" w:fill="auto"/>
          </w:tcPr>
          <w:p w14:paraId="11CBE767" w14:textId="77777777" w:rsidR="00C95CCA" w:rsidRDefault="00C95CCA">
            <w:pPr>
              <w:pStyle w:val="TabellenInhalt"/>
              <w:rPr>
                <w:lang w:val="en-GB"/>
              </w:rPr>
            </w:pPr>
          </w:p>
        </w:tc>
        <w:tc>
          <w:tcPr>
            <w:tcW w:w="301" w:type="dxa"/>
            <w:shd w:val="clear" w:color="auto" w:fill="auto"/>
          </w:tcPr>
          <w:p w14:paraId="11CBE768" w14:textId="77777777" w:rsidR="00C95CCA" w:rsidRDefault="00C95CCA">
            <w:pPr>
              <w:pStyle w:val="TabellenInhalt"/>
              <w:rPr>
                <w:lang w:val="en-GB"/>
              </w:rPr>
            </w:pPr>
          </w:p>
        </w:tc>
        <w:tc>
          <w:tcPr>
            <w:tcW w:w="301" w:type="dxa"/>
            <w:shd w:val="clear" w:color="auto" w:fill="auto"/>
          </w:tcPr>
          <w:p w14:paraId="11CBE769" w14:textId="77777777" w:rsidR="00C95CCA" w:rsidRDefault="00C95CCA">
            <w:pPr>
              <w:pStyle w:val="TabellenInhalt"/>
              <w:rPr>
                <w:lang w:val="en-GB"/>
              </w:rPr>
            </w:pPr>
          </w:p>
        </w:tc>
        <w:tc>
          <w:tcPr>
            <w:tcW w:w="301" w:type="dxa"/>
            <w:shd w:val="clear" w:color="auto" w:fill="auto"/>
          </w:tcPr>
          <w:p w14:paraId="11CBE76A" w14:textId="77777777" w:rsidR="00C95CCA" w:rsidRDefault="00C95CCA">
            <w:pPr>
              <w:pStyle w:val="TabellenInhalt"/>
              <w:rPr>
                <w:lang w:val="en-GB"/>
              </w:rPr>
            </w:pPr>
          </w:p>
        </w:tc>
        <w:tc>
          <w:tcPr>
            <w:tcW w:w="301" w:type="dxa"/>
            <w:shd w:val="clear" w:color="auto" w:fill="auto"/>
          </w:tcPr>
          <w:p w14:paraId="11CBE76B" w14:textId="77777777" w:rsidR="00C95CCA" w:rsidRDefault="00C95CCA">
            <w:pPr>
              <w:pStyle w:val="TabellenInhalt"/>
              <w:rPr>
                <w:lang w:val="en-GB"/>
              </w:rPr>
            </w:pPr>
          </w:p>
        </w:tc>
        <w:tc>
          <w:tcPr>
            <w:tcW w:w="301" w:type="dxa"/>
            <w:shd w:val="clear" w:color="auto" w:fill="auto"/>
          </w:tcPr>
          <w:p w14:paraId="11CBE76C" w14:textId="77777777" w:rsidR="00C95CCA" w:rsidRDefault="00C95CCA">
            <w:pPr>
              <w:pStyle w:val="TabellenInhalt"/>
              <w:rPr>
                <w:lang w:val="en-GB"/>
              </w:rPr>
            </w:pPr>
          </w:p>
        </w:tc>
        <w:tc>
          <w:tcPr>
            <w:tcW w:w="301" w:type="dxa"/>
            <w:shd w:val="clear" w:color="auto" w:fill="auto"/>
          </w:tcPr>
          <w:p w14:paraId="11CBE76D" w14:textId="77777777" w:rsidR="00C95CCA" w:rsidRDefault="00C95CCA">
            <w:pPr>
              <w:pStyle w:val="TabellenInhalt"/>
              <w:rPr>
                <w:lang w:val="en-GB"/>
              </w:rPr>
            </w:pPr>
          </w:p>
        </w:tc>
        <w:tc>
          <w:tcPr>
            <w:tcW w:w="301" w:type="dxa"/>
            <w:shd w:val="clear" w:color="auto" w:fill="auto"/>
          </w:tcPr>
          <w:p w14:paraId="11CBE76E" w14:textId="77777777" w:rsidR="00C95CCA" w:rsidRDefault="00C95CCA">
            <w:pPr>
              <w:pStyle w:val="TabellenInhalt"/>
              <w:rPr>
                <w:lang w:val="en-GB"/>
              </w:rPr>
            </w:pPr>
          </w:p>
        </w:tc>
        <w:tc>
          <w:tcPr>
            <w:tcW w:w="301" w:type="dxa"/>
            <w:shd w:val="clear" w:color="auto" w:fill="auto"/>
          </w:tcPr>
          <w:p w14:paraId="11CBE76F" w14:textId="77777777" w:rsidR="00C95CCA" w:rsidRDefault="00C95CCA">
            <w:pPr>
              <w:pStyle w:val="TabellenInhalt"/>
              <w:rPr>
                <w:lang w:val="en-GB"/>
              </w:rPr>
            </w:pPr>
          </w:p>
        </w:tc>
        <w:tc>
          <w:tcPr>
            <w:tcW w:w="301" w:type="dxa"/>
            <w:shd w:val="clear" w:color="auto" w:fill="auto"/>
          </w:tcPr>
          <w:p w14:paraId="11CBE770" w14:textId="77777777" w:rsidR="00C95CCA" w:rsidRDefault="00C95CCA">
            <w:pPr>
              <w:pStyle w:val="TabellenInhalt"/>
              <w:rPr>
                <w:lang w:val="en-GB"/>
              </w:rPr>
            </w:pPr>
          </w:p>
        </w:tc>
        <w:tc>
          <w:tcPr>
            <w:tcW w:w="301" w:type="dxa"/>
            <w:shd w:val="clear" w:color="auto" w:fill="auto"/>
          </w:tcPr>
          <w:p w14:paraId="11CBE771" w14:textId="77777777" w:rsidR="00C95CCA" w:rsidRDefault="00C95CCA">
            <w:pPr>
              <w:pStyle w:val="TabellenInhalt"/>
              <w:rPr>
                <w:lang w:val="en-GB"/>
              </w:rPr>
            </w:pPr>
          </w:p>
        </w:tc>
        <w:tc>
          <w:tcPr>
            <w:tcW w:w="301" w:type="dxa"/>
            <w:shd w:val="clear" w:color="auto" w:fill="auto"/>
          </w:tcPr>
          <w:p w14:paraId="11CBE772" w14:textId="77777777" w:rsidR="00C95CCA" w:rsidRDefault="00C95CCA">
            <w:pPr>
              <w:pStyle w:val="TabellenInhalt"/>
              <w:rPr>
                <w:lang w:val="en-GB"/>
              </w:rPr>
            </w:pPr>
          </w:p>
        </w:tc>
        <w:tc>
          <w:tcPr>
            <w:tcW w:w="301" w:type="dxa"/>
            <w:shd w:val="clear" w:color="auto" w:fill="auto"/>
          </w:tcPr>
          <w:p w14:paraId="11CBE773" w14:textId="77777777" w:rsidR="00C95CCA" w:rsidRDefault="00C95CCA">
            <w:pPr>
              <w:pStyle w:val="TabellenInhalt"/>
              <w:rPr>
                <w:lang w:val="en-GB"/>
              </w:rPr>
            </w:pPr>
          </w:p>
        </w:tc>
        <w:tc>
          <w:tcPr>
            <w:tcW w:w="301" w:type="dxa"/>
          </w:tcPr>
          <w:p w14:paraId="11CBE774" w14:textId="77777777" w:rsidR="00C95CCA" w:rsidRDefault="00C95CCA">
            <w:pPr>
              <w:pStyle w:val="TabellenInhalt"/>
              <w:rPr>
                <w:lang w:val="en-GB"/>
              </w:rPr>
            </w:pPr>
          </w:p>
        </w:tc>
        <w:tc>
          <w:tcPr>
            <w:tcW w:w="302" w:type="dxa"/>
          </w:tcPr>
          <w:p w14:paraId="11CBE775" w14:textId="77777777" w:rsidR="00C95CCA" w:rsidRDefault="00C95CCA">
            <w:pPr>
              <w:pStyle w:val="TabellenInhalt"/>
              <w:rPr>
                <w:lang w:val="en-GB"/>
              </w:rPr>
            </w:pPr>
          </w:p>
        </w:tc>
        <w:tc>
          <w:tcPr>
            <w:tcW w:w="301" w:type="dxa"/>
          </w:tcPr>
          <w:p w14:paraId="11CBE776" w14:textId="77777777" w:rsidR="00C95CCA" w:rsidRDefault="00C95CCA">
            <w:pPr>
              <w:pStyle w:val="TabellenInhalt"/>
              <w:rPr>
                <w:lang w:val="en-GB"/>
              </w:rPr>
            </w:pPr>
          </w:p>
        </w:tc>
        <w:tc>
          <w:tcPr>
            <w:tcW w:w="301" w:type="dxa"/>
          </w:tcPr>
          <w:p w14:paraId="11CBE777" w14:textId="77777777" w:rsidR="00C95CCA" w:rsidRDefault="00C95CCA">
            <w:pPr>
              <w:pStyle w:val="TabellenInhalt"/>
              <w:rPr>
                <w:lang w:val="en-GB"/>
              </w:rPr>
            </w:pPr>
          </w:p>
        </w:tc>
        <w:tc>
          <w:tcPr>
            <w:tcW w:w="301" w:type="dxa"/>
          </w:tcPr>
          <w:p w14:paraId="11CBE778" w14:textId="77777777" w:rsidR="00C95CCA" w:rsidRDefault="00C95CCA">
            <w:pPr>
              <w:pStyle w:val="TabellenInhalt"/>
              <w:rPr>
                <w:lang w:val="en-GB"/>
              </w:rPr>
            </w:pPr>
          </w:p>
        </w:tc>
        <w:tc>
          <w:tcPr>
            <w:tcW w:w="301" w:type="dxa"/>
          </w:tcPr>
          <w:p w14:paraId="11CBE779" w14:textId="77777777" w:rsidR="00C95CCA" w:rsidRDefault="00C95CCA">
            <w:pPr>
              <w:pStyle w:val="TabellenInhalt"/>
              <w:rPr>
                <w:lang w:val="en-GB"/>
              </w:rPr>
            </w:pPr>
          </w:p>
        </w:tc>
        <w:tc>
          <w:tcPr>
            <w:tcW w:w="301" w:type="dxa"/>
          </w:tcPr>
          <w:p w14:paraId="11CBE77A" w14:textId="77777777" w:rsidR="00C95CCA" w:rsidRDefault="00C95CCA">
            <w:pPr>
              <w:pStyle w:val="TabellenInhalt"/>
              <w:rPr>
                <w:lang w:val="en-GB"/>
              </w:rPr>
            </w:pPr>
          </w:p>
        </w:tc>
        <w:tc>
          <w:tcPr>
            <w:tcW w:w="301" w:type="dxa"/>
          </w:tcPr>
          <w:p w14:paraId="11CBE77B" w14:textId="77777777" w:rsidR="00C95CCA" w:rsidRDefault="00C95CCA">
            <w:pPr>
              <w:pStyle w:val="TabellenInhalt"/>
              <w:rPr>
                <w:lang w:val="en-GB"/>
              </w:rPr>
            </w:pPr>
          </w:p>
        </w:tc>
        <w:tc>
          <w:tcPr>
            <w:tcW w:w="301" w:type="dxa"/>
          </w:tcPr>
          <w:p w14:paraId="11CBE77C" w14:textId="77777777" w:rsidR="00C95CCA" w:rsidRDefault="00C95CCA">
            <w:pPr>
              <w:pStyle w:val="TabellenInhalt"/>
              <w:rPr>
                <w:lang w:val="en-GB"/>
              </w:rPr>
            </w:pPr>
          </w:p>
        </w:tc>
        <w:tc>
          <w:tcPr>
            <w:tcW w:w="301" w:type="dxa"/>
          </w:tcPr>
          <w:p w14:paraId="11CBE77D" w14:textId="77777777" w:rsidR="00C95CCA" w:rsidRDefault="00C95CCA">
            <w:pPr>
              <w:pStyle w:val="TabellenInhalt"/>
              <w:rPr>
                <w:lang w:val="en-GB"/>
              </w:rPr>
            </w:pPr>
          </w:p>
        </w:tc>
        <w:tc>
          <w:tcPr>
            <w:tcW w:w="306" w:type="dxa"/>
          </w:tcPr>
          <w:p w14:paraId="11CBE77E" w14:textId="77777777" w:rsidR="00C95CCA" w:rsidRDefault="00C95CCA">
            <w:pPr>
              <w:pStyle w:val="TabellenInhalt"/>
              <w:rPr>
                <w:lang w:val="en-GB"/>
              </w:rPr>
            </w:pPr>
          </w:p>
        </w:tc>
      </w:tr>
      <w:tr w:rsidR="00C95CCA" w14:paraId="11CBE7A0" w14:textId="77777777" w:rsidTr="00BA62A8">
        <w:trPr>
          <w:trHeight w:hRule="exact" w:val="283"/>
        </w:trPr>
        <w:tc>
          <w:tcPr>
            <w:tcW w:w="301" w:type="dxa"/>
            <w:shd w:val="clear" w:color="auto" w:fill="auto"/>
          </w:tcPr>
          <w:p w14:paraId="11CBE780" w14:textId="77777777" w:rsidR="00C95CCA" w:rsidRDefault="00C95CCA">
            <w:pPr>
              <w:pStyle w:val="TabellenInhalt"/>
              <w:rPr>
                <w:lang w:val="en-GB"/>
              </w:rPr>
            </w:pPr>
          </w:p>
        </w:tc>
        <w:tc>
          <w:tcPr>
            <w:tcW w:w="301" w:type="dxa"/>
            <w:shd w:val="clear" w:color="auto" w:fill="auto"/>
          </w:tcPr>
          <w:p w14:paraId="11CBE781" w14:textId="77777777" w:rsidR="00C95CCA" w:rsidRDefault="00C95CCA">
            <w:pPr>
              <w:pStyle w:val="TabellenInhalt"/>
              <w:rPr>
                <w:lang w:val="en-GB"/>
              </w:rPr>
            </w:pPr>
          </w:p>
        </w:tc>
        <w:tc>
          <w:tcPr>
            <w:tcW w:w="301" w:type="dxa"/>
            <w:shd w:val="clear" w:color="auto" w:fill="auto"/>
          </w:tcPr>
          <w:p w14:paraId="11CBE782" w14:textId="77777777" w:rsidR="00C95CCA" w:rsidRDefault="00C95CCA">
            <w:pPr>
              <w:pStyle w:val="TabellenInhalt"/>
              <w:rPr>
                <w:lang w:val="en-GB"/>
              </w:rPr>
            </w:pPr>
          </w:p>
        </w:tc>
        <w:tc>
          <w:tcPr>
            <w:tcW w:w="301" w:type="dxa"/>
            <w:shd w:val="clear" w:color="auto" w:fill="auto"/>
          </w:tcPr>
          <w:p w14:paraId="11CBE783" w14:textId="77777777" w:rsidR="00C95CCA" w:rsidRDefault="00C95CCA">
            <w:pPr>
              <w:pStyle w:val="TabellenInhalt"/>
              <w:rPr>
                <w:lang w:val="en-GB"/>
              </w:rPr>
            </w:pPr>
          </w:p>
        </w:tc>
        <w:tc>
          <w:tcPr>
            <w:tcW w:w="301" w:type="dxa"/>
            <w:shd w:val="clear" w:color="auto" w:fill="auto"/>
          </w:tcPr>
          <w:p w14:paraId="11CBE784" w14:textId="77777777" w:rsidR="00C95CCA" w:rsidRDefault="00C95CCA">
            <w:pPr>
              <w:pStyle w:val="TabellenInhalt"/>
              <w:rPr>
                <w:lang w:val="en-GB"/>
              </w:rPr>
            </w:pPr>
          </w:p>
        </w:tc>
        <w:tc>
          <w:tcPr>
            <w:tcW w:w="301" w:type="dxa"/>
            <w:shd w:val="clear" w:color="auto" w:fill="auto"/>
          </w:tcPr>
          <w:p w14:paraId="11CBE785" w14:textId="77777777" w:rsidR="00C95CCA" w:rsidRDefault="00C95CCA">
            <w:pPr>
              <w:pStyle w:val="TabellenInhalt"/>
              <w:rPr>
                <w:lang w:val="en-GB"/>
              </w:rPr>
            </w:pPr>
          </w:p>
        </w:tc>
        <w:tc>
          <w:tcPr>
            <w:tcW w:w="301" w:type="dxa"/>
            <w:shd w:val="clear" w:color="auto" w:fill="auto"/>
          </w:tcPr>
          <w:p w14:paraId="11CBE786" w14:textId="77777777" w:rsidR="00C95CCA" w:rsidRDefault="00C95CCA">
            <w:pPr>
              <w:pStyle w:val="TabellenInhalt"/>
              <w:rPr>
                <w:lang w:val="en-GB"/>
              </w:rPr>
            </w:pPr>
          </w:p>
        </w:tc>
        <w:tc>
          <w:tcPr>
            <w:tcW w:w="301" w:type="dxa"/>
            <w:shd w:val="clear" w:color="auto" w:fill="auto"/>
          </w:tcPr>
          <w:p w14:paraId="11CBE787" w14:textId="77777777" w:rsidR="00C95CCA" w:rsidRDefault="00C95CCA">
            <w:pPr>
              <w:pStyle w:val="TabellenInhalt"/>
              <w:rPr>
                <w:lang w:val="en-GB"/>
              </w:rPr>
            </w:pPr>
          </w:p>
        </w:tc>
        <w:tc>
          <w:tcPr>
            <w:tcW w:w="301" w:type="dxa"/>
            <w:shd w:val="clear" w:color="auto" w:fill="auto"/>
          </w:tcPr>
          <w:p w14:paraId="11CBE788" w14:textId="77777777" w:rsidR="00C95CCA" w:rsidRDefault="00C95CCA">
            <w:pPr>
              <w:pStyle w:val="TabellenInhalt"/>
              <w:rPr>
                <w:lang w:val="en-GB"/>
              </w:rPr>
            </w:pPr>
          </w:p>
        </w:tc>
        <w:tc>
          <w:tcPr>
            <w:tcW w:w="301" w:type="dxa"/>
            <w:shd w:val="clear" w:color="auto" w:fill="auto"/>
          </w:tcPr>
          <w:p w14:paraId="11CBE789" w14:textId="77777777" w:rsidR="00C95CCA" w:rsidRDefault="00C95CCA">
            <w:pPr>
              <w:pStyle w:val="TabellenInhalt"/>
              <w:rPr>
                <w:lang w:val="en-GB"/>
              </w:rPr>
            </w:pPr>
          </w:p>
        </w:tc>
        <w:tc>
          <w:tcPr>
            <w:tcW w:w="301" w:type="dxa"/>
            <w:shd w:val="clear" w:color="auto" w:fill="auto"/>
          </w:tcPr>
          <w:p w14:paraId="11CBE78A" w14:textId="77777777" w:rsidR="00C95CCA" w:rsidRDefault="00C95CCA">
            <w:pPr>
              <w:pStyle w:val="TabellenInhalt"/>
              <w:rPr>
                <w:lang w:val="en-GB"/>
              </w:rPr>
            </w:pPr>
          </w:p>
        </w:tc>
        <w:tc>
          <w:tcPr>
            <w:tcW w:w="301" w:type="dxa"/>
            <w:shd w:val="clear" w:color="auto" w:fill="auto"/>
          </w:tcPr>
          <w:p w14:paraId="11CBE78B" w14:textId="77777777" w:rsidR="00C95CCA" w:rsidRDefault="00C95CCA">
            <w:pPr>
              <w:pStyle w:val="TabellenInhalt"/>
              <w:rPr>
                <w:lang w:val="en-GB"/>
              </w:rPr>
            </w:pPr>
          </w:p>
        </w:tc>
        <w:tc>
          <w:tcPr>
            <w:tcW w:w="301" w:type="dxa"/>
            <w:shd w:val="clear" w:color="auto" w:fill="auto"/>
          </w:tcPr>
          <w:p w14:paraId="11CBE78C" w14:textId="77777777" w:rsidR="00C95CCA" w:rsidRDefault="00C95CCA">
            <w:pPr>
              <w:pStyle w:val="TabellenInhalt"/>
              <w:rPr>
                <w:lang w:val="en-GB"/>
              </w:rPr>
            </w:pPr>
          </w:p>
        </w:tc>
        <w:tc>
          <w:tcPr>
            <w:tcW w:w="301" w:type="dxa"/>
            <w:shd w:val="clear" w:color="auto" w:fill="auto"/>
          </w:tcPr>
          <w:p w14:paraId="11CBE78D" w14:textId="77777777" w:rsidR="00C95CCA" w:rsidRDefault="00C95CCA">
            <w:pPr>
              <w:pStyle w:val="TabellenInhalt"/>
              <w:rPr>
                <w:lang w:val="en-GB"/>
              </w:rPr>
            </w:pPr>
          </w:p>
        </w:tc>
        <w:tc>
          <w:tcPr>
            <w:tcW w:w="301" w:type="dxa"/>
            <w:shd w:val="clear" w:color="auto" w:fill="auto"/>
          </w:tcPr>
          <w:p w14:paraId="11CBE78E" w14:textId="77777777" w:rsidR="00C95CCA" w:rsidRDefault="00C95CCA">
            <w:pPr>
              <w:pStyle w:val="TabellenInhalt"/>
              <w:rPr>
                <w:lang w:val="en-GB"/>
              </w:rPr>
            </w:pPr>
          </w:p>
        </w:tc>
        <w:tc>
          <w:tcPr>
            <w:tcW w:w="301" w:type="dxa"/>
            <w:shd w:val="clear" w:color="auto" w:fill="auto"/>
          </w:tcPr>
          <w:p w14:paraId="11CBE78F" w14:textId="77777777" w:rsidR="00C95CCA" w:rsidRDefault="00C95CCA">
            <w:pPr>
              <w:pStyle w:val="TabellenInhalt"/>
              <w:rPr>
                <w:lang w:val="en-GB"/>
              </w:rPr>
            </w:pPr>
          </w:p>
        </w:tc>
        <w:tc>
          <w:tcPr>
            <w:tcW w:w="301" w:type="dxa"/>
            <w:shd w:val="clear" w:color="auto" w:fill="auto"/>
          </w:tcPr>
          <w:p w14:paraId="11CBE790" w14:textId="77777777" w:rsidR="00C95CCA" w:rsidRDefault="00C95CCA">
            <w:pPr>
              <w:pStyle w:val="TabellenInhalt"/>
              <w:rPr>
                <w:lang w:val="en-GB"/>
              </w:rPr>
            </w:pPr>
          </w:p>
        </w:tc>
        <w:tc>
          <w:tcPr>
            <w:tcW w:w="301" w:type="dxa"/>
            <w:shd w:val="clear" w:color="auto" w:fill="auto"/>
          </w:tcPr>
          <w:p w14:paraId="11CBE791" w14:textId="77777777" w:rsidR="00C95CCA" w:rsidRDefault="00C95CCA">
            <w:pPr>
              <w:pStyle w:val="TabellenInhalt"/>
              <w:rPr>
                <w:lang w:val="en-GB"/>
              </w:rPr>
            </w:pPr>
          </w:p>
        </w:tc>
        <w:tc>
          <w:tcPr>
            <w:tcW w:w="301" w:type="dxa"/>
            <w:shd w:val="clear" w:color="auto" w:fill="auto"/>
          </w:tcPr>
          <w:p w14:paraId="11CBE792" w14:textId="77777777" w:rsidR="00C95CCA" w:rsidRDefault="00C95CCA">
            <w:pPr>
              <w:pStyle w:val="TabellenInhalt"/>
              <w:rPr>
                <w:lang w:val="en-GB"/>
              </w:rPr>
            </w:pPr>
          </w:p>
        </w:tc>
        <w:tc>
          <w:tcPr>
            <w:tcW w:w="301" w:type="dxa"/>
            <w:shd w:val="clear" w:color="auto" w:fill="auto"/>
          </w:tcPr>
          <w:p w14:paraId="11CBE793" w14:textId="77777777" w:rsidR="00C95CCA" w:rsidRDefault="00C95CCA">
            <w:pPr>
              <w:pStyle w:val="TabellenInhalt"/>
              <w:rPr>
                <w:lang w:val="en-GB"/>
              </w:rPr>
            </w:pPr>
          </w:p>
        </w:tc>
        <w:tc>
          <w:tcPr>
            <w:tcW w:w="301" w:type="dxa"/>
            <w:shd w:val="clear" w:color="auto" w:fill="auto"/>
          </w:tcPr>
          <w:p w14:paraId="11CBE794" w14:textId="77777777" w:rsidR="00C95CCA" w:rsidRDefault="00C95CCA">
            <w:pPr>
              <w:pStyle w:val="TabellenInhalt"/>
              <w:rPr>
                <w:lang w:val="en-GB"/>
              </w:rPr>
            </w:pPr>
          </w:p>
        </w:tc>
        <w:tc>
          <w:tcPr>
            <w:tcW w:w="301" w:type="dxa"/>
          </w:tcPr>
          <w:p w14:paraId="11CBE795" w14:textId="77777777" w:rsidR="00C95CCA" w:rsidRDefault="00C95CCA">
            <w:pPr>
              <w:pStyle w:val="TabellenInhalt"/>
              <w:rPr>
                <w:lang w:val="en-GB"/>
              </w:rPr>
            </w:pPr>
          </w:p>
        </w:tc>
        <w:tc>
          <w:tcPr>
            <w:tcW w:w="302" w:type="dxa"/>
          </w:tcPr>
          <w:p w14:paraId="11CBE796" w14:textId="77777777" w:rsidR="00C95CCA" w:rsidRDefault="00C95CCA">
            <w:pPr>
              <w:pStyle w:val="TabellenInhalt"/>
              <w:rPr>
                <w:lang w:val="en-GB"/>
              </w:rPr>
            </w:pPr>
          </w:p>
        </w:tc>
        <w:tc>
          <w:tcPr>
            <w:tcW w:w="301" w:type="dxa"/>
          </w:tcPr>
          <w:p w14:paraId="11CBE797" w14:textId="77777777" w:rsidR="00C95CCA" w:rsidRDefault="00C95CCA">
            <w:pPr>
              <w:pStyle w:val="TabellenInhalt"/>
              <w:rPr>
                <w:lang w:val="en-GB"/>
              </w:rPr>
            </w:pPr>
          </w:p>
        </w:tc>
        <w:tc>
          <w:tcPr>
            <w:tcW w:w="301" w:type="dxa"/>
          </w:tcPr>
          <w:p w14:paraId="11CBE798" w14:textId="77777777" w:rsidR="00C95CCA" w:rsidRDefault="00C95CCA">
            <w:pPr>
              <w:pStyle w:val="TabellenInhalt"/>
              <w:rPr>
                <w:lang w:val="en-GB"/>
              </w:rPr>
            </w:pPr>
          </w:p>
        </w:tc>
        <w:tc>
          <w:tcPr>
            <w:tcW w:w="301" w:type="dxa"/>
          </w:tcPr>
          <w:p w14:paraId="11CBE799" w14:textId="77777777" w:rsidR="00C95CCA" w:rsidRDefault="00C95CCA">
            <w:pPr>
              <w:pStyle w:val="TabellenInhalt"/>
              <w:rPr>
                <w:lang w:val="en-GB"/>
              </w:rPr>
            </w:pPr>
          </w:p>
        </w:tc>
        <w:tc>
          <w:tcPr>
            <w:tcW w:w="301" w:type="dxa"/>
          </w:tcPr>
          <w:p w14:paraId="11CBE79A" w14:textId="77777777" w:rsidR="00C95CCA" w:rsidRDefault="00C95CCA">
            <w:pPr>
              <w:pStyle w:val="TabellenInhalt"/>
              <w:rPr>
                <w:lang w:val="en-GB"/>
              </w:rPr>
            </w:pPr>
          </w:p>
        </w:tc>
        <w:tc>
          <w:tcPr>
            <w:tcW w:w="301" w:type="dxa"/>
          </w:tcPr>
          <w:p w14:paraId="11CBE79B" w14:textId="77777777" w:rsidR="00C95CCA" w:rsidRDefault="00C95CCA">
            <w:pPr>
              <w:pStyle w:val="TabellenInhalt"/>
              <w:rPr>
                <w:lang w:val="en-GB"/>
              </w:rPr>
            </w:pPr>
          </w:p>
        </w:tc>
        <w:tc>
          <w:tcPr>
            <w:tcW w:w="301" w:type="dxa"/>
          </w:tcPr>
          <w:p w14:paraId="11CBE79C" w14:textId="77777777" w:rsidR="00C95CCA" w:rsidRDefault="00C95CCA">
            <w:pPr>
              <w:pStyle w:val="TabellenInhalt"/>
              <w:rPr>
                <w:lang w:val="en-GB"/>
              </w:rPr>
            </w:pPr>
          </w:p>
        </w:tc>
        <w:tc>
          <w:tcPr>
            <w:tcW w:w="301" w:type="dxa"/>
          </w:tcPr>
          <w:p w14:paraId="11CBE79D" w14:textId="77777777" w:rsidR="00C95CCA" w:rsidRDefault="00C95CCA">
            <w:pPr>
              <w:pStyle w:val="TabellenInhalt"/>
              <w:rPr>
                <w:lang w:val="en-GB"/>
              </w:rPr>
            </w:pPr>
          </w:p>
        </w:tc>
        <w:tc>
          <w:tcPr>
            <w:tcW w:w="301" w:type="dxa"/>
          </w:tcPr>
          <w:p w14:paraId="11CBE79E" w14:textId="77777777" w:rsidR="00C95CCA" w:rsidRDefault="00C95CCA">
            <w:pPr>
              <w:pStyle w:val="TabellenInhalt"/>
              <w:rPr>
                <w:lang w:val="en-GB"/>
              </w:rPr>
            </w:pPr>
          </w:p>
        </w:tc>
        <w:tc>
          <w:tcPr>
            <w:tcW w:w="306" w:type="dxa"/>
          </w:tcPr>
          <w:p w14:paraId="11CBE79F" w14:textId="77777777" w:rsidR="00C95CCA" w:rsidRDefault="00C95CCA">
            <w:pPr>
              <w:pStyle w:val="TabellenInhalt"/>
              <w:rPr>
                <w:lang w:val="en-GB"/>
              </w:rPr>
            </w:pPr>
          </w:p>
        </w:tc>
      </w:tr>
      <w:tr w:rsidR="00C95CCA" w14:paraId="11CBE7C1" w14:textId="77777777" w:rsidTr="00BA62A8">
        <w:trPr>
          <w:trHeight w:hRule="exact" w:val="283"/>
        </w:trPr>
        <w:tc>
          <w:tcPr>
            <w:tcW w:w="301" w:type="dxa"/>
            <w:shd w:val="clear" w:color="auto" w:fill="auto"/>
          </w:tcPr>
          <w:p w14:paraId="11CBE7A1" w14:textId="77777777" w:rsidR="00C95CCA" w:rsidRDefault="00C95CCA">
            <w:pPr>
              <w:pStyle w:val="TabellenInhalt"/>
              <w:rPr>
                <w:lang w:val="en-GB"/>
              </w:rPr>
            </w:pPr>
          </w:p>
        </w:tc>
        <w:tc>
          <w:tcPr>
            <w:tcW w:w="301" w:type="dxa"/>
            <w:shd w:val="clear" w:color="auto" w:fill="auto"/>
          </w:tcPr>
          <w:p w14:paraId="11CBE7A2" w14:textId="77777777" w:rsidR="00C95CCA" w:rsidRDefault="00C95CCA">
            <w:pPr>
              <w:pStyle w:val="TabellenInhalt"/>
              <w:rPr>
                <w:lang w:val="en-GB"/>
              </w:rPr>
            </w:pPr>
          </w:p>
        </w:tc>
        <w:tc>
          <w:tcPr>
            <w:tcW w:w="301" w:type="dxa"/>
            <w:shd w:val="clear" w:color="auto" w:fill="auto"/>
          </w:tcPr>
          <w:p w14:paraId="11CBE7A3" w14:textId="77777777" w:rsidR="00C95CCA" w:rsidRDefault="00C95CCA">
            <w:pPr>
              <w:pStyle w:val="TabellenInhalt"/>
              <w:rPr>
                <w:lang w:val="en-GB"/>
              </w:rPr>
            </w:pPr>
          </w:p>
        </w:tc>
        <w:tc>
          <w:tcPr>
            <w:tcW w:w="301" w:type="dxa"/>
            <w:shd w:val="clear" w:color="auto" w:fill="auto"/>
          </w:tcPr>
          <w:p w14:paraId="11CBE7A4" w14:textId="77777777" w:rsidR="00C95CCA" w:rsidRDefault="00C95CCA">
            <w:pPr>
              <w:pStyle w:val="TabellenInhalt"/>
              <w:rPr>
                <w:lang w:val="en-GB"/>
              </w:rPr>
            </w:pPr>
          </w:p>
        </w:tc>
        <w:tc>
          <w:tcPr>
            <w:tcW w:w="301" w:type="dxa"/>
            <w:shd w:val="clear" w:color="auto" w:fill="auto"/>
          </w:tcPr>
          <w:p w14:paraId="11CBE7A5" w14:textId="77777777" w:rsidR="00C95CCA" w:rsidRDefault="00C95CCA">
            <w:pPr>
              <w:pStyle w:val="TabellenInhalt"/>
              <w:rPr>
                <w:lang w:val="en-GB"/>
              </w:rPr>
            </w:pPr>
          </w:p>
        </w:tc>
        <w:tc>
          <w:tcPr>
            <w:tcW w:w="301" w:type="dxa"/>
            <w:shd w:val="clear" w:color="auto" w:fill="auto"/>
          </w:tcPr>
          <w:p w14:paraId="11CBE7A6" w14:textId="77777777" w:rsidR="00C95CCA" w:rsidRDefault="00C95CCA">
            <w:pPr>
              <w:pStyle w:val="TabellenInhalt"/>
              <w:rPr>
                <w:lang w:val="en-GB"/>
              </w:rPr>
            </w:pPr>
          </w:p>
        </w:tc>
        <w:tc>
          <w:tcPr>
            <w:tcW w:w="301" w:type="dxa"/>
            <w:shd w:val="clear" w:color="auto" w:fill="auto"/>
          </w:tcPr>
          <w:p w14:paraId="11CBE7A7" w14:textId="77777777" w:rsidR="00C95CCA" w:rsidRDefault="00C95CCA">
            <w:pPr>
              <w:pStyle w:val="TabellenInhalt"/>
              <w:rPr>
                <w:lang w:val="en-GB"/>
              </w:rPr>
            </w:pPr>
          </w:p>
        </w:tc>
        <w:tc>
          <w:tcPr>
            <w:tcW w:w="301" w:type="dxa"/>
            <w:shd w:val="clear" w:color="auto" w:fill="auto"/>
          </w:tcPr>
          <w:p w14:paraId="11CBE7A8" w14:textId="77777777" w:rsidR="00C95CCA" w:rsidRDefault="00C95CCA">
            <w:pPr>
              <w:pStyle w:val="TabellenInhalt"/>
              <w:rPr>
                <w:lang w:val="en-GB"/>
              </w:rPr>
            </w:pPr>
          </w:p>
        </w:tc>
        <w:tc>
          <w:tcPr>
            <w:tcW w:w="301" w:type="dxa"/>
            <w:shd w:val="clear" w:color="auto" w:fill="auto"/>
          </w:tcPr>
          <w:p w14:paraId="11CBE7A9" w14:textId="77777777" w:rsidR="00C95CCA" w:rsidRDefault="00C95CCA">
            <w:pPr>
              <w:pStyle w:val="TabellenInhalt"/>
              <w:rPr>
                <w:lang w:val="en-GB"/>
              </w:rPr>
            </w:pPr>
          </w:p>
        </w:tc>
        <w:tc>
          <w:tcPr>
            <w:tcW w:w="301" w:type="dxa"/>
            <w:shd w:val="clear" w:color="auto" w:fill="auto"/>
          </w:tcPr>
          <w:p w14:paraId="11CBE7AA" w14:textId="77777777" w:rsidR="00C95CCA" w:rsidRDefault="00C95CCA">
            <w:pPr>
              <w:pStyle w:val="TabellenInhalt"/>
              <w:rPr>
                <w:lang w:val="en-GB"/>
              </w:rPr>
            </w:pPr>
          </w:p>
        </w:tc>
        <w:tc>
          <w:tcPr>
            <w:tcW w:w="301" w:type="dxa"/>
            <w:shd w:val="clear" w:color="auto" w:fill="auto"/>
          </w:tcPr>
          <w:p w14:paraId="11CBE7AB" w14:textId="77777777" w:rsidR="00C95CCA" w:rsidRDefault="00C95CCA">
            <w:pPr>
              <w:pStyle w:val="TabellenInhalt"/>
              <w:rPr>
                <w:lang w:val="en-GB"/>
              </w:rPr>
            </w:pPr>
          </w:p>
        </w:tc>
        <w:tc>
          <w:tcPr>
            <w:tcW w:w="301" w:type="dxa"/>
            <w:shd w:val="clear" w:color="auto" w:fill="auto"/>
          </w:tcPr>
          <w:p w14:paraId="11CBE7AC" w14:textId="77777777" w:rsidR="00C95CCA" w:rsidRDefault="00C95CCA">
            <w:pPr>
              <w:pStyle w:val="TabellenInhalt"/>
              <w:rPr>
                <w:lang w:val="en-GB"/>
              </w:rPr>
            </w:pPr>
          </w:p>
        </w:tc>
        <w:tc>
          <w:tcPr>
            <w:tcW w:w="301" w:type="dxa"/>
            <w:shd w:val="clear" w:color="auto" w:fill="auto"/>
          </w:tcPr>
          <w:p w14:paraId="11CBE7AD" w14:textId="77777777" w:rsidR="00C95CCA" w:rsidRDefault="00C95CCA">
            <w:pPr>
              <w:pStyle w:val="TabellenInhalt"/>
              <w:rPr>
                <w:lang w:val="en-GB"/>
              </w:rPr>
            </w:pPr>
          </w:p>
        </w:tc>
        <w:tc>
          <w:tcPr>
            <w:tcW w:w="301" w:type="dxa"/>
            <w:shd w:val="clear" w:color="auto" w:fill="auto"/>
          </w:tcPr>
          <w:p w14:paraId="11CBE7AE" w14:textId="77777777" w:rsidR="00C95CCA" w:rsidRDefault="00C95CCA">
            <w:pPr>
              <w:pStyle w:val="TabellenInhalt"/>
              <w:rPr>
                <w:lang w:val="en-GB"/>
              </w:rPr>
            </w:pPr>
          </w:p>
        </w:tc>
        <w:tc>
          <w:tcPr>
            <w:tcW w:w="301" w:type="dxa"/>
            <w:shd w:val="clear" w:color="auto" w:fill="auto"/>
          </w:tcPr>
          <w:p w14:paraId="11CBE7AF" w14:textId="77777777" w:rsidR="00C95CCA" w:rsidRDefault="00C95CCA">
            <w:pPr>
              <w:pStyle w:val="TabellenInhalt"/>
              <w:rPr>
                <w:lang w:val="en-GB"/>
              </w:rPr>
            </w:pPr>
          </w:p>
        </w:tc>
        <w:tc>
          <w:tcPr>
            <w:tcW w:w="301" w:type="dxa"/>
            <w:shd w:val="clear" w:color="auto" w:fill="auto"/>
          </w:tcPr>
          <w:p w14:paraId="11CBE7B0" w14:textId="77777777" w:rsidR="00C95CCA" w:rsidRDefault="00C95CCA">
            <w:pPr>
              <w:pStyle w:val="TabellenInhalt"/>
              <w:rPr>
                <w:lang w:val="en-GB"/>
              </w:rPr>
            </w:pPr>
          </w:p>
        </w:tc>
        <w:tc>
          <w:tcPr>
            <w:tcW w:w="301" w:type="dxa"/>
            <w:shd w:val="clear" w:color="auto" w:fill="auto"/>
          </w:tcPr>
          <w:p w14:paraId="11CBE7B1" w14:textId="77777777" w:rsidR="00C95CCA" w:rsidRDefault="00C95CCA">
            <w:pPr>
              <w:pStyle w:val="TabellenInhalt"/>
              <w:rPr>
                <w:lang w:val="en-GB"/>
              </w:rPr>
            </w:pPr>
          </w:p>
        </w:tc>
        <w:tc>
          <w:tcPr>
            <w:tcW w:w="301" w:type="dxa"/>
            <w:shd w:val="clear" w:color="auto" w:fill="auto"/>
          </w:tcPr>
          <w:p w14:paraId="11CBE7B2" w14:textId="77777777" w:rsidR="00C95CCA" w:rsidRDefault="00C95CCA">
            <w:pPr>
              <w:pStyle w:val="TabellenInhalt"/>
              <w:rPr>
                <w:lang w:val="en-GB"/>
              </w:rPr>
            </w:pPr>
          </w:p>
        </w:tc>
        <w:tc>
          <w:tcPr>
            <w:tcW w:w="301" w:type="dxa"/>
            <w:shd w:val="clear" w:color="auto" w:fill="auto"/>
          </w:tcPr>
          <w:p w14:paraId="11CBE7B3" w14:textId="77777777" w:rsidR="00C95CCA" w:rsidRDefault="00C95CCA">
            <w:pPr>
              <w:pStyle w:val="TabellenInhalt"/>
              <w:rPr>
                <w:lang w:val="en-GB"/>
              </w:rPr>
            </w:pPr>
          </w:p>
        </w:tc>
        <w:tc>
          <w:tcPr>
            <w:tcW w:w="301" w:type="dxa"/>
            <w:shd w:val="clear" w:color="auto" w:fill="auto"/>
          </w:tcPr>
          <w:p w14:paraId="11CBE7B4" w14:textId="77777777" w:rsidR="00C95CCA" w:rsidRDefault="00C95CCA">
            <w:pPr>
              <w:pStyle w:val="TabellenInhalt"/>
              <w:rPr>
                <w:lang w:val="en-GB"/>
              </w:rPr>
            </w:pPr>
          </w:p>
        </w:tc>
        <w:tc>
          <w:tcPr>
            <w:tcW w:w="301" w:type="dxa"/>
            <w:shd w:val="clear" w:color="auto" w:fill="auto"/>
          </w:tcPr>
          <w:p w14:paraId="11CBE7B5" w14:textId="77777777" w:rsidR="00C95CCA" w:rsidRDefault="00C95CCA">
            <w:pPr>
              <w:pStyle w:val="TabellenInhalt"/>
              <w:rPr>
                <w:lang w:val="en-GB"/>
              </w:rPr>
            </w:pPr>
          </w:p>
        </w:tc>
        <w:tc>
          <w:tcPr>
            <w:tcW w:w="301" w:type="dxa"/>
          </w:tcPr>
          <w:p w14:paraId="11CBE7B6" w14:textId="77777777" w:rsidR="00C95CCA" w:rsidRDefault="00C95CCA">
            <w:pPr>
              <w:pStyle w:val="TabellenInhalt"/>
              <w:rPr>
                <w:lang w:val="en-GB"/>
              </w:rPr>
            </w:pPr>
          </w:p>
        </w:tc>
        <w:tc>
          <w:tcPr>
            <w:tcW w:w="302" w:type="dxa"/>
          </w:tcPr>
          <w:p w14:paraId="11CBE7B7" w14:textId="77777777" w:rsidR="00C95CCA" w:rsidRDefault="00C95CCA">
            <w:pPr>
              <w:pStyle w:val="TabellenInhalt"/>
              <w:rPr>
                <w:lang w:val="en-GB"/>
              </w:rPr>
            </w:pPr>
          </w:p>
        </w:tc>
        <w:tc>
          <w:tcPr>
            <w:tcW w:w="301" w:type="dxa"/>
          </w:tcPr>
          <w:p w14:paraId="11CBE7B8" w14:textId="77777777" w:rsidR="00C95CCA" w:rsidRDefault="00C95CCA">
            <w:pPr>
              <w:pStyle w:val="TabellenInhalt"/>
              <w:rPr>
                <w:lang w:val="en-GB"/>
              </w:rPr>
            </w:pPr>
          </w:p>
        </w:tc>
        <w:tc>
          <w:tcPr>
            <w:tcW w:w="301" w:type="dxa"/>
          </w:tcPr>
          <w:p w14:paraId="11CBE7B9" w14:textId="77777777" w:rsidR="00C95CCA" w:rsidRDefault="00C95CCA">
            <w:pPr>
              <w:pStyle w:val="TabellenInhalt"/>
              <w:rPr>
                <w:lang w:val="en-GB"/>
              </w:rPr>
            </w:pPr>
          </w:p>
        </w:tc>
        <w:tc>
          <w:tcPr>
            <w:tcW w:w="301" w:type="dxa"/>
          </w:tcPr>
          <w:p w14:paraId="11CBE7BA" w14:textId="77777777" w:rsidR="00C95CCA" w:rsidRDefault="00C95CCA">
            <w:pPr>
              <w:pStyle w:val="TabellenInhalt"/>
              <w:rPr>
                <w:lang w:val="en-GB"/>
              </w:rPr>
            </w:pPr>
          </w:p>
        </w:tc>
        <w:tc>
          <w:tcPr>
            <w:tcW w:w="301" w:type="dxa"/>
          </w:tcPr>
          <w:p w14:paraId="11CBE7BB" w14:textId="77777777" w:rsidR="00C95CCA" w:rsidRDefault="00C95CCA">
            <w:pPr>
              <w:pStyle w:val="TabellenInhalt"/>
              <w:rPr>
                <w:lang w:val="en-GB"/>
              </w:rPr>
            </w:pPr>
          </w:p>
        </w:tc>
        <w:tc>
          <w:tcPr>
            <w:tcW w:w="301" w:type="dxa"/>
          </w:tcPr>
          <w:p w14:paraId="11CBE7BC" w14:textId="77777777" w:rsidR="00C95CCA" w:rsidRDefault="00C95CCA">
            <w:pPr>
              <w:pStyle w:val="TabellenInhalt"/>
              <w:rPr>
                <w:lang w:val="en-GB"/>
              </w:rPr>
            </w:pPr>
          </w:p>
        </w:tc>
        <w:tc>
          <w:tcPr>
            <w:tcW w:w="301" w:type="dxa"/>
          </w:tcPr>
          <w:p w14:paraId="11CBE7BD" w14:textId="77777777" w:rsidR="00C95CCA" w:rsidRDefault="00C95CCA">
            <w:pPr>
              <w:pStyle w:val="TabellenInhalt"/>
              <w:rPr>
                <w:lang w:val="en-GB"/>
              </w:rPr>
            </w:pPr>
          </w:p>
        </w:tc>
        <w:tc>
          <w:tcPr>
            <w:tcW w:w="301" w:type="dxa"/>
          </w:tcPr>
          <w:p w14:paraId="11CBE7BE" w14:textId="77777777" w:rsidR="00C95CCA" w:rsidRDefault="00C95CCA">
            <w:pPr>
              <w:pStyle w:val="TabellenInhalt"/>
              <w:rPr>
                <w:lang w:val="en-GB"/>
              </w:rPr>
            </w:pPr>
          </w:p>
        </w:tc>
        <w:tc>
          <w:tcPr>
            <w:tcW w:w="301" w:type="dxa"/>
          </w:tcPr>
          <w:p w14:paraId="11CBE7BF" w14:textId="77777777" w:rsidR="00C95CCA" w:rsidRDefault="00C95CCA">
            <w:pPr>
              <w:pStyle w:val="TabellenInhalt"/>
              <w:rPr>
                <w:lang w:val="en-GB"/>
              </w:rPr>
            </w:pPr>
          </w:p>
        </w:tc>
        <w:tc>
          <w:tcPr>
            <w:tcW w:w="306" w:type="dxa"/>
          </w:tcPr>
          <w:p w14:paraId="11CBE7C0" w14:textId="77777777" w:rsidR="00C95CCA" w:rsidRDefault="00C95CCA">
            <w:pPr>
              <w:pStyle w:val="TabellenInhalt"/>
              <w:rPr>
                <w:lang w:val="en-GB"/>
              </w:rPr>
            </w:pPr>
          </w:p>
        </w:tc>
      </w:tr>
      <w:tr w:rsidR="00C95CCA" w14:paraId="11CBE7E2" w14:textId="77777777" w:rsidTr="00BA62A8">
        <w:trPr>
          <w:trHeight w:hRule="exact" w:val="283"/>
        </w:trPr>
        <w:tc>
          <w:tcPr>
            <w:tcW w:w="301" w:type="dxa"/>
            <w:shd w:val="clear" w:color="auto" w:fill="auto"/>
          </w:tcPr>
          <w:p w14:paraId="11CBE7C2" w14:textId="77777777" w:rsidR="00C95CCA" w:rsidRDefault="00C95CCA">
            <w:pPr>
              <w:pStyle w:val="TabellenInhalt"/>
              <w:rPr>
                <w:lang w:val="en-GB"/>
              </w:rPr>
            </w:pPr>
          </w:p>
        </w:tc>
        <w:tc>
          <w:tcPr>
            <w:tcW w:w="301" w:type="dxa"/>
            <w:shd w:val="clear" w:color="auto" w:fill="auto"/>
          </w:tcPr>
          <w:p w14:paraId="11CBE7C3" w14:textId="77777777" w:rsidR="00C95CCA" w:rsidRDefault="00C95CCA">
            <w:pPr>
              <w:pStyle w:val="TabellenInhalt"/>
              <w:rPr>
                <w:lang w:val="en-GB"/>
              </w:rPr>
            </w:pPr>
          </w:p>
        </w:tc>
        <w:tc>
          <w:tcPr>
            <w:tcW w:w="301" w:type="dxa"/>
            <w:shd w:val="clear" w:color="auto" w:fill="auto"/>
          </w:tcPr>
          <w:p w14:paraId="11CBE7C4" w14:textId="77777777" w:rsidR="00C95CCA" w:rsidRDefault="00C95CCA">
            <w:pPr>
              <w:pStyle w:val="TabellenInhalt"/>
              <w:rPr>
                <w:lang w:val="en-GB"/>
              </w:rPr>
            </w:pPr>
          </w:p>
        </w:tc>
        <w:tc>
          <w:tcPr>
            <w:tcW w:w="301" w:type="dxa"/>
            <w:shd w:val="clear" w:color="auto" w:fill="auto"/>
          </w:tcPr>
          <w:p w14:paraId="11CBE7C5" w14:textId="77777777" w:rsidR="00C95CCA" w:rsidRDefault="00C95CCA">
            <w:pPr>
              <w:pStyle w:val="TabellenInhalt"/>
              <w:rPr>
                <w:lang w:val="en-GB"/>
              </w:rPr>
            </w:pPr>
          </w:p>
        </w:tc>
        <w:tc>
          <w:tcPr>
            <w:tcW w:w="301" w:type="dxa"/>
            <w:shd w:val="clear" w:color="auto" w:fill="auto"/>
          </w:tcPr>
          <w:p w14:paraId="11CBE7C6" w14:textId="77777777" w:rsidR="00C95CCA" w:rsidRDefault="00C95CCA">
            <w:pPr>
              <w:pStyle w:val="TabellenInhalt"/>
              <w:rPr>
                <w:lang w:val="en-GB"/>
              </w:rPr>
            </w:pPr>
          </w:p>
        </w:tc>
        <w:tc>
          <w:tcPr>
            <w:tcW w:w="301" w:type="dxa"/>
            <w:shd w:val="clear" w:color="auto" w:fill="auto"/>
          </w:tcPr>
          <w:p w14:paraId="11CBE7C7" w14:textId="77777777" w:rsidR="00C95CCA" w:rsidRDefault="00C95CCA">
            <w:pPr>
              <w:pStyle w:val="TabellenInhalt"/>
              <w:rPr>
                <w:lang w:val="en-GB"/>
              </w:rPr>
            </w:pPr>
          </w:p>
        </w:tc>
        <w:tc>
          <w:tcPr>
            <w:tcW w:w="301" w:type="dxa"/>
            <w:shd w:val="clear" w:color="auto" w:fill="auto"/>
          </w:tcPr>
          <w:p w14:paraId="11CBE7C8" w14:textId="77777777" w:rsidR="00C95CCA" w:rsidRDefault="00C95CCA">
            <w:pPr>
              <w:pStyle w:val="TabellenInhalt"/>
              <w:rPr>
                <w:lang w:val="en-GB"/>
              </w:rPr>
            </w:pPr>
          </w:p>
        </w:tc>
        <w:tc>
          <w:tcPr>
            <w:tcW w:w="301" w:type="dxa"/>
            <w:shd w:val="clear" w:color="auto" w:fill="auto"/>
          </w:tcPr>
          <w:p w14:paraId="11CBE7C9" w14:textId="77777777" w:rsidR="00C95CCA" w:rsidRDefault="00C95CCA">
            <w:pPr>
              <w:pStyle w:val="TabellenInhalt"/>
              <w:rPr>
                <w:lang w:val="en-GB"/>
              </w:rPr>
            </w:pPr>
          </w:p>
        </w:tc>
        <w:tc>
          <w:tcPr>
            <w:tcW w:w="301" w:type="dxa"/>
            <w:shd w:val="clear" w:color="auto" w:fill="auto"/>
          </w:tcPr>
          <w:p w14:paraId="11CBE7CA" w14:textId="77777777" w:rsidR="00C95CCA" w:rsidRDefault="00C95CCA">
            <w:pPr>
              <w:pStyle w:val="TabellenInhalt"/>
              <w:rPr>
                <w:lang w:val="en-GB"/>
              </w:rPr>
            </w:pPr>
          </w:p>
        </w:tc>
        <w:tc>
          <w:tcPr>
            <w:tcW w:w="301" w:type="dxa"/>
            <w:shd w:val="clear" w:color="auto" w:fill="auto"/>
          </w:tcPr>
          <w:p w14:paraId="11CBE7CB" w14:textId="77777777" w:rsidR="00C95CCA" w:rsidRDefault="00C95CCA">
            <w:pPr>
              <w:pStyle w:val="TabellenInhalt"/>
              <w:rPr>
                <w:lang w:val="en-GB"/>
              </w:rPr>
            </w:pPr>
          </w:p>
        </w:tc>
        <w:tc>
          <w:tcPr>
            <w:tcW w:w="301" w:type="dxa"/>
            <w:shd w:val="clear" w:color="auto" w:fill="auto"/>
          </w:tcPr>
          <w:p w14:paraId="11CBE7CC" w14:textId="77777777" w:rsidR="00C95CCA" w:rsidRDefault="00C95CCA">
            <w:pPr>
              <w:pStyle w:val="TabellenInhalt"/>
              <w:rPr>
                <w:lang w:val="en-GB"/>
              </w:rPr>
            </w:pPr>
          </w:p>
        </w:tc>
        <w:tc>
          <w:tcPr>
            <w:tcW w:w="301" w:type="dxa"/>
            <w:shd w:val="clear" w:color="auto" w:fill="auto"/>
          </w:tcPr>
          <w:p w14:paraId="11CBE7CD" w14:textId="77777777" w:rsidR="00C95CCA" w:rsidRDefault="00C95CCA">
            <w:pPr>
              <w:pStyle w:val="TabellenInhalt"/>
              <w:rPr>
                <w:lang w:val="en-GB"/>
              </w:rPr>
            </w:pPr>
          </w:p>
        </w:tc>
        <w:tc>
          <w:tcPr>
            <w:tcW w:w="301" w:type="dxa"/>
            <w:shd w:val="clear" w:color="auto" w:fill="auto"/>
          </w:tcPr>
          <w:p w14:paraId="11CBE7CE" w14:textId="77777777" w:rsidR="00C95CCA" w:rsidRDefault="00C95CCA">
            <w:pPr>
              <w:pStyle w:val="TabellenInhalt"/>
              <w:rPr>
                <w:lang w:val="en-GB"/>
              </w:rPr>
            </w:pPr>
          </w:p>
        </w:tc>
        <w:tc>
          <w:tcPr>
            <w:tcW w:w="301" w:type="dxa"/>
            <w:shd w:val="clear" w:color="auto" w:fill="auto"/>
          </w:tcPr>
          <w:p w14:paraId="11CBE7CF" w14:textId="77777777" w:rsidR="00C95CCA" w:rsidRDefault="00C95CCA">
            <w:pPr>
              <w:pStyle w:val="TabellenInhalt"/>
              <w:rPr>
                <w:lang w:val="en-GB"/>
              </w:rPr>
            </w:pPr>
          </w:p>
        </w:tc>
        <w:tc>
          <w:tcPr>
            <w:tcW w:w="301" w:type="dxa"/>
            <w:shd w:val="clear" w:color="auto" w:fill="auto"/>
          </w:tcPr>
          <w:p w14:paraId="11CBE7D0" w14:textId="77777777" w:rsidR="00C95CCA" w:rsidRDefault="00C95CCA">
            <w:pPr>
              <w:pStyle w:val="TabellenInhalt"/>
              <w:rPr>
                <w:lang w:val="en-GB"/>
              </w:rPr>
            </w:pPr>
          </w:p>
        </w:tc>
        <w:tc>
          <w:tcPr>
            <w:tcW w:w="301" w:type="dxa"/>
            <w:shd w:val="clear" w:color="auto" w:fill="auto"/>
          </w:tcPr>
          <w:p w14:paraId="11CBE7D1" w14:textId="77777777" w:rsidR="00C95CCA" w:rsidRDefault="00C95CCA">
            <w:pPr>
              <w:pStyle w:val="TabellenInhalt"/>
              <w:rPr>
                <w:lang w:val="en-GB"/>
              </w:rPr>
            </w:pPr>
          </w:p>
        </w:tc>
        <w:tc>
          <w:tcPr>
            <w:tcW w:w="301" w:type="dxa"/>
            <w:shd w:val="clear" w:color="auto" w:fill="auto"/>
          </w:tcPr>
          <w:p w14:paraId="11CBE7D2" w14:textId="77777777" w:rsidR="00C95CCA" w:rsidRDefault="00C95CCA">
            <w:pPr>
              <w:pStyle w:val="TabellenInhalt"/>
              <w:rPr>
                <w:lang w:val="en-GB"/>
              </w:rPr>
            </w:pPr>
          </w:p>
        </w:tc>
        <w:tc>
          <w:tcPr>
            <w:tcW w:w="301" w:type="dxa"/>
            <w:shd w:val="clear" w:color="auto" w:fill="auto"/>
          </w:tcPr>
          <w:p w14:paraId="11CBE7D3" w14:textId="77777777" w:rsidR="00C95CCA" w:rsidRDefault="00C95CCA">
            <w:pPr>
              <w:pStyle w:val="TabellenInhalt"/>
              <w:rPr>
                <w:lang w:val="en-GB"/>
              </w:rPr>
            </w:pPr>
          </w:p>
        </w:tc>
        <w:tc>
          <w:tcPr>
            <w:tcW w:w="301" w:type="dxa"/>
            <w:shd w:val="clear" w:color="auto" w:fill="auto"/>
          </w:tcPr>
          <w:p w14:paraId="11CBE7D4" w14:textId="77777777" w:rsidR="00C95CCA" w:rsidRDefault="00C95CCA">
            <w:pPr>
              <w:pStyle w:val="TabellenInhalt"/>
              <w:rPr>
                <w:lang w:val="en-GB"/>
              </w:rPr>
            </w:pPr>
          </w:p>
        </w:tc>
        <w:tc>
          <w:tcPr>
            <w:tcW w:w="301" w:type="dxa"/>
            <w:shd w:val="clear" w:color="auto" w:fill="auto"/>
          </w:tcPr>
          <w:p w14:paraId="11CBE7D5" w14:textId="77777777" w:rsidR="00C95CCA" w:rsidRDefault="00C95CCA">
            <w:pPr>
              <w:pStyle w:val="TabellenInhalt"/>
              <w:rPr>
                <w:lang w:val="en-GB"/>
              </w:rPr>
            </w:pPr>
          </w:p>
        </w:tc>
        <w:tc>
          <w:tcPr>
            <w:tcW w:w="301" w:type="dxa"/>
            <w:shd w:val="clear" w:color="auto" w:fill="auto"/>
          </w:tcPr>
          <w:p w14:paraId="11CBE7D6" w14:textId="77777777" w:rsidR="00C95CCA" w:rsidRDefault="00C95CCA">
            <w:pPr>
              <w:pStyle w:val="TabellenInhalt"/>
              <w:rPr>
                <w:lang w:val="en-GB"/>
              </w:rPr>
            </w:pPr>
          </w:p>
        </w:tc>
        <w:tc>
          <w:tcPr>
            <w:tcW w:w="301" w:type="dxa"/>
          </w:tcPr>
          <w:p w14:paraId="11CBE7D7" w14:textId="77777777" w:rsidR="00C95CCA" w:rsidRDefault="00C95CCA">
            <w:pPr>
              <w:pStyle w:val="TabellenInhalt"/>
              <w:rPr>
                <w:lang w:val="en-GB"/>
              </w:rPr>
            </w:pPr>
          </w:p>
        </w:tc>
        <w:tc>
          <w:tcPr>
            <w:tcW w:w="302" w:type="dxa"/>
          </w:tcPr>
          <w:p w14:paraId="11CBE7D8" w14:textId="77777777" w:rsidR="00C95CCA" w:rsidRDefault="00C95CCA">
            <w:pPr>
              <w:pStyle w:val="TabellenInhalt"/>
              <w:rPr>
                <w:lang w:val="en-GB"/>
              </w:rPr>
            </w:pPr>
          </w:p>
        </w:tc>
        <w:tc>
          <w:tcPr>
            <w:tcW w:w="301" w:type="dxa"/>
          </w:tcPr>
          <w:p w14:paraId="11CBE7D9" w14:textId="77777777" w:rsidR="00C95CCA" w:rsidRDefault="00C95CCA">
            <w:pPr>
              <w:pStyle w:val="TabellenInhalt"/>
              <w:rPr>
                <w:lang w:val="en-GB"/>
              </w:rPr>
            </w:pPr>
          </w:p>
        </w:tc>
        <w:tc>
          <w:tcPr>
            <w:tcW w:w="301" w:type="dxa"/>
          </w:tcPr>
          <w:p w14:paraId="11CBE7DA" w14:textId="77777777" w:rsidR="00C95CCA" w:rsidRDefault="00C95CCA">
            <w:pPr>
              <w:pStyle w:val="TabellenInhalt"/>
              <w:rPr>
                <w:lang w:val="en-GB"/>
              </w:rPr>
            </w:pPr>
          </w:p>
        </w:tc>
        <w:tc>
          <w:tcPr>
            <w:tcW w:w="301" w:type="dxa"/>
          </w:tcPr>
          <w:p w14:paraId="11CBE7DB" w14:textId="77777777" w:rsidR="00C95CCA" w:rsidRDefault="00C95CCA">
            <w:pPr>
              <w:pStyle w:val="TabellenInhalt"/>
              <w:rPr>
                <w:lang w:val="en-GB"/>
              </w:rPr>
            </w:pPr>
          </w:p>
        </w:tc>
        <w:tc>
          <w:tcPr>
            <w:tcW w:w="301" w:type="dxa"/>
          </w:tcPr>
          <w:p w14:paraId="11CBE7DC" w14:textId="77777777" w:rsidR="00C95CCA" w:rsidRDefault="00C95CCA">
            <w:pPr>
              <w:pStyle w:val="TabellenInhalt"/>
              <w:rPr>
                <w:lang w:val="en-GB"/>
              </w:rPr>
            </w:pPr>
          </w:p>
        </w:tc>
        <w:tc>
          <w:tcPr>
            <w:tcW w:w="301" w:type="dxa"/>
          </w:tcPr>
          <w:p w14:paraId="11CBE7DD" w14:textId="77777777" w:rsidR="00C95CCA" w:rsidRDefault="00C95CCA">
            <w:pPr>
              <w:pStyle w:val="TabellenInhalt"/>
              <w:rPr>
                <w:lang w:val="en-GB"/>
              </w:rPr>
            </w:pPr>
          </w:p>
        </w:tc>
        <w:tc>
          <w:tcPr>
            <w:tcW w:w="301" w:type="dxa"/>
          </w:tcPr>
          <w:p w14:paraId="11CBE7DE" w14:textId="77777777" w:rsidR="00C95CCA" w:rsidRDefault="00C95CCA">
            <w:pPr>
              <w:pStyle w:val="TabellenInhalt"/>
              <w:rPr>
                <w:lang w:val="en-GB"/>
              </w:rPr>
            </w:pPr>
          </w:p>
        </w:tc>
        <w:tc>
          <w:tcPr>
            <w:tcW w:w="301" w:type="dxa"/>
          </w:tcPr>
          <w:p w14:paraId="11CBE7DF" w14:textId="77777777" w:rsidR="00C95CCA" w:rsidRDefault="00C95CCA">
            <w:pPr>
              <w:pStyle w:val="TabellenInhalt"/>
              <w:rPr>
                <w:lang w:val="en-GB"/>
              </w:rPr>
            </w:pPr>
          </w:p>
        </w:tc>
        <w:tc>
          <w:tcPr>
            <w:tcW w:w="301" w:type="dxa"/>
          </w:tcPr>
          <w:p w14:paraId="11CBE7E0" w14:textId="77777777" w:rsidR="00C95CCA" w:rsidRDefault="00C95CCA">
            <w:pPr>
              <w:pStyle w:val="TabellenInhalt"/>
              <w:rPr>
                <w:lang w:val="en-GB"/>
              </w:rPr>
            </w:pPr>
          </w:p>
        </w:tc>
        <w:tc>
          <w:tcPr>
            <w:tcW w:w="306" w:type="dxa"/>
          </w:tcPr>
          <w:p w14:paraId="11CBE7E1" w14:textId="77777777" w:rsidR="00C95CCA" w:rsidRDefault="00C95CCA">
            <w:pPr>
              <w:pStyle w:val="TabellenInhalt"/>
              <w:rPr>
                <w:lang w:val="en-GB"/>
              </w:rPr>
            </w:pPr>
          </w:p>
        </w:tc>
      </w:tr>
      <w:tr w:rsidR="00C95CCA" w14:paraId="11CBE803" w14:textId="77777777" w:rsidTr="00BA62A8">
        <w:trPr>
          <w:trHeight w:hRule="exact" w:val="283"/>
        </w:trPr>
        <w:tc>
          <w:tcPr>
            <w:tcW w:w="301" w:type="dxa"/>
            <w:shd w:val="clear" w:color="auto" w:fill="auto"/>
          </w:tcPr>
          <w:p w14:paraId="11CBE7E3" w14:textId="77777777" w:rsidR="00C95CCA" w:rsidRDefault="00C95CCA">
            <w:pPr>
              <w:pStyle w:val="TabellenInhalt"/>
              <w:rPr>
                <w:lang w:val="en-GB"/>
              </w:rPr>
            </w:pPr>
          </w:p>
        </w:tc>
        <w:tc>
          <w:tcPr>
            <w:tcW w:w="301" w:type="dxa"/>
            <w:shd w:val="clear" w:color="auto" w:fill="auto"/>
          </w:tcPr>
          <w:p w14:paraId="11CBE7E4" w14:textId="77777777" w:rsidR="00C95CCA" w:rsidRDefault="00C95CCA">
            <w:pPr>
              <w:pStyle w:val="TabellenInhalt"/>
              <w:rPr>
                <w:lang w:val="en-GB"/>
              </w:rPr>
            </w:pPr>
          </w:p>
        </w:tc>
        <w:tc>
          <w:tcPr>
            <w:tcW w:w="301" w:type="dxa"/>
            <w:shd w:val="clear" w:color="auto" w:fill="auto"/>
          </w:tcPr>
          <w:p w14:paraId="11CBE7E5" w14:textId="77777777" w:rsidR="00C95CCA" w:rsidRDefault="00C95CCA">
            <w:pPr>
              <w:pStyle w:val="TabellenInhalt"/>
              <w:rPr>
                <w:lang w:val="en-GB"/>
              </w:rPr>
            </w:pPr>
          </w:p>
        </w:tc>
        <w:tc>
          <w:tcPr>
            <w:tcW w:w="301" w:type="dxa"/>
            <w:shd w:val="clear" w:color="auto" w:fill="auto"/>
          </w:tcPr>
          <w:p w14:paraId="11CBE7E6" w14:textId="77777777" w:rsidR="00C95CCA" w:rsidRDefault="00C95CCA">
            <w:pPr>
              <w:pStyle w:val="TabellenInhalt"/>
              <w:rPr>
                <w:lang w:val="en-GB"/>
              </w:rPr>
            </w:pPr>
          </w:p>
        </w:tc>
        <w:tc>
          <w:tcPr>
            <w:tcW w:w="301" w:type="dxa"/>
            <w:shd w:val="clear" w:color="auto" w:fill="auto"/>
          </w:tcPr>
          <w:p w14:paraId="11CBE7E7" w14:textId="77777777" w:rsidR="00C95CCA" w:rsidRDefault="00C95CCA">
            <w:pPr>
              <w:pStyle w:val="TabellenInhalt"/>
              <w:rPr>
                <w:lang w:val="en-GB"/>
              </w:rPr>
            </w:pPr>
          </w:p>
        </w:tc>
        <w:tc>
          <w:tcPr>
            <w:tcW w:w="301" w:type="dxa"/>
            <w:shd w:val="clear" w:color="auto" w:fill="auto"/>
          </w:tcPr>
          <w:p w14:paraId="11CBE7E8" w14:textId="77777777" w:rsidR="00C95CCA" w:rsidRDefault="00C95CCA">
            <w:pPr>
              <w:pStyle w:val="TabellenInhalt"/>
              <w:rPr>
                <w:lang w:val="en-GB"/>
              </w:rPr>
            </w:pPr>
          </w:p>
        </w:tc>
        <w:tc>
          <w:tcPr>
            <w:tcW w:w="301" w:type="dxa"/>
            <w:shd w:val="clear" w:color="auto" w:fill="auto"/>
          </w:tcPr>
          <w:p w14:paraId="11CBE7E9" w14:textId="77777777" w:rsidR="00C95CCA" w:rsidRDefault="00C95CCA">
            <w:pPr>
              <w:pStyle w:val="TabellenInhalt"/>
              <w:rPr>
                <w:lang w:val="en-GB"/>
              </w:rPr>
            </w:pPr>
          </w:p>
        </w:tc>
        <w:tc>
          <w:tcPr>
            <w:tcW w:w="301" w:type="dxa"/>
            <w:shd w:val="clear" w:color="auto" w:fill="auto"/>
          </w:tcPr>
          <w:p w14:paraId="11CBE7EA" w14:textId="77777777" w:rsidR="00C95CCA" w:rsidRDefault="00C95CCA">
            <w:pPr>
              <w:pStyle w:val="TabellenInhalt"/>
              <w:rPr>
                <w:lang w:val="en-GB"/>
              </w:rPr>
            </w:pPr>
          </w:p>
        </w:tc>
        <w:tc>
          <w:tcPr>
            <w:tcW w:w="301" w:type="dxa"/>
            <w:shd w:val="clear" w:color="auto" w:fill="auto"/>
          </w:tcPr>
          <w:p w14:paraId="11CBE7EB" w14:textId="77777777" w:rsidR="00C95CCA" w:rsidRDefault="00C95CCA">
            <w:pPr>
              <w:pStyle w:val="TabellenInhalt"/>
              <w:rPr>
                <w:lang w:val="en-GB"/>
              </w:rPr>
            </w:pPr>
          </w:p>
        </w:tc>
        <w:tc>
          <w:tcPr>
            <w:tcW w:w="301" w:type="dxa"/>
            <w:shd w:val="clear" w:color="auto" w:fill="auto"/>
          </w:tcPr>
          <w:p w14:paraId="11CBE7EC" w14:textId="77777777" w:rsidR="00C95CCA" w:rsidRDefault="00C95CCA">
            <w:pPr>
              <w:pStyle w:val="TabellenInhalt"/>
              <w:rPr>
                <w:lang w:val="en-GB"/>
              </w:rPr>
            </w:pPr>
          </w:p>
        </w:tc>
        <w:tc>
          <w:tcPr>
            <w:tcW w:w="301" w:type="dxa"/>
            <w:shd w:val="clear" w:color="auto" w:fill="auto"/>
          </w:tcPr>
          <w:p w14:paraId="11CBE7ED" w14:textId="77777777" w:rsidR="00C95CCA" w:rsidRDefault="00C95CCA">
            <w:pPr>
              <w:pStyle w:val="TabellenInhalt"/>
              <w:rPr>
                <w:lang w:val="en-GB"/>
              </w:rPr>
            </w:pPr>
          </w:p>
        </w:tc>
        <w:tc>
          <w:tcPr>
            <w:tcW w:w="301" w:type="dxa"/>
            <w:shd w:val="clear" w:color="auto" w:fill="auto"/>
          </w:tcPr>
          <w:p w14:paraId="11CBE7EE" w14:textId="77777777" w:rsidR="00C95CCA" w:rsidRDefault="00C95CCA">
            <w:pPr>
              <w:pStyle w:val="TabellenInhalt"/>
              <w:rPr>
                <w:lang w:val="en-GB"/>
              </w:rPr>
            </w:pPr>
          </w:p>
        </w:tc>
        <w:tc>
          <w:tcPr>
            <w:tcW w:w="301" w:type="dxa"/>
            <w:shd w:val="clear" w:color="auto" w:fill="auto"/>
          </w:tcPr>
          <w:p w14:paraId="11CBE7EF" w14:textId="77777777" w:rsidR="00C95CCA" w:rsidRDefault="00C95CCA">
            <w:pPr>
              <w:pStyle w:val="TabellenInhalt"/>
              <w:rPr>
                <w:lang w:val="en-GB"/>
              </w:rPr>
            </w:pPr>
          </w:p>
        </w:tc>
        <w:tc>
          <w:tcPr>
            <w:tcW w:w="301" w:type="dxa"/>
            <w:shd w:val="clear" w:color="auto" w:fill="auto"/>
          </w:tcPr>
          <w:p w14:paraId="11CBE7F0" w14:textId="77777777" w:rsidR="00C95CCA" w:rsidRDefault="00C95CCA">
            <w:pPr>
              <w:pStyle w:val="TabellenInhalt"/>
              <w:rPr>
                <w:lang w:val="en-GB"/>
              </w:rPr>
            </w:pPr>
          </w:p>
        </w:tc>
        <w:tc>
          <w:tcPr>
            <w:tcW w:w="301" w:type="dxa"/>
            <w:shd w:val="clear" w:color="auto" w:fill="auto"/>
          </w:tcPr>
          <w:p w14:paraId="11CBE7F1" w14:textId="77777777" w:rsidR="00C95CCA" w:rsidRDefault="00C95CCA">
            <w:pPr>
              <w:pStyle w:val="TabellenInhalt"/>
              <w:rPr>
                <w:lang w:val="en-GB"/>
              </w:rPr>
            </w:pPr>
          </w:p>
        </w:tc>
        <w:tc>
          <w:tcPr>
            <w:tcW w:w="301" w:type="dxa"/>
            <w:shd w:val="clear" w:color="auto" w:fill="auto"/>
          </w:tcPr>
          <w:p w14:paraId="11CBE7F2" w14:textId="77777777" w:rsidR="00C95CCA" w:rsidRDefault="00C95CCA">
            <w:pPr>
              <w:pStyle w:val="TabellenInhalt"/>
              <w:rPr>
                <w:lang w:val="en-GB"/>
              </w:rPr>
            </w:pPr>
          </w:p>
        </w:tc>
        <w:tc>
          <w:tcPr>
            <w:tcW w:w="301" w:type="dxa"/>
            <w:shd w:val="clear" w:color="auto" w:fill="auto"/>
          </w:tcPr>
          <w:p w14:paraId="11CBE7F3" w14:textId="77777777" w:rsidR="00C95CCA" w:rsidRDefault="00C95CCA">
            <w:pPr>
              <w:pStyle w:val="TabellenInhalt"/>
              <w:rPr>
                <w:lang w:val="en-GB"/>
              </w:rPr>
            </w:pPr>
          </w:p>
        </w:tc>
        <w:tc>
          <w:tcPr>
            <w:tcW w:w="301" w:type="dxa"/>
            <w:shd w:val="clear" w:color="auto" w:fill="auto"/>
          </w:tcPr>
          <w:p w14:paraId="11CBE7F4" w14:textId="77777777" w:rsidR="00C95CCA" w:rsidRDefault="00C95CCA">
            <w:pPr>
              <w:pStyle w:val="TabellenInhalt"/>
              <w:rPr>
                <w:lang w:val="en-GB"/>
              </w:rPr>
            </w:pPr>
          </w:p>
        </w:tc>
        <w:tc>
          <w:tcPr>
            <w:tcW w:w="301" w:type="dxa"/>
            <w:shd w:val="clear" w:color="auto" w:fill="auto"/>
          </w:tcPr>
          <w:p w14:paraId="11CBE7F5" w14:textId="77777777" w:rsidR="00C95CCA" w:rsidRDefault="00C95CCA">
            <w:pPr>
              <w:pStyle w:val="TabellenInhalt"/>
              <w:rPr>
                <w:lang w:val="en-GB"/>
              </w:rPr>
            </w:pPr>
          </w:p>
        </w:tc>
        <w:tc>
          <w:tcPr>
            <w:tcW w:w="301" w:type="dxa"/>
            <w:shd w:val="clear" w:color="auto" w:fill="auto"/>
          </w:tcPr>
          <w:p w14:paraId="11CBE7F6" w14:textId="77777777" w:rsidR="00C95CCA" w:rsidRDefault="00C95CCA">
            <w:pPr>
              <w:pStyle w:val="TabellenInhalt"/>
              <w:rPr>
                <w:lang w:val="en-GB"/>
              </w:rPr>
            </w:pPr>
          </w:p>
        </w:tc>
        <w:tc>
          <w:tcPr>
            <w:tcW w:w="301" w:type="dxa"/>
            <w:shd w:val="clear" w:color="auto" w:fill="auto"/>
          </w:tcPr>
          <w:p w14:paraId="11CBE7F7" w14:textId="77777777" w:rsidR="00C95CCA" w:rsidRDefault="00C95CCA">
            <w:pPr>
              <w:pStyle w:val="TabellenInhalt"/>
              <w:rPr>
                <w:lang w:val="en-GB"/>
              </w:rPr>
            </w:pPr>
          </w:p>
        </w:tc>
        <w:tc>
          <w:tcPr>
            <w:tcW w:w="301" w:type="dxa"/>
          </w:tcPr>
          <w:p w14:paraId="11CBE7F8" w14:textId="77777777" w:rsidR="00C95CCA" w:rsidRDefault="00C95CCA">
            <w:pPr>
              <w:pStyle w:val="TabellenInhalt"/>
              <w:rPr>
                <w:lang w:val="en-GB"/>
              </w:rPr>
            </w:pPr>
          </w:p>
        </w:tc>
        <w:tc>
          <w:tcPr>
            <w:tcW w:w="302" w:type="dxa"/>
          </w:tcPr>
          <w:p w14:paraId="11CBE7F9" w14:textId="77777777" w:rsidR="00C95CCA" w:rsidRDefault="00C95CCA">
            <w:pPr>
              <w:pStyle w:val="TabellenInhalt"/>
              <w:rPr>
                <w:lang w:val="en-GB"/>
              </w:rPr>
            </w:pPr>
          </w:p>
        </w:tc>
        <w:tc>
          <w:tcPr>
            <w:tcW w:w="301" w:type="dxa"/>
          </w:tcPr>
          <w:p w14:paraId="11CBE7FA" w14:textId="77777777" w:rsidR="00C95CCA" w:rsidRDefault="00C95CCA">
            <w:pPr>
              <w:pStyle w:val="TabellenInhalt"/>
              <w:rPr>
                <w:lang w:val="en-GB"/>
              </w:rPr>
            </w:pPr>
          </w:p>
        </w:tc>
        <w:tc>
          <w:tcPr>
            <w:tcW w:w="301" w:type="dxa"/>
          </w:tcPr>
          <w:p w14:paraId="11CBE7FB" w14:textId="77777777" w:rsidR="00C95CCA" w:rsidRDefault="00C95CCA">
            <w:pPr>
              <w:pStyle w:val="TabellenInhalt"/>
              <w:rPr>
                <w:lang w:val="en-GB"/>
              </w:rPr>
            </w:pPr>
          </w:p>
        </w:tc>
        <w:tc>
          <w:tcPr>
            <w:tcW w:w="301" w:type="dxa"/>
          </w:tcPr>
          <w:p w14:paraId="11CBE7FC" w14:textId="77777777" w:rsidR="00C95CCA" w:rsidRDefault="00C95CCA">
            <w:pPr>
              <w:pStyle w:val="TabellenInhalt"/>
              <w:rPr>
                <w:lang w:val="en-GB"/>
              </w:rPr>
            </w:pPr>
          </w:p>
        </w:tc>
        <w:tc>
          <w:tcPr>
            <w:tcW w:w="301" w:type="dxa"/>
          </w:tcPr>
          <w:p w14:paraId="11CBE7FD" w14:textId="77777777" w:rsidR="00C95CCA" w:rsidRDefault="00C95CCA">
            <w:pPr>
              <w:pStyle w:val="TabellenInhalt"/>
              <w:rPr>
                <w:lang w:val="en-GB"/>
              </w:rPr>
            </w:pPr>
          </w:p>
        </w:tc>
        <w:tc>
          <w:tcPr>
            <w:tcW w:w="301" w:type="dxa"/>
          </w:tcPr>
          <w:p w14:paraId="11CBE7FE" w14:textId="77777777" w:rsidR="00C95CCA" w:rsidRDefault="00C95CCA">
            <w:pPr>
              <w:pStyle w:val="TabellenInhalt"/>
              <w:rPr>
                <w:lang w:val="en-GB"/>
              </w:rPr>
            </w:pPr>
          </w:p>
        </w:tc>
        <w:tc>
          <w:tcPr>
            <w:tcW w:w="301" w:type="dxa"/>
          </w:tcPr>
          <w:p w14:paraId="11CBE7FF" w14:textId="77777777" w:rsidR="00C95CCA" w:rsidRDefault="00C95CCA">
            <w:pPr>
              <w:pStyle w:val="TabellenInhalt"/>
              <w:rPr>
                <w:lang w:val="en-GB"/>
              </w:rPr>
            </w:pPr>
          </w:p>
        </w:tc>
        <w:tc>
          <w:tcPr>
            <w:tcW w:w="301" w:type="dxa"/>
          </w:tcPr>
          <w:p w14:paraId="11CBE800" w14:textId="77777777" w:rsidR="00C95CCA" w:rsidRDefault="00C95CCA">
            <w:pPr>
              <w:pStyle w:val="TabellenInhalt"/>
              <w:rPr>
                <w:lang w:val="en-GB"/>
              </w:rPr>
            </w:pPr>
          </w:p>
        </w:tc>
        <w:tc>
          <w:tcPr>
            <w:tcW w:w="301" w:type="dxa"/>
          </w:tcPr>
          <w:p w14:paraId="11CBE801" w14:textId="77777777" w:rsidR="00C95CCA" w:rsidRDefault="00C95CCA">
            <w:pPr>
              <w:pStyle w:val="TabellenInhalt"/>
              <w:rPr>
                <w:lang w:val="en-GB"/>
              </w:rPr>
            </w:pPr>
          </w:p>
        </w:tc>
        <w:tc>
          <w:tcPr>
            <w:tcW w:w="306" w:type="dxa"/>
          </w:tcPr>
          <w:p w14:paraId="11CBE802" w14:textId="77777777" w:rsidR="00C95CCA" w:rsidRDefault="00C95CCA">
            <w:pPr>
              <w:pStyle w:val="TabellenInhalt"/>
              <w:rPr>
                <w:lang w:val="en-GB"/>
              </w:rPr>
            </w:pPr>
          </w:p>
        </w:tc>
      </w:tr>
      <w:tr w:rsidR="00C95CCA" w14:paraId="11CBE824" w14:textId="77777777" w:rsidTr="00BA62A8">
        <w:trPr>
          <w:trHeight w:hRule="exact" w:val="283"/>
        </w:trPr>
        <w:tc>
          <w:tcPr>
            <w:tcW w:w="301" w:type="dxa"/>
            <w:shd w:val="clear" w:color="auto" w:fill="auto"/>
          </w:tcPr>
          <w:p w14:paraId="11CBE804" w14:textId="77777777" w:rsidR="00C95CCA" w:rsidRDefault="00C95CCA">
            <w:pPr>
              <w:pStyle w:val="TabellenInhalt"/>
              <w:rPr>
                <w:lang w:val="en-GB"/>
              </w:rPr>
            </w:pPr>
          </w:p>
        </w:tc>
        <w:tc>
          <w:tcPr>
            <w:tcW w:w="301" w:type="dxa"/>
            <w:shd w:val="clear" w:color="auto" w:fill="auto"/>
          </w:tcPr>
          <w:p w14:paraId="11CBE805" w14:textId="77777777" w:rsidR="00C95CCA" w:rsidRDefault="00C95CCA">
            <w:pPr>
              <w:pStyle w:val="TabellenInhalt"/>
              <w:rPr>
                <w:lang w:val="en-GB"/>
              </w:rPr>
            </w:pPr>
          </w:p>
        </w:tc>
        <w:tc>
          <w:tcPr>
            <w:tcW w:w="301" w:type="dxa"/>
            <w:shd w:val="clear" w:color="auto" w:fill="auto"/>
          </w:tcPr>
          <w:p w14:paraId="11CBE806" w14:textId="77777777" w:rsidR="00C95CCA" w:rsidRDefault="00C95CCA">
            <w:pPr>
              <w:pStyle w:val="TabellenInhalt"/>
              <w:rPr>
                <w:lang w:val="en-GB"/>
              </w:rPr>
            </w:pPr>
          </w:p>
        </w:tc>
        <w:tc>
          <w:tcPr>
            <w:tcW w:w="301" w:type="dxa"/>
            <w:shd w:val="clear" w:color="auto" w:fill="auto"/>
          </w:tcPr>
          <w:p w14:paraId="11CBE807" w14:textId="77777777" w:rsidR="00C95CCA" w:rsidRDefault="00C95CCA">
            <w:pPr>
              <w:pStyle w:val="TabellenInhalt"/>
              <w:rPr>
                <w:lang w:val="en-GB"/>
              </w:rPr>
            </w:pPr>
          </w:p>
        </w:tc>
        <w:tc>
          <w:tcPr>
            <w:tcW w:w="301" w:type="dxa"/>
            <w:shd w:val="clear" w:color="auto" w:fill="auto"/>
          </w:tcPr>
          <w:p w14:paraId="11CBE808" w14:textId="77777777" w:rsidR="00C95CCA" w:rsidRDefault="00C95CCA">
            <w:pPr>
              <w:pStyle w:val="TabellenInhalt"/>
              <w:rPr>
                <w:lang w:val="en-GB"/>
              </w:rPr>
            </w:pPr>
          </w:p>
        </w:tc>
        <w:tc>
          <w:tcPr>
            <w:tcW w:w="301" w:type="dxa"/>
            <w:shd w:val="clear" w:color="auto" w:fill="auto"/>
          </w:tcPr>
          <w:p w14:paraId="11CBE809" w14:textId="77777777" w:rsidR="00C95CCA" w:rsidRDefault="00C95CCA">
            <w:pPr>
              <w:pStyle w:val="TabellenInhalt"/>
              <w:rPr>
                <w:lang w:val="en-GB"/>
              </w:rPr>
            </w:pPr>
          </w:p>
        </w:tc>
        <w:tc>
          <w:tcPr>
            <w:tcW w:w="301" w:type="dxa"/>
            <w:shd w:val="clear" w:color="auto" w:fill="auto"/>
          </w:tcPr>
          <w:p w14:paraId="11CBE80A" w14:textId="77777777" w:rsidR="00C95CCA" w:rsidRDefault="00C95CCA">
            <w:pPr>
              <w:pStyle w:val="TabellenInhalt"/>
              <w:rPr>
                <w:lang w:val="en-GB"/>
              </w:rPr>
            </w:pPr>
          </w:p>
        </w:tc>
        <w:tc>
          <w:tcPr>
            <w:tcW w:w="301" w:type="dxa"/>
            <w:shd w:val="clear" w:color="auto" w:fill="auto"/>
          </w:tcPr>
          <w:p w14:paraId="11CBE80B" w14:textId="77777777" w:rsidR="00C95CCA" w:rsidRDefault="00C95CCA">
            <w:pPr>
              <w:pStyle w:val="TabellenInhalt"/>
              <w:rPr>
                <w:lang w:val="en-GB"/>
              </w:rPr>
            </w:pPr>
          </w:p>
        </w:tc>
        <w:tc>
          <w:tcPr>
            <w:tcW w:w="301" w:type="dxa"/>
            <w:shd w:val="clear" w:color="auto" w:fill="auto"/>
          </w:tcPr>
          <w:p w14:paraId="11CBE80C" w14:textId="77777777" w:rsidR="00C95CCA" w:rsidRDefault="00C95CCA">
            <w:pPr>
              <w:pStyle w:val="TabellenInhalt"/>
              <w:rPr>
                <w:lang w:val="en-GB"/>
              </w:rPr>
            </w:pPr>
          </w:p>
        </w:tc>
        <w:tc>
          <w:tcPr>
            <w:tcW w:w="301" w:type="dxa"/>
            <w:shd w:val="clear" w:color="auto" w:fill="auto"/>
          </w:tcPr>
          <w:p w14:paraId="11CBE80D" w14:textId="77777777" w:rsidR="00C95CCA" w:rsidRDefault="00C95CCA">
            <w:pPr>
              <w:pStyle w:val="TabellenInhalt"/>
              <w:rPr>
                <w:lang w:val="en-GB"/>
              </w:rPr>
            </w:pPr>
          </w:p>
        </w:tc>
        <w:tc>
          <w:tcPr>
            <w:tcW w:w="301" w:type="dxa"/>
            <w:shd w:val="clear" w:color="auto" w:fill="auto"/>
          </w:tcPr>
          <w:p w14:paraId="11CBE80E" w14:textId="77777777" w:rsidR="00C95CCA" w:rsidRDefault="00C95CCA">
            <w:pPr>
              <w:pStyle w:val="TabellenInhalt"/>
              <w:rPr>
                <w:lang w:val="en-GB"/>
              </w:rPr>
            </w:pPr>
          </w:p>
        </w:tc>
        <w:tc>
          <w:tcPr>
            <w:tcW w:w="301" w:type="dxa"/>
            <w:shd w:val="clear" w:color="auto" w:fill="auto"/>
          </w:tcPr>
          <w:p w14:paraId="11CBE80F" w14:textId="77777777" w:rsidR="00C95CCA" w:rsidRDefault="00C95CCA">
            <w:pPr>
              <w:pStyle w:val="TabellenInhalt"/>
              <w:rPr>
                <w:lang w:val="en-GB"/>
              </w:rPr>
            </w:pPr>
          </w:p>
        </w:tc>
        <w:tc>
          <w:tcPr>
            <w:tcW w:w="301" w:type="dxa"/>
            <w:shd w:val="clear" w:color="auto" w:fill="auto"/>
          </w:tcPr>
          <w:p w14:paraId="11CBE810" w14:textId="77777777" w:rsidR="00C95CCA" w:rsidRDefault="00C95CCA">
            <w:pPr>
              <w:pStyle w:val="TabellenInhalt"/>
              <w:rPr>
                <w:lang w:val="en-GB"/>
              </w:rPr>
            </w:pPr>
          </w:p>
        </w:tc>
        <w:tc>
          <w:tcPr>
            <w:tcW w:w="301" w:type="dxa"/>
            <w:shd w:val="clear" w:color="auto" w:fill="auto"/>
          </w:tcPr>
          <w:p w14:paraId="11CBE811" w14:textId="77777777" w:rsidR="00C95CCA" w:rsidRDefault="00C95CCA">
            <w:pPr>
              <w:pStyle w:val="TabellenInhalt"/>
              <w:rPr>
                <w:lang w:val="en-GB"/>
              </w:rPr>
            </w:pPr>
          </w:p>
        </w:tc>
        <w:tc>
          <w:tcPr>
            <w:tcW w:w="301" w:type="dxa"/>
            <w:shd w:val="clear" w:color="auto" w:fill="auto"/>
          </w:tcPr>
          <w:p w14:paraId="11CBE812" w14:textId="77777777" w:rsidR="00C95CCA" w:rsidRDefault="00C95CCA">
            <w:pPr>
              <w:pStyle w:val="TabellenInhalt"/>
              <w:rPr>
                <w:lang w:val="en-GB"/>
              </w:rPr>
            </w:pPr>
          </w:p>
        </w:tc>
        <w:tc>
          <w:tcPr>
            <w:tcW w:w="301" w:type="dxa"/>
            <w:shd w:val="clear" w:color="auto" w:fill="auto"/>
          </w:tcPr>
          <w:p w14:paraId="11CBE813" w14:textId="77777777" w:rsidR="00C95CCA" w:rsidRDefault="00C95CCA">
            <w:pPr>
              <w:pStyle w:val="TabellenInhalt"/>
              <w:rPr>
                <w:lang w:val="en-GB"/>
              </w:rPr>
            </w:pPr>
          </w:p>
        </w:tc>
        <w:tc>
          <w:tcPr>
            <w:tcW w:w="301" w:type="dxa"/>
            <w:shd w:val="clear" w:color="auto" w:fill="auto"/>
          </w:tcPr>
          <w:p w14:paraId="11CBE814" w14:textId="77777777" w:rsidR="00C95CCA" w:rsidRDefault="00C95CCA">
            <w:pPr>
              <w:pStyle w:val="TabellenInhalt"/>
              <w:rPr>
                <w:lang w:val="en-GB"/>
              </w:rPr>
            </w:pPr>
          </w:p>
        </w:tc>
        <w:tc>
          <w:tcPr>
            <w:tcW w:w="301" w:type="dxa"/>
            <w:shd w:val="clear" w:color="auto" w:fill="auto"/>
          </w:tcPr>
          <w:p w14:paraId="11CBE815" w14:textId="77777777" w:rsidR="00C95CCA" w:rsidRDefault="00C95CCA">
            <w:pPr>
              <w:pStyle w:val="TabellenInhalt"/>
              <w:rPr>
                <w:lang w:val="en-GB"/>
              </w:rPr>
            </w:pPr>
          </w:p>
        </w:tc>
        <w:tc>
          <w:tcPr>
            <w:tcW w:w="301" w:type="dxa"/>
            <w:shd w:val="clear" w:color="auto" w:fill="auto"/>
          </w:tcPr>
          <w:p w14:paraId="11CBE816" w14:textId="77777777" w:rsidR="00C95CCA" w:rsidRDefault="00C95CCA">
            <w:pPr>
              <w:pStyle w:val="TabellenInhalt"/>
              <w:rPr>
                <w:lang w:val="en-GB"/>
              </w:rPr>
            </w:pPr>
          </w:p>
        </w:tc>
        <w:tc>
          <w:tcPr>
            <w:tcW w:w="301" w:type="dxa"/>
            <w:shd w:val="clear" w:color="auto" w:fill="auto"/>
          </w:tcPr>
          <w:p w14:paraId="11CBE817" w14:textId="77777777" w:rsidR="00C95CCA" w:rsidRDefault="00C95CCA">
            <w:pPr>
              <w:pStyle w:val="TabellenInhalt"/>
              <w:rPr>
                <w:lang w:val="en-GB"/>
              </w:rPr>
            </w:pPr>
          </w:p>
        </w:tc>
        <w:tc>
          <w:tcPr>
            <w:tcW w:w="301" w:type="dxa"/>
            <w:shd w:val="clear" w:color="auto" w:fill="auto"/>
          </w:tcPr>
          <w:p w14:paraId="11CBE818" w14:textId="77777777" w:rsidR="00C95CCA" w:rsidRDefault="00C95CCA">
            <w:pPr>
              <w:pStyle w:val="TabellenInhalt"/>
              <w:rPr>
                <w:lang w:val="en-GB"/>
              </w:rPr>
            </w:pPr>
          </w:p>
        </w:tc>
        <w:tc>
          <w:tcPr>
            <w:tcW w:w="301" w:type="dxa"/>
          </w:tcPr>
          <w:p w14:paraId="11CBE819" w14:textId="77777777" w:rsidR="00C95CCA" w:rsidRDefault="00C95CCA">
            <w:pPr>
              <w:pStyle w:val="TabellenInhalt"/>
              <w:rPr>
                <w:lang w:val="en-GB"/>
              </w:rPr>
            </w:pPr>
          </w:p>
        </w:tc>
        <w:tc>
          <w:tcPr>
            <w:tcW w:w="302" w:type="dxa"/>
          </w:tcPr>
          <w:p w14:paraId="11CBE81A" w14:textId="77777777" w:rsidR="00C95CCA" w:rsidRDefault="00C95CCA">
            <w:pPr>
              <w:pStyle w:val="TabellenInhalt"/>
              <w:rPr>
                <w:lang w:val="en-GB"/>
              </w:rPr>
            </w:pPr>
          </w:p>
        </w:tc>
        <w:tc>
          <w:tcPr>
            <w:tcW w:w="301" w:type="dxa"/>
          </w:tcPr>
          <w:p w14:paraId="11CBE81B" w14:textId="77777777" w:rsidR="00C95CCA" w:rsidRDefault="00C95CCA">
            <w:pPr>
              <w:pStyle w:val="TabellenInhalt"/>
              <w:rPr>
                <w:lang w:val="en-GB"/>
              </w:rPr>
            </w:pPr>
          </w:p>
        </w:tc>
        <w:tc>
          <w:tcPr>
            <w:tcW w:w="301" w:type="dxa"/>
          </w:tcPr>
          <w:p w14:paraId="11CBE81C" w14:textId="77777777" w:rsidR="00C95CCA" w:rsidRDefault="00C95CCA">
            <w:pPr>
              <w:pStyle w:val="TabellenInhalt"/>
              <w:rPr>
                <w:lang w:val="en-GB"/>
              </w:rPr>
            </w:pPr>
          </w:p>
        </w:tc>
        <w:tc>
          <w:tcPr>
            <w:tcW w:w="301" w:type="dxa"/>
          </w:tcPr>
          <w:p w14:paraId="11CBE81D" w14:textId="77777777" w:rsidR="00C95CCA" w:rsidRDefault="00C95CCA">
            <w:pPr>
              <w:pStyle w:val="TabellenInhalt"/>
              <w:rPr>
                <w:lang w:val="en-GB"/>
              </w:rPr>
            </w:pPr>
          </w:p>
        </w:tc>
        <w:tc>
          <w:tcPr>
            <w:tcW w:w="301" w:type="dxa"/>
          </w:tcPr>
          <w:p w14:paraId="11CBE81E" w14:textId="77777777" w:rsidR="00C95CCA" w:rsidRDefault="00C95CCA">
            <w:pPr>
              <w:pStyle w:val="TabellenInhalt"/>
              <w:rPr>
                <w:lang w:val="en-GB"/>
              </w:rPr>
            </w:pPr>
          </w:p>
        </w:tc>
        <w:tc>
          <w:tcPr>
            <w:tcW w:w="301" w:type="dxa"/>
          </w:tcPr>
          <w:p w14:paraId="11CBE81F" w14:textId="77777777" w:rsidR="00C95CCA" w:rsidRDefault="00C95CCA">
            <w:pPr>
              <w:pStyle w:val="TabellenInhalt"/>
              <w:rPr>
                <w:lang w:val="en-GB"/>
              </w:rPr>
            </w:pPr>
          </w:p>
        </w:tc>
        <w:tc>
          <w:tcPr>
            <w:tcW w:w="301" w:type="dxa"/>
          </w:tcPr>
          <w:p w14:paraId="11CBE820" w14:textId="77777777" w:rsidR="00C95CCA" w:rsidRDefault="00C95CCA">
            <w:pPr>
              <w:pStyle w:val="TabellenInhalt"/>
              <w:rPr>
                <w:lang w:val="en-GB"/>
              </w:rPr>
            </w:pPr>
          </w:p>
        </w:tc>
        <w:tc>
          <w:tcPr>
            <w:tcW w:w="301" w:type="dxa"/>
          </w:tcPr>
          <w:p w14:paraId="11CBE821" w14:textId="77777777" w:rsidR="00C95CCA" w:rsidRDefault="00C95CCA">
            <w:pPr>
              <w:pStyle w:val="TabellenInhalt"/>
              <w:rPr>
                <w:lang w:val="en-GB"/>
              </w:rPr>
            </w:pPr>
          </w:p>
        </w:tc>
        <w:tc>
          <w:tcPr>
            <w:tcW w:w="301" w:type="dxa"/>
          </w:tcPr>
          <w:p w14:paraId="11CBE822" w14:textId="77777777" w:rsidR="00C95CCA" w:rsidRDefault="00C95CCA">
            <w:pPr>
              <w:pStyle w:val="TabellenInhalt"/>
              <w:rPr>
                <w:lang w:val="en-GB"/>
              </w:rPr>
            </w:pPr>
          </w:p>
        </w:tc>
        <w:tc>
          <w:tcPr>
            <w:tcW w:w="306" w:type="dxa"/>
          </w:tcPr>
          <w:p w14:paraId="11CBE823" w14:textId="77777777" w:rsidR="00C95CCA" w:rsidRDefault="00C95CCA">
            <w:pPr>
              <w:pStyle w:val="TabellenInhalt"/>
              <w:rPr>
                <w:lang w:val="en-GB"/>
              </w:rPr>
            </w:pPr>
          </w:p>
        </w:tc>
      </w:tr>
      <w:tr w:rsidR="00C95CCA" w14:paraId="11CBE845" w14:textId="77777777" w:rsidTr="00BA62A8">
        <w:trPr>
          <w:trHeight w:hRule="exact" w:val="283"/>
        </w:trPr>
        <w:tc>
          <w:tcPr>
            <w:tcW w:w="301" w:type="dxa"/>
            <w:shd w:val="clear" w:color="auto" w:fill="auto"/>
          </w:tcPr>
          <w:p w14:paraId="11CBE825" w14:textId="77777777" w:rsidR="00C95CCA" w:rsidRDefault="00C95CCA">
            <w:pPr>
              <w:pStyle w:val="TabellenInhalt"/>
              <w:rPr>
                <w:lang w:val="en-GB"/>
              </w:rPr>
            </w:pPr>
          </w:p>
        </w:tc>
        <w:tc>
          <w:tcPr>
            <w:tcW w:w="301" w:type="dxa"/>
            <w:shd w:val="clear" w:color="auto" w:fill="auto"/>
          </w:tcPr>
          <w:p w14:paraId="11CBE826" w14:textId="77777777" w:rsidR="00C95CCA" w:rsidRDefault="00C95CCA">
            <w:pPr>
              <w:pStyle w:val="TabellenInhalt"/>
              <w:rPr>
                <w:lang w:val="en-GB"/>
              </w:rPr>
            </w:pPr>
          </w:p>
        </w:tc>
        <w:tc>
          <w:tcPr>
            <w:tcW w:w="301" w:type="dxa"/>
            <w:shd w:val="clear" w:color="auto" w:fill="auto"/>
          </w:tcPr>
          <w:p w14:paraId="11CBE827" w14:textId="77777777" w:rsidR="00C95CCA" w:rsidRDefault="00C95CCA">
            <w:pPr>
              <w:pStyle w:val="TabellenInhalt"/>
              <w:rPr>
                <w:lang w:val="en-GB"/>
              </w:rPr>
            </w:pPr>
          </w:p>
        </w:tc>
        <w:tc>
          <w:tcPr>
            <w:tcW w:w="301" w:type="dxa"/>
            <w:shd w:val="clear" w:color="auto" w:fill="auto"/>
          </w:tcPr>
          <w:p w14:paraId="11CBE828" w14:textId="77777777" w:rsidR="00C95CCA" w:rsidRDefault="00C95CCA">
            <w:pPr>
              <w:pStyle w:val="TabellenInhalt"/>
              <w:rPr>
                <w:lang w:val="en-GB"/>
              </w:rPr>
            </w:pPr>
          </w:p>
        </w:tc>
        <w:tc>
          <w:tcPr>
            <w:tcW w:w="301" w:type="dxa"/>
            <w:shd w:val="clear" w:color="auto" w:fill="auto"/>
          </w:tcPr>
          <w:p w14:paraId="11CBE829" w14:textId="77777777" w:rsidR="00C95CCA" w:rsidRDefault="00C95CCA">
            <w:pPr>
              <w:pStyle w:val="TabellenInhalt"/>
              <w:rPr>
                <w:lang w:val="en-GB"/>
              </w:rPr>
            </w:pPr>
          </w:p>
        </w:tc>
        <w:tc>
          <w:tcPr>
            <w:tcW w:w="301" w:type="dxa"/>
            <w:shd w:val="clear" w:color="auto" w:fill="auto"/>
          </w:tcPr>
          <w:p w14:paraId="11CBE82A" w14:textId="77777777" w:rsidR="00C95CCA" w:rsidRDefault="00C95CCA">
            <w:pPr>
              <w:pStyle w:val="TabellenInhalt"/>
              <w:rPr>
                <w:lang w:val="en-GB"/>
              </w:rPr>
            </w:pPr>
          </w:p>
        </w:tc>
        <w:tc>
          <w:tcPr>
            <w:tcW w:w="301" w:type="dxa"/>
            <w:shd w:val="clear" w:color="auto" w:fill="auto"/>
          </w:tcPr>
          <w:p w14:paraId="11CBE82B" w14:textId="77777777" w:rsidR="00C95CCA" w:rsidRDefault="00C95CCA">
            <w:pPr>
              <w:pStyle w:val="TabellenInhalt"/>
              <w:rPr>
                <w:lang w:val="en-GB"/>
              </w:rPr>
            </w:pPr>
          </w:p>
        </w:tc>
        <w:tc>
          <w:tcPr>
            <w:tcW w:w="301" w:type="dxa"/>
            <w:shd w:val="clear" w:color="auto" w:fill="auto"/>
          </w:tcPr>
          <w:p w14:paraId="11CBE82C" w14:textId="77777777" w:rsidR="00C95CCA" w:rsidRDefault="00C95CCA">
            <w:pPr>
              <w:pStyle w:val="TabellenInhalt"/>
              <w:rPr>
                <w:lang w:val="en-GB"/>
              </w:rPr>
            </w:pPr>
          </w:p>
        </w:tc>
        <w:tc>
          <w:tcPr>
            <w:tcW w:w="301" w:type="dxa"/>
            <w:shd w:val="clear" w:color="auto" w:fill="auto"/>
          </w:tcPr>
          <w:p w14:paraId="11CBE82D" w14:textId="77777777" w:rsidR="00C95CCA" w:rsidRDefault="00C95CCA">
            <w:pPr>
              <w:pStyle w:val="TabellenInhalt"/>
              <w:rPr>
                <w:lang w:val="en-GB"/>
              </w:rPr>
            </w:pPr>
          </w:p>
        </w:tc>
        <w:tc>
          <w:tcPr>
            <w:tcW w:w="301" w:type="dxa"/>
            <w:shd w:val="clear" w:color="auto" w:fill="auto"/>
          </w:tcPr>
          <w:p w14:paraId="11CBE82E" w14:textId="77777777" w:rsidR="00C95CCA" w:rsidRDefault="00C95CCA">
            <w:pPr>
              <w:pStyle w:val="TabellenInhalt"/>
              <w:rPr>
                <w:lang w:val="en-GB"/>
              </w:rPr>
            </w:pPr>
          </w:p>
        </w:tc>
        <w:tc>
          <w:tcPr>
            <w:tcW w:w="301" w:type="dxa"/>
            <w:shd w:val="clear" w:color="auto" w:fill="auto"/>
          </w:tcPr>
          <w:p w14:paraId="11CBE82F" w14:textId="77777777" w:rsidR="00C95CCA" w:rsidRDefault="00C95CCA">
            <w:pPr>
              <w:pStyle w:val="TabellenInhalt"/>
              <w:rPr>
                <w:lang w:val="en-GB"/>
              </w:rPr>
            </w:pPr>
          </w:p>
        </w:tc>
        <w:tc>
          <w:tcPr>
            <w:tcW w:w="301" w:type="dxa"/>
            <w:shd w:val="clear" w:color="auto" w:fill="auto"/>
          </w:tcPr>
          <w:p w14:paraId="11CBE830" w14:textId="77777777" w:rsidR="00C95CCA" w:rsidRDefault="00C95CCA">
            <w:pPr>
              <w:pStyle w:val="TabellenInhalt"/>
              <w:rPr>
                <w:lang w:val="en-GB"/>
              </w:rPr>
            </w:pPr>
          </w:p>
        </w:tc>
        <w:tc>
          <w:tcPr>
            <w:tcW w:w="301" w:type="dxa"/>
            <w:shd w:val="clear" w:color="auto" w:fill="auto"/>
          </w:tcPr>
          <w:p w14:paraId="11CBE831" w14:textId="77777777" w:rsidR="00C95CCA" w:rsidRDefault="00C95CCA">
            <w:pPr>
              <w:pStyle w:val="TabellenInhalt"/>
              <w:rPr>
                <w:lang w:val="en-GB"/>
              </w:rPr>
            </w:pPr>
          </w:p>
        </w:tc>
        <w:tc>
          <w:tcPr>
            <w:tcW w:w="301" w:type="dxa"/>
            <w:shd w:val="clear" w:color="auto" w:fill="auto"/>
          </w:tcPr>
          <w:p w14:paraId="11CBE832" w14:textId="77777777" w:rsidR="00C95CCA" w:rsidRDefault="00C95CCA">
            <w:pPr>
              <w:pStyle w:val="TabellenInhalt"/>
              <w:rPr>
                <w:lang w:val="en-GB"/>
              </w:rPr>
            </w:pPr>
          </w:p>
        </w:tc>
        <w:tc>
          <w:tcPr>
            <w:tcW w:w="301" w:type="dxa"/>
            <w:shd w:val="clear" w:color="auto" w:fill="auto"/>
          </w:tcPr>
          <w:p w14:paraId="11CBE833" w14:textId="77777777" w:rsidR="00C95CCA" w:rsidRDefault="00C95CCA">
            <w:pPr>
              <w:pStyle w:val="TabellenInhalt"/>
              <w:rPr>
                <w:lang w:val="en-GB"/>
              </w:rPr>
            </w:pPr>
          </w:p>
        </w:tc>
        <w:tc>
          <w:tcPr>
            <w:tcW w:w="301" w:type="dxa"/>
            <w:shd w:val="clear" w:color="auto" w:fill="auto"/>
          </w:tcPr>
          <w:p w14:paraId="11CBE834" w14:textId="77777777" w:rsidR="00C95CCA" w:rsidRDefault="00C95CCA">
            <w:pPr>
              <w:pStyle w:val="TabellenInhalt"/>
              <w:rPr>
                <w:lang w:val="en-GB"/>
              </w:rPr>
            </w:pPr>
          </w:p>
        </w:tc>
        <w:tc>
          <w:tcPr>
            <w:tcW w:w="301" w:type="dxa"/>
            <w:shd w:val="clear" w:color="auto" w:fill="auto"/>
          </w:tcPr>
          <w:p w14:paraId="11CBE835" w14:textId="77777777" w:rsidR="00C95CCA" w:rsidRDefault="00C95CCA">
            <w:pPr>
              <w:pStyle w:val="TabellenInhalt"/>
              <w:rPr>
                <w:lang w:val="en-GB"/>
              </w:rPr>
            </w:pPr>
          </w:p>
        </w:tc>
        <w:tc>
          <w:tcPr>
            <w:tcW w:w="301" w:type="dxa"/>
            <w:shd w:val="clear" w:color="auto" w:fill="auto"/>
          </w:tcPr>
          <w:p w14:paraId="11CBE836" w14:textId="77777777" w:rsidR="00C95CCA" w:rsidRDefault="00C95CCA">
            <w:pPr>
              <w:pStyle w:val="TabellenInhalt"/>
              <w:rPr>
                <w:lang w:val="en-GB"/>
              </w:rPr>
            </w:pPr>
          </w:p>
        </w:tc>
        <w:tc>
          <w:tcPr>
            <w:tcW w:w="301" w:type="dxa"/>
            <w:shd w:val="clear" w:color="auto" w:fill="auto"/>
          </w:tcPr>
          <w:p w14:paraId="11CBE837" w14:textId="77777777" w:rsidR="00C95CCA" w:rsidRDefault="00C95CCA">
            <w:pPr>
              <w:pStyle w:val="TabellenInhalt"/>
              <w:rPr>
                <w:lang w:val="en-GB"/>
              </w:rPr>
            </w:pPr>
          </w:p>
        </w:tc>
        <w:tc>
          <w:tcPr>
            <w:tcW w:w="301" w:type="dxa"/>
            <w:shd w:val="clear" w:color="auto" w:fill="auto"/>
          </w:tcPr>
          <w:p w14:paraId="11CBE838" w14:textId="77777777" w:rsidR="00C95CCA" w:rsidRDefault="00C95CCA">
            <w:pPr>
              <w:pStyle w:val="TabellenInhalt"/>
              <w:rPr>
                <w:lang w:val="en-GB"/>
              </w:rPr>
            </w:pPr>
          </w:p>
        </w:tc>
        <w:tc>
          <w:tcPr>
            <w:tcW w:w="301" w:type="dxa"/>
            <w:shd w:val="clear" w:color="auto" w:fill="auto"/>
          </w:tcPr>
          <w:p w14:paraId="11CBE839" w14:textId="77777777" w:rsidR="00C95CCA" w:rsidRDefault="00C95CCA">
            <w:pPr>
              <w:pStyle w:val="TabellenInhalt"/>
              <w:rPr>
                <w:lang w:val="en-GB"/>
              </w:rPr>
            </w:pPr>
          </w:p>
        </w:tc>
        <w:tc>
          <w:tcPr>
            <w:tcW w:w="301" w:type="dxa"/>
          </w:tcPr>
          <w:p w14:paraId="11CBE83A" w14:textId="77777777" w:rsidR="00C95CCA" w:rsidRDefault="00C95CCA">
            <w:pPr>
              <w:pStyle w:val="TabellenInhalt"/>
              <w:rPr>
                <w:lang w:val="en-GB"/>
              </w:rPr>
            </w:pPr>
          </w:p>
        </w:tc>
        <w:tc>
          <w:tcPr>
            <w:tcW w:w="302" w:type="dxa"/>
          </w:tcPr>
          <w:p w14:paraId="11CBE83B" w14:textId="77777777" w:rsidR="00C95CCA" w:rsidRDefault="00C95CCA">
            <w:pPr>
              <w:pStyle w:val="TabellenInhalt"/>
              <w:rPr>
                <w:lang w:val="en-GB"/>
              </w:rPr>
            </w:pPr>
          </w:p>
        </w:tc>
        <w:tc>
          <w:tcPr>
            <w:tcW w:w="301" w:type="dxa"/>
          </w:tcPr>
          <w:p w14:paraId="11CBE83C" w14:textId="77777777" w:rsidR="00C95CCA" w:rsidRDefault="00C95CCA">
            <w:pPr>
              <w:pStyle w:val="TabellenInhalt"/>
              <w:rPr>
                <w:lang w:val="en-GB"/>
              </w:rPr>
            </w:pPr>
          </w:p>
        </w:tc>
        <w:tc>
          <w:tcPr>
            <w:tcW w:w="301" w:type="dxa"/>
          </w:tcPr>
          <w:p w14:paraId="11CBE83D" w14:textId="77777777" w:rsidR="00C95CCA" w:rsidRDefault="00C95CCA">
            <w:pPr>
              <w:pStyle w:val="TabellenInhalt"/>
              <w:rPr>
                <w:lang w:val="en-GB"/>
              </w:rPr>
            </w:pPr>
          </w:p>
        </w:tc>
        <w:tc>
          <w:tcPr>
            <w:tcW w:w="301" w:type="dxa"/>
          </w:tcPr>
          <w:p w14:paraId="11CBE83E" w14:textId="77777777" w:rsidR="00C95CCA" w:rsidRDefault="00C95CCA">
            <w:pPr>
              <w:pStyle w:val="TabellenInhalt"/>
              <w:rPr>
                <w:lang w:val="en-GB"/>
              </w:rPr>
            </w:pPr>
          </w:p>
        </w:tc>
        <w:tc>
          <w:tcPr>
            <w:tcW w:w="301" w:type="dxa"/>
          </w:tcPr>
          <w:p w14:paraId="11CBE83F" w14:textId="77777777" w:rsidR="00C95CCA" w:rsidRDefault="00C95CCA">
            <w:pPr>
              <w:pStyle w:val="TabellenInhalt"/>
              <w:rPr>
                <w:lang w:val="en-GB"/>
              </w:rPr>
            </w:pPr>
          </w:p>
        </w:tc>
        <w:tc>
          <w:tcPr>
            <w:tcW w:w="301" w:type="dxa"/>
          </w:tcPr>
          <w:p w14:paraId="11CBE840" w14:textId="77777777" w:rsidR="00C95CCA" w:rsidRDefault="00C95CCA">
            <w:pPr>
              <w:pStyle w:val="TabellenInhalt"/>
              <w:rPr>
                <w:lang w:val="en-GB"/>
              </w:rPr>
            </w:pPr>
          </w:p>
        </w:tc>
        <w:tc>
          <w:tcPr>
            <w:tcW w:w="301" w:type="dxa"/>
          </w:tcPr>
          <w:p w14:paraId="11CBE841" w14:textId="77777777" w:rsidR="00C95CCA" w:rsidRDefault="00C95CCA">
            <w:pPr>
              <w:pStyle w:val="TabellenInhalt"/>
              <w:rPr>
                <w:lang w:val="en-GB"/>
              </w:rPr>
            </w:pPr>
          </w:p>
        </w:tc>
        <w:tc>
          <w:tcPr>
            <w:tcW w:w="301" w:type="dxa"/>
          </w:tcPr>
          <w:p w14:paraId="11CBE842" w14:textId="77777777" w:rsidR="00C95CCA" w:rsidRDefault="00C95CCA">
            <w:pPr>
              <w:pStyle w:val="TabellenInhalt"/>
              <w:rPr>
                <w:lang w:val="en-GB"/>
              </w:rPr>
            </w:pPr>
          </w:p>
        </w:tc>
        <w:tc>
          <w:tcPr>
            <w:tcW w:w="301" w:type="dxa"/>
          </w:tcPr>
          <w:p w14:paraId="11CBE843" w14:textId="77777777" w:rsidR="00C95CCA" w:rsidRDefault="00C95CCA">
            <w:pPr>
              <w:pStyle w:val="TabellenInhalt"/>
              <w:rPr>
                <w:lang w:val="en-GB"/>
              </w:rPr>
            </w:pPr>
          </w:p>
        </w:tc>
        <w:tc>
          <w:tcPr>
            <w:tcW w:w="306" w:type="dxa"/>
          </w:tcPr>
          <w:p w14:paraId="11CBE844" w14:textId="77777777" w:rsidR="00C95CCA" w:rsidRDefault="00C95CCA">
            <w:pPr>
              <w:pStyle w:val="TabellenInhalt"/>
              <w:rPr>
                <w:lang w:val="en-GB"/>
              </w:rPr>
            </w:pPr>
          </w:p>
        </w:tc>
      </w:tr>
      <w:tr w:rsidR="00C95CCA" w14:paraId="11CBE866" w14:textId="77777777" w:rsidTr="00BA62A8">
        <w:trPr>
          <w:trHeight w:hRule="exact" w:val="283"/>
        </w:trPr>
        <w:tc>
          <w:tcPr>
            <w:tcW w:w="301" w:type="dxa"/>
            <w:shd w:val="clear" w:color="auto" w:fill="auto"/>
          </w:tcPr>
          <w:p w14:paraId="11CBE846" w14:textId="77777777" w:rsidR="00C95CCA" w:rsidRDefault="00C95CCA">
            <w:pPr>
              <w:pStyle w:val="TabellenInhalt"/>
              <w:rPr>
                <w:lang w:val="en-GB"/>
              </w:rPr>
            </w:pPr>
          </w:p>
        </w:tc>
        <w:tc>
          <w:tcPr>
            <w:tcW w:w="301" w:type="dxa"/>
            <w:shd w:val="clear" w:color="auto" w:fill="auto"/>
          </w:tcPr>
          <w:p w14:paraId="11CBE847" w14:textId="77777777" w:rsidR="00C95CCA" w:rsidRDefault="00C95CCA">
            <w:pPr>
              <w:pStyle w:val="TabellenInhalt"/>
              <w:rPr>
                <w:lang w:val="en-GB"/>
              </w:rPr>
            </w:pPr>
          </w:p>
        </w:tc>
        <w:tc>
          <w:tcPr>
            <w:tcW w:w="301" w:type="dxa"/>
            <w:shd w:val="clear" w:color="auto" w:fill="auto"/>
          </w:tcPr>
          <w:p w14:paraId="11CBE848" w14:textId="77777777" w:rsidR="00C95CCA" w:rsidRDefault="00C95CCA">
            <w:pPr>
              <w:pStyle w:val="TabellenInhalt"/>
              <w:rPr>
                <w:lang w:val="en-GB"/>
              </w:rPr>
            </w:pPr>
          </w:p>
        </w:tc>
        <w:tc>
          <w:tcPr>
            <w:tcW w:w="301" w:type="dxa"/>
            <w:shd w:val="clear" w:color="auto" w:fill="auto"/>
          </w:tcPr>
          <w:p w14:paraId="11CBE849" w14:textId="77777777" w:rsidR="00C95CCA" w:rsidRDefault="00C95CCA">
            <w:pPr>
              <w:pStyle w:val="TabellenInhalt"/>
              <w:rPr>
                <w:lang w:val="en-GB"/>
              </w:rPr>
            </w:pPr>
          </w:p>
        </w:tc>
        <w:tc>
          <w:tcPr>
            <w:tcW w:w="301" w:type="dxa"/>
            <w:shd w:val="clear" w:color="auto" w:fill="auto"/>
          </w:tcPr>
          <w:p w14:paraId="11CBE84A" w14:textId="77777777" w:rsidR="00C95CCA" w:rsidRDefault="00C95CCA">
            <w:pPr>
              <w:pStyle w:val="TabellenInhalt"/>
              <w:rPr>
                <w:lang w:val="en-GB"/>
              </w:rPr>
            </w:pPr>
          </w:p>
        </w:tc>
        <w:tc>
          <w:tcPr>
            <w:tcW w:w="301" w:type="dxa"/>
            <w:shd w:val="clear" w:color="auto" w:fill="auto"/>
          </w:tcPr>
          <w:p w14:paraId="11CBE84B" w14:textId="77777777" w:rsidR="00C95CCA" w:rsidRDefault="00C95CCA">
            <w:pPr>
              <w:pStyle w:val="TabellenInhalt"/>
              <w:rPr>
                <w:lang w:val="en-GB"/>
              </w:rPr>
            </w:pPr>
          </w:p>
        </w:tc>
        <w:tc>
          <w:tcPr>
            <w:tcW w:w="301" w:type="dxa"/>
            <w:shd w:val="clear" w:color="auto" w:fill="auto"/>
          </w:tcPr>
          <w:p w14:paraId="11CBE84C" w14:textId="77777777" w:rsidR="00C95CCA" w:rsidRDefault="00C95CCA">
            <w:pPr>
              <w:pStyle w:val="TabellenInhalt"/>
              <w:rPr>
                <w:lang w:val="en-GB"/>
              </w:rPr>
            </w:pPr>
          </w:p>
        </w:tc>
        <w:tc>
          <w:tcPr>
            <w:tcW w:w="301" w:type="dxa"/>
            <w:shd w:val="clear" w:color="auto" w:fill="auto"/>
          </w:tcPr>
          <w:p w14:paraId="11CBE84D" w14:textId="77777777" w:rsidR="00C95CCA" w:rsidRDefault="00C95CCA">
            <w:pPr>
              <w:pStyle w:val="TabellenInhalt"/>
              <w:rPr>
                <w:lang w:val="en-GB"/>
              </w:rPr>
            </w:pPr>
          </w:p>
        </w:tc>
        <w:tc>
          <w:tcPr>
            <w:tcW w:w="301" w:type="dxa"/>
            <w:shd w:val="clear" w:color="auto" w:fill="auto"/>
          </w:tcPr>
          <w:p w14:paraId="11CBE84E" w14:textId="77777777" w:rsidR="00C95CCA" w:rsidRDefault="00C95CCA">
            <w:pPr>
              <w:pStyle w:val="TabellenInhalt"/>
              <w:rPr>
                <w:lang w:val="en-GB"/>
              </w:rPr>
            </w:pPr>
          </w:p>
        </w:tc>
        <w:tc>
          <w:tcPr>
            <w:tcW w:w="301" w:type="dxa"/>
            <w:shd w:val="clear" w:color="auto" w:fill="auto"/>
          </w:tcPr>
          <w:p w14:paraId="11CBE84F" w14:textId="77777777" w:rsidR="00C95CCA" w:rsidRDefault="00C95CCA">
            <w:pPr>
              <w:pStyle w:val="TabellenInhalt"/>
              <w:rPr>
                <w:lang w:val="en-GB"/>
              </w:rPr>
            </w:pPr>
          </w:p>
        </w:tc>
        <w:tc>
          <w:tcPr>
            <w:tcW w:w="301" w:type="dxa"/>
            <w:shd w:val="clear" w:color="auto" w:fill="auto"/>
          </w:tcPr>
          <w:p w14:paraId="11CBE850" w14:textId="77777777" w:rsidR="00C95CCA" w:rsidRDefault="00C95CCA">
            <w:pPr>
              <w:pStyle w:val="TabellenInhalt"/>
              <w:rPr>
                <w:lang w:val="en-GB"/>
              </w:rPr>
            </w:pPr>
          </w:p>
        </w:tc>
        <w:tc>
          <w:tcPr>
            <w:tcW w:w="301" w:type="dxa"/>
            <w:shd w:val="clear" w:color="auto" w:fill="auto"/>
          </w:tcPr>
          <w:p w14:paraId="11CBE851" w14:textId="77777777" w:rsidR="00C95CCA" w:rsidRDefault="00C95CCA">
            <w:pPr>
              <w:pStyle w:val="TabellenInhalt"/>
              <w:rPr>
                <w:lang w:val="en-GB"/>
              </w:rPr>
            </w:pPr>
          </w:p>
        </w:tc>
        <w:tc>
          <w:tcPr>
            <w:tcW w:w="301" w:type="dxa"/>
            <w:shd w:val="clear" w:color="auto" w:fill="auto"/>
          </w:tcPr>
          <w:p w14:paraId="11CBE852" w14:textId="77777777" w:rsidR="00C95CCA" w:rsidRDefault="00C95CCA">
            <w:pPr>
              <w:pStyle w:val="TabellenInhalt"/>
              <w:rPr>
                <w:lang w:val="en-GB"/>
              </w:rPr>
            </w:pPr>
          </w:p>
        </w:tc>
        <w:tc>
          <w:tcPr>
            <w:tcW w:w="301" w:type="dxa"/>
            <w:shd w:val="clear" w:color="auto" w:fill="auto"/>
          </w:tcPr>
          <w:p w14:paraId="11CBE853" w14:textId="77777777" w:rsidR="00C95CCA" w:rsidRDefault="00C95CCA">
            <w:pPr>
              <w:pStyle w:val="TabellenInhalt"/>
              <w:rPr>
                <w:lang w:val="en-GB"/>
              </w:rPr>
            </w:pPr>
          </w:p>
        </w:tc>
        <w:tc>
          <w:tcPr>
            <w:tcW w:w="301" w:type="dxa"/>
            <w:shd w:val="clear" w:color="auto" w:fill="auto"/>
          </w:tcPr>
          <w:p w14:paraId="11CBE854" w14:textId="77777777" w:rsidR="00C95CCA" w:rsidRDefault="00C95CCA">
            <w:pPr>
              <w:pStyle w:val="TabellenInhalt"/>
              <w:rPr>
                <w:lang w:val="en-GB"/>
              </w:rPr>
            </w:pPr>
          </w:p>
        </w:tc>
        <w:tc>
          <w:tcPr>
            <w:tcW w:w="301" w:type="dxa"/>
            <w:shd w:val="clear" w:color="auto" w:fill="auto"/>
          </w:tcPr>
          <w:p w14:paraId="11CBE855" w14:textId="77777777" w:rsidR="00C95CCA" w:rsidRDefault="00C95CCA">
            <w:pPr>
              <w:pStyle w:val="TabellenInhalt"/>
              <w:rPr>
                <w:lang w:val="en-GB"/>
              </w:rPr>
            </w:pPr>
          </w:p>
        </w:tc>
        <w:tc>
          <w:tcPr>
            <w:tcW w:w="301" w:type="dxa"/>
            <w:shd w:val="clear" w:color="auto" w:fill="auto"/>
          </w:tcPr>
          <w:p w14:paraId="11CBE856" w14:textId="77777777" w:rsidR="00C95CCA" w:rsidRDefault="00C95CCA">
            <w:pPr>
              <w:pStyle w:val="TabellenInhalt"/>
              <w:rPr>
                <w:lang w:val="en-GB"/>
              </w:rPr>
            </w:pPr>
          </w:p>
        </w:tc>
        <w:tc>
          <w:tcPr>
            <w:tcW w:w="301" w:type="dxa"/>
            <w:shd w:val="clear" w:color="auto" w:fill="auto"/>
          </w:tcPr>
          <w:p w14:paraId="11CBE857" w14:textId="77777777" w:rsidR="00C95CCA" w:rsidRDefault="00C95CCA">
            <w:pPr>
              <w:pStyle w:val="TabellenInhalt"/>
              <w:rPr>
                <w:lang w:val="en-GB"/>
              </w:rPr>
            </w:pPr>
          </w:p>
        </w:tc>
        <w:tc>
          <w:tcPr>
            <w:tcW w:w="301" w:type="dxa"/>
            <w:shd w:val="clear" w:color="auto" w:fill="auto"/>
          </w:tcPr>
          <w:p w14:paraId="11CBE858" w14:textId="77777777" w:rsidR="00C95CCA" w:rsidRDefault="00C95CCA">
            <w:pPr>
              <w:pStyle w:val="TabellenInhalt"/>
              <w:rPr>
                <w:lang w:val="en-GB"/>
              </w:rPr>
            </w:pPr>
          </w:p>
        </w:tc>
        <w:tc>
          <w:tcPr>
            <w:tcW w:w="301" w:type="dxa"/>
            <w:shd w:val="clear" w:color="auto" w:fill="auto"/>
          </w:tcPr>
          <w:p w14:paraId="11CBE859" w14:textId="77777777" w:rsidR="00C95CCA" w:rsidRDefault="00C95CCA">
            <w:pPr>
              <w:pStyle w:val="TabellenInhalt"/>
              <w:rPr>
                <w:lang w:val="en-GB"/>
              </w:rPr>
            </w:pPr>
          </w:p>
        </w:tc>
        <w:tc>
          <w:tcPr>
            <w:tcW w:w="301" w:type="dxa"/>
            <w:shd w:val="clear" w:color="auto" w:fill="auto"/>
          </w:tcPr>
          <w:p w14:paraId="11CBE85A" w14:textId="77777777" w:rsidR="00C95CCA" w:rsidRDefault="00C95CCA">
            <w:pPr>
              <w:pStyle w:val="TabellenInhalt"/>
              <w:rPr>
                <w:lang w:val="en-GB"/>
              </w:rPr>
            </w:pPr>
          </w:p>
        </w:tc>
        <w:tc>
          <w:tcPr>
            <w:tcW w:w="301" w:type="dxa"/>
          </w:tcPr>
          <w:p w14:paraId="11CBE85B" w14:textId="77777777" w:rsidR="00C95CCA" w:rsidRDefault="00C95CCA">
            <w:pPr>
              <w:pStyle w:val="TabellenInhalt"/>
              <w:rPr>
                <w:lang w:val="en-GB"/>
              </w:rPr>
            </w:pPr>
          </w:p>
        </w:tc>
        <w:tc>
          <w:tcPr>
            <w:tcW w:w="302" w:type="dxa"/>
          </w:tcPr>
          <w:p w14:paraId="11CBE85C" w14:textId="77777777" w:rsidR="00C95CCA" w:rsidRDefault="00C95CCA">
            <w:pPr>
              <w:pStyle w:val="TabellenInhalt"/>
              <w:rPr>
                <w:lang w:val="en-GB"/>
              </w:rPr>
            </w:pPr>
          </w:p>
        </w:tc>
        <w:tc>
          <w:tcPr>
            <w:tcW w:w="301" w:type="dxa"/>
          </w:tcPr>
          <w:p w14:paraId="11CBE85D" w14:textId="77777777" w:rsidR="00C95CCA" w:rsidRDefault="00C95CCA">
            <w:pPr>
              <w:pStyle w:val="TabellenInhalt"/>
              <w:rPr>
                <w:lang w:val="en-GB"/>
              </w:rPr>
            </w:pPr>
          </w:p>
        </w:tc>
        <w:tc>
          <w:tcPr>
            <w:tcW w:w="301" w:type="dxa"/>
          </w:tcPr>
          <w:p w14:paraId="11CBE85E" w14:textId="77777777" w:rsidR="00C95CCA" w:rsidRDefault="00C95CCA">
            <w:pPr>
              <w:pStyle w:val="TabellenInhalt"/>
              <w:rPr>
                <w:lang w:val="en-GB"/>
              </w:rPr>
            </w:pPr>
          </w:p>
        </w:tc>
        <w:tc>
          <w:tcPr>
            <w:tcW w:w="301" w:type="dxa"/>
          </w:tcPr>
          <w:p w14:paraId="11CBE85F" w14:textId="77777777" w:rsidR="00C95CCA" w:rsidRDefault="00C95CCA">
            <w:pPr>
              <w:pStyle w:val="TabellenInhalt"/>
              <w:rPr>
                <w:lang w:val="en-GB"/>
              </w:rPr>
            </w:pPr>
          </w:p>
        </w:tc>
        <w:tc>
          <w:tcPr>
            <w:tcW w:w="301" w:type="dxa"/>
          </w:tcPr>
          <w:p w14:paraId="11CBE860" w14:textId="77777777" w:rsidR="00C95CCA" w:rsidRDefault="00C95CCA">
            <w:pPr>
              <w:pStyle w:val="TabellenInhalt"/>
              <w:rPr>
                <w:lang w:val="en-GB"/>
              </w:rPr>
            </w:pPr>
          </w:p>
        </w:tc>
        <w:tc>
          <w:tcPr>
            <w:tcW w:w="301" w:type="dxa"/>
          </w:tcPr>
          <w:p w14:paraId="11CBE861" w14:textId="77777777" w:rsidR="00C95CCA" w:rsidRDefault="00C95CCA">
            <w:pPr>
              <w:pStyle w:val="TabellenInhalt"/>
              <w:rPr>
                <w:lang w:val="en-GB"/>
              </w:rPr>
            </w:pPr>
          </w:p>
        </w:tc>
        <w:tc>
          <w:tcPr>
            <w:tcW w:w="301" w:type="dxa"/>
          </w:tcPr>
          <w:p w14:paraId="11CBE862" w14:textId="77777777" w:rsidR="00C95CCA" w:rsidRDefault="00C95CCA">
            <w:pPr>
              <w:pStyle w:val="TabellenInhalt"/>
              <w:rPr>
                <w:lang w:val="en-GB"/>
              </w:rPr>
            </w:pPr>
          </w:p>
        </w:tc>
        <w:tc>
          <w:tcPr>
            <w:tcW w:w="301" w:type="dxa"/>
          </w:tcPr>
          <w:p w14:paraId="11CBE863" w14:textId="77777777" w:rsidR="00C95CCA" w:rsidRDefault="00C95CCA">
            <w:pPr>
              <w:pStyle w:val="TabellenInhalt"/>
              <w:rPr>
                <w:lang w:val="en-GB"/>
              </w:rPr>
            </w:pPr>
          </w:p>
        </w:tc>
        <w:tc>
          <w:tcPr>
            <w:tcW w:w="301" w:type="dxa"/>
          </w:tcPr>
          <w:p w14:paraId="11CBE864" w14:textId="77777777" w:rsidR="00C95CCA" w:rsidRDefault="00C95CCA">
            <w:pPr>
              <w:pStyle w:val="TabellenInhalt"/>
              <w:rPr>
                <w:lang w:val="en-GB"/>
              </w:rPr>
            </w:pPr>
          </w:p>
        </w:tc>
        <w:tc>
          <w:tcPr>
            <w:tcW w:w="306" w:type="dxa"/>
          </w:tcPr>
          <w:p w14:paraId="11CBE865" w14:textId="77777777" w:rsidR="00C95CCA" w:rsidRDefault="00C95CCA">
            <w:pPr>
              <w:pStyle w:val="TabellenInhalt"/>
              <w:rPr>
                <w:lang w:val="en-GB"/>
              </w:rPr>
            </w:pPr>
          </w:p>
        </w:tc>
      </w:tr>
      <w:tr w:rsidR="00C95CCA" w14:paraId="11CBE887" w14:textId="77777777" w:rsidTr="00BA62A8">
        <w:trPr>
          <w:trHeight w:hRule="exact" w:val="283"/>
        </w:trPr>
        <w:tc>
          <w:tcPr>
            <w:tcW w:w="301" w:type="dxa"/>
            <w:shd w:val="clear" w:color="auto" w:fill="auto"/>
          </w:tcPr>
          <w:p w14:paraId="11CBE867" w14:textId="77777777" w:rsidR="00C95CCA" w:rsidRDefault="00C95CCA">
            <w:pPr>
              <w:pStyle w:val="TabellenInhalt"/>
              <w:rPr>
                <w:lang w:val="en-GB"/>
              </w:rPr>
            </w:pPr>
          </w:p>
        </w:tc>
        <w:tc>
          <w:tcPr>
            <w:tcW w:w="301" w:type="dxa"/>
            <w:shd w:val="clear" w:color="auto" w:fill="auto"/>
          </w:tcPr>
          <w:p w14:paraId="11CBE868" w14:textId="77777777" w:rsidR="00C95CCA" w:rsidRDefault="00C95CCA">
            <w:pPr>
              <w:pStyle w:val="TabellenInhalt"/>
              <w:rPr>
                <w:lang w:val="en-GB"/>
              </w:rPr>
            </w:pPr>
          </w:p>
        </w:tc>
        <w:tc>
          <w:tcPr>
            <w:tcW w:w="301" w:type="dxa"/>
            <w:shd w:val="clear" w:color="auto" w:fill="auto"/>
          </w:tcPr>
          <w:p w14:paraId="11CBE869" w14:textId="77777777" w:rsidR="00C95CCA" w:rsidRDefault="00C95CCA">
            <w:pPr>
              <w:pStyle w:val="TabellenInhalt"/>
              <w:rPr>
                <w:lang w:val="en-GB"/>
              </w:rPr>
            </w:pPr>
          </w:p>
        </w:tc>
        <w:tc>
          <w:tcPr>
            <w:tcW w:w="301" w:type="dxa"/>
            <w:shd w:val="clear" w:color="auto" w:fill="auto"/>
          </w:tcPr>
          <w:p w14:paraId="11CBE86A" w14:textId="77777777" w:rsidR="00C95CCA" w:rsidRDefault="00C95CCA">
            <w:pPr>
              <w:pStyle w:val="TabellenInhalt"/>
              <w:rPr>
                <w:lang w:val="en-GB"/>
              </w:rPr>
            </w:pPr>
          </w:p>
        </w:tc>
        <w:tc>
          <w:tcPr>
            <w:tcW w:w="301" w:type="dxa"/>
            <w:shd w:val="clear" w:color="auto" w:fill="auto"/>
          </w:tcPr>
          <w:p w14:paraId="11CBE86B" w14:textId="77777777" w:rsidR="00C95CCA" w:rsidRDefault="00C95CCA">
            <w:pPr>
              <w:pStyle w:val="TabellenInhalt"/>
              <w:rPr>
                <w:lang w:val="en-GB"/>
              </w:rPr>
            </w:pPr>
          </w:p>
        </w:tc>
        <w:tc>
          <w:tcPr>
            <w:tcW w:w="301" w:type="dxa"/>
            <w:shd w:val="clear" w:color="auto" w:fill="auto"/>
          </w:tcPr>
          <w:p w14:paraId="11CBE86C" w14:textId="77777777" w:rsidR="00C95CCA" w:rsidRDefault="00C95CCA">
            <w:pPr>
              <w:pStyle w:val="TabellenInhalt"/>
              <w:rPr>
                <w:lang w:val="en-GB"/>
              </w:rPr>
            </w:pPr>
          </w:p>
        </w:tc>
        <w:tc>
          <w:tcPr>
            <w:tcW w:w="301" w:type="dxa"/>
            <w:shd w:val="clear" w:color="auto" w:fill="auto"/>
          </w:tcPr>
          <w:p w14:paraId="11CBE86D" w14:textId="77777777" w:rsidR="00C95CCA" w:rsidRDefault="00C95CCA">
            <w:pPr>
              <w:pStyle w:val="TabellenInhalt"/>
              <w:rPr>
                <w:lang w:val="en-GB"/>
              </w:rPr>
            </w:pPr>
          </w:p>
        </w:tc>
        <w:tc>
          <w:tcPr>
            <w:tcW w:w="301" w:type="dxa"/>
            <w:shd w:val="clear" w:color="auto" w:fill="auto"/>
          </w:tcPr>
          <w:p w14:paraId="11CBE86E" w14:textId="77777777" w:rsidR="00C95CCA" w:rsidRDefault="00C95CCA">
            <w:pPr>
              <w:pStyle w:val="TabellenInhalt"/>
              <w:rPr>
                <w:lang w:val="en-GB"/>
              </w:rPr>
            </w:pPr>
          </w:p>
        </w:tc>
        <w:tc>
          <w:tcPr>
            <w:tcW w:w="301" w:type="dxa"/>
            <w:shd w:val="clear" w:color="auto" w:fill="auto"/>
          </w:tcPr>
          <w:p w14:paraId="11CBE86F" w14:textId="77777777" w:rsidR="00C95CCA" w:rsidRDefault="00C95CCA">
            <w:pPr>
              <w:pStyle w:val="TabellenInhalt"/>
              <w:rPr>
                <w:lang w:val="en-GB"/>
              </w:rPr>
            </w:pPr>
          </w:p>
        </w:tc>
        <w:tc>
          <w:tcPr>
            <w:tcW w:w="301" w:type="dxa"/>
            <w:shd w:val="clear" w:color="auto" w:fill="auto"/>
          </w:tcPr>
          <w:p w14:paraId="11CBE870" w14:textId="77777777" w:rsidR="00C95CCA" w:rsidRDefault="00C95CCA">
            <w:pPr>
              <w:pStyle w:val="TabellenInhalt"/>
              <w:rPr>
                <w:lang w:val="en-GB"/>
              </w:rPr>
            </w:pPr>
          </w:p>
        </w:tc>
        <w:tc>
          <w:tcPr>
            <w:tcW w:w="301" w:type="dxa"/>
            <w:shd w:val="clear" w:color="auto" w:fill="auto"/>
          </w:tcPr>
          <w:p w14:paraId="11CBE871" w14:textId="77777777" w:rsidR="00C95CCA" w:rsidRDefault="00C95CCA">
            <w:pPr>
              <w:pStyle w:val="TabellenInhalt"/>
              <w:rPr>
                <w:lang w:val="en-GB"/>
              </w:rPr>
            </w:pPr>
          </w:p>
        </w:tc>
        <w:tc>
          <w:tcPr>
            <w:tcW w:w="301" w:type="dxa"/>
            <w:shd w:val="clear" w:color="auto" w:fill="auto"/>
          </w:tcPr>
          <w:p w14:paraId="11CBE872" w14:textId="77777777" w:rsidR="00C95CCA" w:rsidRDefault="00C95CCA">
            <w:pPr>
              <w:pStyle w:val="TabellenInhalt"/>
              <w:rPr>
                <w:lang w:val="en-GB"/>
              </w:rPr>
            </w:pPr>
          </w:p>
        </w:tc>
        <w:tc>
          <w:tcPr>
            <w:tcW w:w="301" w:type="dxa"/>
            <w:shd w:val="clear" w:color="auto" w:fill="auto"/>
          </w:tcPr>
          <w:p w14:paraId="11CBE873" w14:textId="77777777" w:rsidR="00C95CCA" w:rsidRDefault="00C95CCA">
            <w:pPr>
              <w:pStyle w:val="TabellenInhalt"/>
              <w:rPr>
                <w:lang w:val="en-GB"/>
              </w:rPr>
            </w:pPr>
          </w:p>
        </w:tc>
        <w:tc>
          <w:tcPr>
            <w:tcW w:w="301" w:type="dxa"/>
            <w:shd w:val="clear" w:color="auto" w:fill="auto"/>
          </w:tcPr>
          <w:p w14:paraId="11CBE874" w14:textId="77777777" w:rsidR="00C95CCA" w:rsidRDefault="00C95CCA">
            <w:pPr>
              <w:pStyle w:val="TabellenInhalt"/>
              <w:rPr>
                <w:lang w:val="en-GB"/>
              </w:rPr>
            </w:pPr>
          </w:p>
        </w:tc>
        <w:tc>
          <w:tcPr>
            <w:tcW w:w="301" w:type="dxa"/>
            <w:shd w:val="clear" w:color="auto" w:fill="auto"/>
          </w:tcPr>
          <w:p w14:paraId="11CBE875" w14:textId="77777777" w:rsidR="00C95CCA" w:rsidRDefault="00C95CCA">
            <w:pPr>
              <w:pStyle w:val="TabellenInhalt"/>
              <w:rPr>
                <w:lang w:val="en-GB"/>
              </w:rPr>
            </w:pPr>
          </w:p>
        </w:tc>
        <w:tc>
          <w:tcPr>
            <w:tcW w:w="301" w:type="dxa"/>
            <w:shd w:val="clear" w:color="auto" w:fill="auto"/>
          </w:tcPr>
          <w:p w14:paraId="11CBE876" w14:textId="77777777" w:rsidR="00C95CCA" w:rsidRDefault="00C95CCA">
            <w:pPr>
              <w:pStyle w:val="TabellenInhalt"/>
              <w:rPr>
                <w:lang w:val="en-GB"/>
              </w:rPr>
            </w:pPr>
          </w:p>
        </w:tc>
        <w:tc>
          <w:tcPr>
            <w:tcW w:w="301" w:type="dxa"/>
            <w:shd w:val="clear" w:color="auto" w:fill="auto"/>
          </w:tcPr>
          <w:p w14:paraId="11CBE877" w14:textId="77777777" w:rsidR="00C95CCA" w:rsidRDefault="00C95CCA">
            <w:pPr>
              <w:pStyle w:val="TabellenInhalt"/>
              <w:rPr>
                <w:lang w:val="en-GB"/>
              </w:rPr>
            </w:pPr>
          </w:p>
        </w:tc>
        <w:tc>
          <w:tcPr>
            <w:tcW w:w="301" w:type="dxa"/>
            <w:shd w:val="clear" w:color="auto" w:fill="auto"/>
          </w:tcPr>
          <w:p w14:paraId="11CBE878" w14:textId="77777777" w:rsidR="00C95CCA" w:rsidRDefault="00C95CCA">
            <w:pPr>
              <w:pStyle w:val="TabellenInhalt"/>
              <w:rPr>
                <w:lang w:val="en-GB"/>
              </w:rPr>
            </w:pPr>
          </w:p>
        </w:tc>
        <w:tc>
          <w:tcPr>
            <w:tcW w:w="301" w:type="dxa"/>
            <w:shd w:val="clear" w:color="auto" w:fill="auto"/>
          </w:tcPr>
          <w:p w14:paraId="11CBE879" w14:textId="77777777" w:rsidR="00C95CCA" w:rsidRDefault="00C95CCA">
            <w:pPr>
              <w:pStyle w:val="TabellenInhalt"/>
              <w:rPr>
                <w:lang w:val="en-GB"/>
              </w:rPr>
            </w:pPr>
          </w:p>
        </w:tc>
        <w:tc>
          <w:tcPr>
            <w:tcW w:w="301" w:type="dxa"/>
            <w:shd w:val="clear" w:color="auto" w:fill="auto"/>
          </w:tcPr>
          <w:p w14:paraId="11CBE87A" w14:textId="77777777" w:rsidR="00C95CCA" w:rsidRDefault="00C95CCA">
            <w:pPr>
              <w:pStyle w:val="TabellenInhalt"/>
              <w:rPr>
                <w:lang w:val="en-GB"/>
              </w:rPr>
            </w:pPr>
          </w:p>
        </w:tc>
        <w:tc>
          <w:tcPr>
            <w:tcW w:w="301" w:type="dxa"/>
            <w:shd w:val="clear" w:color="auto" w:fill="auto"/>
          </w:tcPr>
          <w:p w14:paraId="11CBE87B" w14:textId="77777777" w:rsidR="00C95CCA" w:rsidRDefault="00C95CCA">
            <w:pPr>
              <w:pStyle w:val="TabellenInhalt"/>
              <w:rPr>
                <w:lang w:val="en-GB"/>
              </w:rPr>
            </w:pPr>
          </w:p>
        </w:tc>
        <w:tc>
          <w:tcPr>
            <w:tcW w:w="301" w:type="dxa"/>
          </w:tcPr>
          <w:p w14:paraId="11CBE87C" w14:textId="77777777" w:rsidR="00C95CCA" w:rsidRDefault="00C95CCA">
            <w:pPr>
              <w:pStyle w:val="TabellenInhalt"/>
              <w:rPr>
                <w:lang w:val="en-GB"/>
              </w:rPr>
            </w:pPr>
          </w:p>
        </w:tc>
        <w:tc>
          <w:tcPr>
            <w:tcW w:w="302" w:type="dxa"/>
          </w:tcPr>
          <w:p w14:paraId="11CBE87D" w14:textId="77777777" w:rsidR="00C95CCA" w:rsidRDefault="00C95CCA">
            <w:pPr>
              <w:pStyle w:val="TabellenInhalt"/>
              <w:rPr>
                <w:lang w:val="en-GB"/>
              </w:rPr>
            </w:pPr>
          </w:p>
        </w:tc>
        <w:tc>
          <w:tcPr>
            <w:tcW w:w="301" w:type="dxa"/>
          </w:tcPr>
          <w:p w14:paraId="11CBE87E" w14:textId="77777777" w:rsidR="00C95CCA" w:rsidRDefault="00C95CCA">
            <w:pPr>
              <w:pStyle w:val="TabellenInhalt"/>
              <w:rPr>
                <w:lang w:val="en-GB"/>
              </w:rPr>
            </w:pPr>
          </w:p>
        </w:tc>
        <w:tc>
          <w:tcPr>
            <w:tcW w:w="301" w:type="dxa"/>
          </w:tcPr>
          <w:p w14:paraId="11CBE87F" w14:textId="77777777" w:rsidR="00C95CCA" w:rsidRDefault="00C95CCA">
            <w:pPr>
              <w:pStyle w:val="TabellenInhalt"/>
              <w:rPr>
                <w:lang w:val="en-GB"/>
              </w:rPr>
            </w:pPr>
          </w:p>
        </w:tc>
        <w:tc>
          <w:tcPr>
            <w:tcW w:w="301" w:type="dxa"/>
          </w:tcPr>
          <w:p w14:paraId="11CBE880" w14:textId="77777777" w:rsidR="00C95CCA" w:rsidRDefault="00C95CCA">
            <w:pPr>
              <w:pStyle w:val="TabellenInhalt"/>
              <w:rPr>
                <w:lang w:val="en-GB"/>
              </w:rPr>
            </w:pPr>
          </w:p>
        </w:tc>
        <w:tc>
          <w:tcPr>
            <w:tcW w:w="301" w:type="dxa"/>
          </w:tcPr>
          <w:p w14:paraId="11CBE881" w14:textId="77777777" w:rsidR="00C95CCA" w:rsidRDefault="00C95CCA">
            <w:pPr>
              <w:pStyle w:val="TabellenInhalt"/>
              <w:rPr>
                <w:lang w:val="en-GB"/>
              </w:rPr>
            </w:pPr>
          </w:p>
        </w:tc>
        <w:tc>
          <w:tcPr>
            <w:tcW w:w="301" w:type="dxa"/>
          </w:tcPr>
          <w:p w14:paraId="11CBE882" w14:textId="77777777" w:rsidR="00C95CCA" w:rsidRDefault="00C95CCA">
            <w:pPr>
              <w:pStyle w:val="TabellenInhalt"/>
              <w:rPr>
                <w:lang w:val="en-GB"/>
              </w:rPr>
            </w:pPr>
          </w:p>
        </w:tc>
        <w:tc>
          <w:tcPr>
            <w:tcW w:w="301" w:type="dxa"/>
          </w:tcPr>
          <w:p w14:paraId="11CBE883" w14:textId="77777777" w:rsidR="00C95CCA" w:rsidRDefault="00C95CCA">
            <w:pPr>
              <w:pStyle w:val="TabellenInhalt"/>
              <w:rPr>
                <w:lang w:val="en-GB"/>
              </w:rPr>
            </w:pPr>
          </w:p>
        </w:tc>
        <w:tc>
          <w:tcPr>
            <w:tcW w:w="301" w:type="dxa"/>
          </w:tcPr>
          <w:p w14:paraId="11CBE884" w14:textId="77777777" w:rsidR="00C95CCA" w:rsidRDefault="00C95CCA">
            <w:pPr>
              <w:pStyle w:val="TabellenInhalt"/>
              <w:rPr>
                <w:lang w:val="en-GB"/>
              </w:rPr>
            </w:pPr>
          </w:p>
        </w:tc>
        <w:tc>
          <w:tcPr>
            <w:tcW w:w="301" w:type="dxa"/>
          </w:tcPr>
          <w:p w14:paraId="11CBE885" w14:textId="77777777" w:rsidR="00C95CCA" w:rsidRDefault="00C95CCA">
            <w:pPr>
              <w:pStyle w:val="TabellenInhalt"/>
              <w:rPr>
                <w:lang w:val="en-GB"/>
              </w:rPr>
            </w:pPr>
          </w:p>
        </w:tc>
        <w:tc>
          <w:tcPr>
            <w:tcW w:w="306" w:type="dxa"/>
          </w:tcPr>
          <w:p w14:paraId="11CBE886" w14:textId="77777777" w:rsidR="00C95CCA" w:rsidRDefault="00C95CCA">
            <w:pPr>
              <w:pStyle w:val="TabellenInhalt"/>
              <w:rPr>
                <w:lang w:val="en-GB"/>
              </w:rPr>
            </w:pPr>
          </w:p>
        </w:tc>
      </w:tr>
      <w:tr w:rsidR="00C95CCA" w14:paraId="11CBE8A8" w14:textId="77777777" w:rsidTr="00BA62A8">
        <w:trPr>
          <w:trHeight w:hRule="exact" w:val="283"/>
        </w:trPr>
        <w:tc>
          <w:tcPr>
            <w:tcW w:w="301" w:type="dxa"/>
            <w:shd w:val="clear" w:color="auto" w:fill="auto"/>
          </w:tcPr>
          <w:p w14:paraId="11CBE888" w14:textId="77777777" w:rsidR="00C95CCA" w:rsidRDefault="00C95CCA">
            <w:pPr>
              <w:pStyle w:val="TabellenInhalt"/>
              <w:rPr>
                <w:lang w:val="en-GB"/>
              </w:rPr>
            </w:pPr>
          </w:p>
        </w:tc>
        <w:tc>
          <w:tcPr>
            <w:tcW w:w="301" w:type="dxa"/>
            <w:shd w:val="clear" w:color="auto" w:fill="auto"/>
          </w:tcPr>
          <w:p w14:paraId="11CBE889" w14:textId="77777777" w:rsidR="00C95CCA" w:rsidRDefault="00C95CCA">
            <w:pPr>
              <w:pStyle w:val="TabellenInhalt"/>
              <w:rPr>
                <w:lang w:val="en-GB"/>
              </w:rPr>
            </w:pPr>
          </w:p>
        </w:tc>
        <w:tc>
          <w:tcPr>
            <w:tcW w:w="301" w:type="dxa"/>
            <w:shd w:val="clear" w:color="auto" w:fill="auto"/>
          </w:tcPr>
          <w:p w14:paraId="11CBE88A" w14:textId="77777777" w:rsidR="00C95CCA" w:rsidRDefault="00C95CCA">
            <w:pPr>
              <w:pStyle w:val="TabellenInhalt"/>
              <w:rPr>
                <w:lang w:val="en-GB"/>
              </w:rPr>
            </w:pPr>
          </w:p>
        </w:tc>
        <w:tc>
          <w:tcPr>
            <w:tcW w:w="301" w:type="dxa"/>
            <w:shd w:val="clear" w:color="auto" w:fill="auto"/>
          </w:tcPr>
          <w:p w14:paraId="11CBE88B" w14:textId="77777777" w:rsidR="00C95CCA" w:rsidRDefault="00C95CCA">
            <w:pPr>
              <w:pStyle w:val="TabellenInhalt"/>
              <w:rPr>
                <w:lang w:val="en-GB"/>
              </w:rPr>
            </w:pPr>
          </w:p>
        </w:tc>
        <w:tc>
          <w:tcPr>
            <w:tcW w:w="301" w:type="dxa"/>
            <w:shd w:val="clear" w:color="auto" w:fill="auto"/>
          </w:tcPr>
          <w:p w14:paraId="11CBE88C" w14:textId="77777777" w:rsidR="00C95CCA" w:rsidRDefault="00C95CCA">
            <w:pPr>
              <w:pStyle w:val="TabellenInhalt"/>
              <w:rPr>
                <w:lang w:val="en-GB"/>
              </w:rPr>
            </w:pPr>
          </w:p>
        </w:tc>
        <w:tc>
          <w:tcPr>
            <w:tcW w:w="301" w:type="dxa"/>
            <w:shd w:val="clear" w:color="auto" w:fill="auto"/>
          </w:tcPr>
          <w:p w14:paraId="11CBE88D" w14:textId="77777777" w:rsidR="00C95CCA" w:rsidRDefault="00C95CCA">
            <w:pPr>
              <w:pStyle w:val="TabellenInhalt"/>
              <w:rPr>
                <w:lang w:val="en-GB"/>
              </w:rPr>
            </w:pPr>
          </w:p>
        </w:tc>
        <w:tc>
          <w:tcPr>
            <w:tcW w:w="301" w:type="dxa"/>
            <w:shd w:val="clear" w:color="auto" w:fill="auto"/>
          </w:tcPr>
          <w:p w14:paraId="11CBE88E" w14:textId="77777777" w:rsidR="00C95CCA" w:rsidRDefault="00C95CCA">
            <w:pPr>
              <w:pStyle w:val="TabellenInhalt"/>
              <w:rPr>
                <w:lang w:val="en-GB"/>
              </w:rPr>
            </w:pPr>
          </w:p>
        </w:tc>
        <w:tc>
          <w:tcPr>
            <w:tcW w:w="301" w:type="dxa"/>
            <w:shd w:val="clear" w:color="auto" w:fill="auto"/>
          </w:tcPr>
          <w:p w14:paraId="11CBE88F" w14:textId="77777777" w:rsidR="00C95CCA" w:rsidRDefault="00C95CCA">
            <w:pPr>
              <w:pStyle w:val="TabellenInhalt"/>
              <w:rPr>
                <w:lang w:val="en-GB"/>
              </w:rPr>
            </w:pPr>
          </w:p>
        </w:tc>
        <w:tc>
          <w:tcPr>
            <w:tcW w:w="301" w:type="dxa"/>
            <w:shd w:val="clear" w:color="auto" w:fill="auto"/>
          </w:tcPr>
          <w:p w14:paraId="11CBE890" w14:textId="77777777" w:rsidR="00C95CCA" w:rsidRDefault="00C95CCA">
            <w:pPr>
              <w:pStyle w:val="TabellenInhalt"/>
              <w:rPr>
                <w:lang w:val="en-GB"/>
              </w:rPr>
            </w:pPr>
          </w:p>
        </w:tc>
        <w:tc>
          <w:tcPr>
            <w:tcW w:w="301" w:type="dxa"/>
            <w:shd w:val="clear" w:color="auto" w:fill="auto"/>
          </w:tcPr>
          <w:p w14:paraId="11CBE891" w14:textId="77777777" w:rsidR="00C95CCA" w:rsidRDefault="00C95CCA">
            <w:pPr>
              <w:pStyle w:val="TabellenInhalt"/>
              <w:rPr>
                <w:lang w:val="en-GB"/>
              </w:rPr>
            </w:pPr>
          </w:p>
        </w:tc>
        <w:tc>
          <w:tcPr>
            <w:tcW w:w="301" w:type="dxa"/>
            <w:shd w:val="clear" w:color="auto" w:fill="auto"/>
          </w:tcPr>
          <w:p w14:paraId="11CBE892" w14:textId="77777777" w:rsidR="00C95CCA" w:rsidRDefault="00C95CCA">
            <w:pPr>
              <w:pStyle w:val="TabellenInhalt"/>
              <w:rPr>
                <w:lang w:val="en-GB"/>
              </w:rPr>
            </w:pPr>
          </w:p>
        </w:tc>
        <w:tc>
          <w:tcPr>
            <w:tcW w:w="301" w:type="dxa"/>
            <w:shd w:val="clear" w:color="auto" w:fill="auto"/>
          </w:tcPr>
          <w:p w14:paraId="11CBE893" w14:textId="77777777" w:rsidR="00C95CCA" w:rsidRDefault="00C95CCA">
            <w:pPr>
              <w:pStyle w:val="TabellenInhalt"/>
              <w:rPr>
                <w:lang w:val="en-GB"/>
              </w:rPr>
            </w:pPr>
          </w:p>
        </w:tc>
        <w:tc>
          <w:tcPr>
            <w:tcW w:w="301" w:type="dxa"/>
            <w:shd w:val="clear" w:color="auto" w:fill="auto"/>
          </w:tcPr>
          <w:p w14:paraId="11CBE894" w14:textId="77777777" w:rsidR="00C95CCA" w:rsidRDefault="00C95CCA">
            <w:pPr>
              <w:pStyle w:val="TabellenInhalt"/>
              <w:rPr>
                <w:lang w:val="en-GB"/>
              </w:rPr>
            </w:pPr>
          </w:p>
        </w:tc>
        <w:tc>
          <w:tcPr>
            <w:tcW w:w="301" w:type="dxa"/>
            <w:shd w:val="clear" w:color="auto" w:fill="auto"/>
          </w:tcPr>
          <w:p w14:paraId="11CBE895" w14:textId="77777777" w:rsidR="00C95CCA" w:rsidRDefault="00C95CCA">
            <w:pPr>
              <w:pStyle w:val="TabellenInhalt"/>
              <w:rPr>
                <w:lang w:val="en-GB"/>
              </w:rPr>
            </w:pPr>
          </w:p>
        </w:tc>
        <w:tc>
          <w:tcPr>
            <w:tcW w:w="301" w:type="dxa"/>
            <w:shd w:val="clear" w:color="auto" w:fill="auto"/>
          </w:tcPr>
          <w:p w14:paraId="11CBE896" w14:textId="77777777" w:rsidR="00C95CCA" w:rsidRDefault="00C95CCA">
            <w:pPr>
              <w:pStyle w:val="TabellenInhalt"/>
              <w:rPr>
                <w:lang w:val="en-GB"/>
              </w:rPr>
            </w:pPr>
          </w:p>
        </w:tc>
        <w:tc>
          <w:tcPr>
            <w:tcW w:w="301" w:type="dxa"/>
            <w:shd w:val="clear" w:color="auto" w:fill="auto"/>
          </w:tcPr>
          <w:p w14:paraId="11CBE897" w14:textId="77777777" w:rsidR="00C95CCA" w:rsidRDefault="00C95CCA">
            <w:pPr>
              <w:pStyle w:val="TabellenInhalt"/>
              <w:rPr>
                <w:lang w:val="en-GB"/>
              </w:rPr>
            </w:pPr>
          </w:p>
        </w:tc>
        <w:tc>
          <w:tcPr>
            <w:tcW w:w="301" w:type="dxa"/>
            <w:shd w:val="clear" w:color="auto" w:fill="auto"/>
          </w:tcPr>
          <w:p w14:paraId="11CBE898" w14:textId="77777777" w:rsidR="00C95CCA" w:rsidRDefault="00C95CCA">
            <w:pPr>
              <w:pStyle w:val="TabellenInhalt"/>
              <w:rPr>
                <w:lang w:val="en-GB"/>
              </w:rPr>
            </w:pPr>
          </w:p>
        </w:tc>
        <w:tc>
          <w:tcPr>
            <w:tcW w:w="301" w:type="dxa"/>
            <w:shd w:val="clear" w:color="auto" w:fill="auto"/>
          </w:tcPr>
          <w:p w14:paraId="11CBE899" w14:textId="77777777" w:rsidR="00C95CCA" w:rsidRDefault="00C95CCA">
            <w:pPr>
              <w:pStyle w:val="TabellenInhalt"/>
              <w:rPr>
                <w:lang w:val="en-GB"/>
              </w:rPr>
            </w:pPr>
          </w:p>
        </w:tc>
        <w:tc>
          <w:tcPr>
            <w:tcW w:w="301" w:type="dxa"/>
            <w:shd w:val="clear" w:color="auto" w:fill="auto"/>
          </w:tcPr>
          <w:p w14:paraId="11CBE89A" w14:textId="77777777" w:rsidR="00C95CCA" w:rsidRDefault="00C95CCA">
            <w:pPr>
              <w:pStyle w:val="TabellenInhalt"/>
              <w:rPr>
                <w:lang w:val="en-GB"/>
              </w:rPr>
            </w:pPr>
          </w:p>
        </w:tc>
        <w:tc>
          <w:tcPr>
            <w:tcW w:w="301" w:type="dxa"/>
            <w:shd w:val="clear" w:color="auto" w:fill="auto"/>
          </w:tcPr>
          <w:p w14:paraId="11CBE89B" w14:textId="77777777" w:rsidR="00C95CCA" w:rsidRDefault="00C95CCA">
            <w:pPr>
              <w:pStyle w:val="TabellenInhalt"/>
              <w:rPr>
                <w:lang w:val="en-GB"/>
              </w:rPr>
            </w:pPr>
          </w:p>
        </w:tc>
        <w:tc>
          <w:tcPr>
            <w:tcW w:w="301" w:type="dxa"/>
            <w:shd w:val="clear" w:color="auto" w:fill="auto"/>
          </w:tcPr>
          <w:p w14:paraId="11CBE89C" w14:textId="77777777" w:rsidR="00C95CCA" w:rsidRDefault="00C95CCA">
            <w:pPr>
              <w:pStyle w:val="TabellenInhalt"/>
              <w:rPr>
                <w:lang w:val="en-GB"/>
              </w:rPr>
            </w:pPr>
          </w:p>
        </w:tc>
        <w:tc>
          <w:tcPr>
            <w:tcW w:w="301" w:type="dxa"/>
          </w:tcPr>
          <w:p w14:paraId="11CBE89D" w14:textId="77777777" w:rsidR="00C95CCA" w:rsidRDefault="00C95CCA">
            <w:pPr>
              <w:pStyle w:val="TabellenInhalt"/>
              <w:rPr>
                <w:lang w:val="en-GB"/>
              </w:rPr>
            </w:pPr>
          </w:p>
        </w:tc>
        <w:tc>
          <w:tcPr>
            <w:tcW w:w="302" w:type="dxa"/>
          </w:tcPr>
          <w:p w14:paraId="11CBE89E" w14:textId="77777777" w:rsidR="00C95CCA" w:rsidRDefault="00C95CCA">
            <w:pPr>
              <w:pStyle w:val="TabellenInhalt"/>
              <w:rPr>
                <w:lang w:val="en-GB"/>
              </w:rPr>
            </w:pPr>
          </w:p>
        </w:tc>
        <w:tc>
          <w:tcPr>
            <w:tcW w:w="301" w:type="dxa"/>
          </w:tcPr>
          <w:p w14:paraId="11CBE89F" w14:textId="77777777" w:rsidR="00C95CCA" w:rsidRDefault="00C95CCA">
            <w:pPr>
              <w:pStyle w:val="TabellenInhalt"/>
              <w:rPr>
                <w:lang w:val="en-GB"/>
              </w:rPr>
            </w:pPr>
          </w:p>
        </w:tc>
        <w:tc>
          <w:tcPr>
            <w:tcW w:w="301" w:type="dxa"/>
          </w:tcPr>
          <w:p w14:paraId="11CBE8A0" w14:textId="77777777" w:rsidR="00C95CCA" w:rsidRDefault="00C95CCA">
            <w:pPr>
              <w:pStyle w:val="TabellenInhalt"/>
              <w:rPr>
                <w:lang w:val="en-GB"/>
              </w:rPr>
            </w:pPr>
          </w:p>
        </w:tc>
        <w:tc>
          <w:tcPr>
            <w:tcW w:w="301" w:type="dxa"/>
          </w:tcPr>
          <w:p w14:paraId="11CBE8A1" w14:textId="77777777" w:rsidR="00C95CCA" w:rsidRDefault="00C95CCA">
            <w:pPr>
              <w:pStyle w:val="TabellenInhalt"/>
              <w:rPr>
                <w:lang w:val="en-GB"/>
              </w:rPr>
            </w:pPr>
          </w:p>
        </w:tc>
        <w:tc>
          <w:tcPr>
            <w:tcW w:w="301" w:type="dxa"/>
          </w:tcPr>
          <w:p w14:paraId="11CBE8A2" w14:textId="77777777" w:rsidR="00C95CCA" w:rsidRDefault="00C95CCA">
            <w:pPr>
              <w:pStyle w:val="TabellenInhalt"/>
              <w:rPr>
                <w:lang w:val="en-GB"/>
              </w:rPr>
            </w:pPr>
          </w:p>
        </w:tc>
        <w:tc>
          <w:tcPr>
            <w:tcW w:w="301" w:type="dxa"/>
          </w:tcPr>
          <w:p w14:paraId="11CBE8A3" w14:textId="77777777" w:rsidR="00C95CCA" w:rsidRDefault="00C95CCA">
            <w:pPr>
              <w:pStyle w:val="TabellenInhalt"/>
              <w:rPr>
                <w:lang w:val="en-GB"/>
              </w:rPr>
            </w:pPr>
          </w:p>
        </w:tc>
        <w:tc>
          <w:tcPr>
            <w:tcW w:w="301" w:type="dxa"/>
          </w:tcPr>
          <w:p w14:paraId="11CBE8A4" w14:textId="77777777" w:rsidR="00C95CCA" w:rsidRDefault="00C95CCA">
            <w:pPr>
              <w:pStyle w:val="TabellenInhalt"/>
              <w:rPr>
                <w:lang w:val="en-GB"/>
              </w:rPr>
            </w:pPr>
          </w:p>
        </w:tc>
        <w:tc>
          <w:tcPr>
            <w:tcW w:w="301" w:type="dxa"/>
          </w:tcPr>
          <w:p w14:paraId="11CBE8A5" w14:textId="77777777" w:rsidR="00C95CCA" w:rsidRDefault="00C95CCA">
            <w:pPr>
              <w:pStyle w:val="TabellenInhalt"/>
              <w:rPr>
                <w:lang w:val="en-GB"/>
              </w:rPr>
            </w:pPr>
          </w:p>
        </w:tc>
        <w:tc>
          <w:tcPr>
            <w:tcW w:w="301" w:type="dxa"/>
          </w:tcPr>
          <w:p w14:paraId="11CBE8A6" w14:textId="77777777" w:rsidR="00C95CCA" w:rsidRDefault="00C95CCA">
            <w:pPr>
              <w:pStyle w:val="TabellenInhalt"/>
              <w:rPr>
                <w:lang w:val="en-GB"/>
              </w:rPr>
            </w:pPr>
          </w:p>
        </w:tc>
        <w:tc>
          <w:tcPr>
            <w:tcW w:w="306" w:type="dxa"/>
          </w:tcPr>
          <w:p w14:paraId="11CBE8A7" w14:textId="77777777" w:rsidR="00C95CCA" w:rsidRDefault="00C95CCA">
            <w:pPr>
              <w:pStyle w:val="TabellenInhalt"/>
              <w:rPr>
                <w:lang w:val="en-GB"/>
              </w:rPr>
            </w:pPr>
          </w:p>
        </w:tc>
      </w:tr>
      <w:tr w:rsidR="00C95CCA" w14:paraId="11CBE8C9" w14:textId="77777777" w:rsidTr="00BA62A8">
        <w:trPr>
          <w:trHeight w:hRule="exact" w:val="283"/>
        </w:trPr>
        <w:tc>
          <w:tcPr>
            <w:tcW w:w="301" w:type="dxa"/>
            <w:shd w:val="clear" w:color="auto" w:fill="auto"/>
          </w:tcPr>
          <w:p w14:paraId="11CBE8A9" w14:textId="77777777" w:rsidR="00C95CCA" w:rsidRDefault="00C95CCA">
            <w:pPr>
              <w:pStyle w:val="TabellenInhalt"/>
              <w:rPr>
                <w:lang w:val="en-GB"/>
              </w:rPr>
            </w:pPr>
          </w:p>
        </w:tc>
        <w:tc>
          <w:tcPr>
            <w:tcW w:w="301" w:type="dxa"/>
            <w:shd w:val="clear" w:color="auto" w:fill="auto"/>
          </w:tcPr>
          <w:p w14:paraId="11CBE8AA" w14:textId="77777777" w:rsidR="00C95CCA" w:rsidRDefault="00C95CCA">
            <w:pPr>
              <w:pStyle w:val="TabellenInhalt"/>
              <w:rPr>
                <w:lang w:val="en-GB"/>
              </w:rPr>
            </w:pPr>
          </w:p>
        </w:tc>
        <w:tc>
          <w:tcPr>
            <w:tcW w:w="301" w:type="dxa"/>
            <w:shd w:val="clear" w:color="auto" w:fill="auto"/>
          </w:tcPr>
          <w:p w14:paraId="11CBE8AB" w14:textId="77777777" w:rsidR="00C95CCA" w:rsidRDefault="00C95CCA">
            <w:pPr>
              <w:pStyle w:val="TabellenInhalt"/>
              <w:rPr>
                <w:lang w:val="en-GB"/>
              </w:rPr>
            </w:pPr>
          </w:p>
        </w:tc>
        <w:tc>
          <w:tcPr>
            <w:tcW w:w="301" w:type="dxa"/>
            <w:shd w:val="clear" w:color="auto" w:fill="auto"/>
          </w:tcPr>
          <w:p w14:paraId="11CBE8AC" w14:textId="77777777" w:rsidR="00C95CCA" w:rsidRDefault="00C95CCA">
            <w:pPr>
              <w:pStyle w:val="TabellenInhalt"/>
              <w:rPr>
                <w:lang w:val="en-GB"/>
              </w:rPr>
            </w:pPr>
          </w:p>
        </w:tc>
        <w:tc>
          <w:tcPr>
            <w:tcW w:w="301" w:type="dxa"/>
            <w:shd w:val="clear" w:color="auto" w:fill="auto"/>
          </w:tcPr>
          <w:p w14:paraId="11CBE8AD" w14:textId="77777777" w:rsidR="00C95CCA" w:rsidRDefault="00C95CCA">
            <w:pPr>
              <w:pStyle w:val="TabellenInhalt"/>
              <w:rPr>
                <w:lang w:val="en-GB"/>
              </w:rPr>
            </w:pPr>
          </w:p>
        </w:tc>
        <w:tc>
          <w:tcPr>
            <w:tcW w:w="301" w:type="dxa"/>
            <w:shd w:val="clear" w:color="auto" w:fill="auto"/>
          </w:tcPr>
          <w:p w14:paraId="11CBE8AE" w14:textId="77777777" w:rsidR="00C95CCA" w:rsidRDefault="00C95CCA">
            <w:pPr>
              <w:pStyle w:val="TabellenInhalt"/>
              <w:rPr>
                <w:lang w:val="en-GB"/>
              </w:rPr>
            </w:pPr>
          </w:p>
        </w:tc>
        <w:tc>
          <w:tcPr>
            <w:tcW w:w="301" w:type="dxa"/>
            <w:shd w:val="clear" w:color="auto" w:fill="auto"/>
          </w:tcPr>
          <w:p w14:paraId="11CBE8AF" w14:textId="77777777" w:rsidR="00C95CCA" w:rsidRDefault="00C95CCA">
            <w:pPr>
              <w:pStyle w:val="TabellenInhalt"/>
              <w:rPr>
                <w:lang w:val="en-GB"/>
              </w:rPr>
            </w:pPr>
          </w:p>
        </w:tc>
        <w:tc>
          <w:tcPr>
            <w:tcW w:w="301" w:type="dxa"/>
            <w:shd w:val="clear" w:color="auto" w:fill="auto"/>
          </w:tcPr>
          <w:p w14:paraId="11CBE8B0" w14:textId="77777777" w:rsidR="00C95CCA" w:rsidRDefault="00C95CCA">
            <w:pPr>
              <w:pStyle w:val="TabellenInhalt"/>
              <w:rPr>
                <w:lang w:val="en-GB"/>
              </w:rPr>
            </w:pPr>
          </w:p>
        </w:tc>
        <w:tc>
          <w:tcPr>
            <w:tcW w:w="301" w:type="dxa"/>
            <w:shd w:val="clear" w:color="auto" w:fill="auto"/>
          </w:tcPr>
          <w:p w14:paraId="11CBE8B1" w14:textId="77777777" w:rsidR="00C95CCA" w:rsidRDefault="00C95CCA">
            <w:pPr>
              <w:pStyle w:val="TabellenInhalt"/>
              <w:rPr>
                <w:lang w:val="en-GB"/>
              </w:rPr>
            </w:pPr>
          </w:p>
        </w:tc>
        <w:tc>
          <w:tcPr>
            <w:tcW w:w="301" w:type="dxa"/>
            <w:shd w:val="clear" w:color="auto" w:fill="auto"/>
          </w:tcPr>
          <w:p w14:paraId="11CBE8B2" w14:textId="77777777" w:rsidR="00C95CCA" w:rsidRDefault="00C95CCA">
            <w:pPr>
              <w:pStyle w:val="TabellenInhalt"/>
              <w:rPr>
                <w:lang w:val="en-GB"/>
              </w:rPr>
            </w:pPr>
          </w:p>
        </w:tc>
        <w:tc>
          <w:tcPr>
            <w:tcW w:w="301" w:type="dxa"/>
            <w:shd w:val="clear" w:color="auto" w:fill="auto"/>
          </w:tcPr>
          <w:p w14:paraId="11CBE8B3" w14:textId="77777777" w:rsidR="00C95CCA" w:rsidRDefault="00C95CCA">
            <w:pPr>
              <w:pStyle w:val="TabellenInhalt"/>
              <w:rPr>
                <w:lang w:val="en-GB"/>
              </w:rPr>
            </w:pPr>
          </w:p>
        </w:tc>
        <w:tc>
          <w:tcPr>
            <w:tcW w:w="301" w:type="dxa"/>
            <w:shd w:val="clear" w:color="auto" w:fill="auto"/>
          </w:tcPr>
          <w:p w14:paraId="11CBE8B4" w14:textId="77777777" w:rsidR="00C95CCA" w:rsidRDefault="00C95CCA">
            <w:pPr>
              <w:pStyle w:val="TabellenInhalt"/>
              <w:rPr>
                <w:lang w:val="en-GB"/>
              </w:rPr>
            </w:pPr>
          </w:p>
        </w:tc>
        <w:tc>
          <w:tcPr>
            <w:tcW w:w="301" w:type="dxa"/>
            <w:shd w:val="clear" w:color="auto" w:fill="auto"/>
          </w:tcPr>
          <w:p w14:paraId="11CBE8B5" w14:textId="77777777" w:rsidR="00C95CCA" w:rsidRDefault="00C95CCA">
            <w:pPr>
              <w:pStyle w:val="TabellenInhalt"/>
              <w:rPr>
                <w:lang w:val="en-GB"/>
              </w:rPr>
            </w:pPr>
          </w:p>
        </w:tc>
        <w:tc>
          <w:tcPr>
            <w:tcW w:w="301" w:type="dxa"/>
            <w:shd w:val="clear" w:color="auto" w:fill="auto"/>
          </w:tcPr>
          <w:p w14:paraId="11CBE8B6" w14:textId="77777777" w:rsidR="00C95CCA" w:rsidRDefault="00C95CCA">
            <w:pPr>
              <w:pStyle w:val="TabellenInhalt"/>
              <w:rPr>
                <w:lang w:val="en-GB"/>
              </w:rPr>
            </w:pPr>
          </w:p>
        </w:tc>
        <w:tc>
          <w:tcPr>
            <w:tcW w:w="301" w:type="dxa"/>
            <w:shd w:val="clear" w:color="auto" w:fill="auto"/>
          </w:tcPr>
          <w:p w14:paraId="11CBE8B7" w14:textId="77777777" w:rsidR="00C95CCA" w:rsidRDefault="00C95CCA">
            <w:pPr>
              <w:pStyle w:val="TabellenInhalt"/>
              <w:rPr>
                <w:lang w:val="en-GB"/>
              </w:rPr>
            </w:pPr>
          </w:p>
        </w:tc>
        <w:tc>
          <w:tcPr>
            <w:tcW w:w="301" w:type="dxa"/>
            <w:shd w:val="clear" w:color="auto" w:fill="auto"/>
          </w:tcPr>
          <w:p w14:paraId="11CBE8B8" w14:textId="77777777" w:rsidR="00C95CCA" w:rsidRDefault="00C95CCA">
            <w:pPr>
              <w:pStyle w:val="TabellenInhalt"/>
              <w:rPr>
                <w:lang w:val="en-GB"/>
              </w:rPr>
            </w:pPr>
          </w:p>
        </w:tc>
        <w:tc>
          <w:tcPr>
            <w:tcW w:w="301" w:type="dxa"/>
            <w:shd w:val="clear" w:color="auto" w:fill="auto"/>
          </w:tcPr>
          <w:p w14:paraId="11CBE8B9" w14:textId="77777777" w:rsidR="00C95CCA" w:rsidRDefault="00C95CCA">
            <w:pPr>
              <w:pStyle w:val="TabellenInhalt"/>
              <w:rPr>
                <w:lang w:val="en-GB"/>
              </w:rPr>
            </w:pPr>
          </w:p>
        </w:tc>
        <w:tc>
          <w:tcPr>
            <w:tcW w:w="301" w:type="dxa"/>
            <w:shd w:val="clear" w:color="auto" w:fill="auto"/>
          </w:tcPr>
          <w:p w14:paraId="11CBE8BA" w14:textId="77777777" w:rsidR="00C95CCA" w:rsidRDefault="00C95CCA">
            <w:pPr>
              <w:pStyle w:val="TabellenInhalt"/>
              <w:rPr>
                <w:lang w:val="en-GB"/>
              </w:rPr>
            </w:pPr>
          </w:p>
        </w:tc>
        <w:tc>
          <w:tcPr>
            <w:tcW w:w="301" w:type="dxa"/>
            <w:shd w:val="clear" w:color="auto" w:fill="auto"/>
          </w:tcPr>
          <w:p w14:paraId="11CBE8BB" w14:textId="77777777" w:rsidR="00C95CCA" w:rsidRDefault="00C95CCA">
            <w:pPr>
              <w:pStyle w:val="TabellenInhalt"/>
              <w:rPr>
                <w:lang w:val="en-GB"/>
              </w:rPr>
            </w:pPr>
          </w:p>
        </w:tc>
        <w:tc>
          <w:tcPr>
            <w:tcW w:w="301" w:type="dxa"/>
            <w:shd w:val="clear" w:color="auto" w:fill="auto"/>
          </w:tcPr>
          <w:p w14:paraId="11CBE8BC" w14:textId="77777777" w:rsidR="00C95CCA" w:rsidRDefault="00C95CCA">
            <w:pPr>
              <w:pStyle w:val="TabellenInhalt"/>
              <w:rPr>
                <w:lang w:val="en-GB"/>
              </w:rPr>
            </w:pPr>
          </w:p>
        </w:tc>
        <w:tc>
          <w:tcPr>
            <w:tcW w:w="301" w:type="dxa"/>
            <w:shd w:val="clear" w:color="auto" w:fill="auto"/>
          </w:tcPr>
          <w:p w14:paraId="11CBE8BD" w14:textId="77777777" w:rsidR="00C95CCA" w:rsidRDefault="00C95CCA">
            <w:pPr>
              <w:pStyle w:val="TabellenInhalt"/>
              <w:rPr>
                <w:lang w:val="en-GB"/>
              </w:rPr>
            </w:pPr>
          </w:p>
        </w:tc>
        <w:tc>
          <w:tcPr>
            <w:tcW w:w="301" w:type="dxa"/>
          </w:tcPr>
          <w:p w14:paraId="11CBE8BE" w14:textId="77777777" w:rsidR="00C95CCA" w:rsidRDefault="00C95CCA">
            <w:pPr>
              <w:pStyle w:val="TabellenInhalt"/>
              <w:rPr>
                <w:lang w:val="en-GB"/>
              </w:rPr>
            </w:pPr>
          </w:p>
        </w:tc>
        <w:tc>
          <w:tcPr>
            <w:tcW w:w="302" w:type="dxa"/>
          </w:tcPr>
          <w:p w14:paraId="11CBE8BF" w14:textId="77777777" w:rsidR="00C95CCA" w:rsidRDefault="00C95CCA">
            <w:pPr>
              <w:pStyle w:val="TabellenInhalt"/>
              <w:rPr>
                <w:lang w:val="en-GB"/>
              </w:rPr>
            </w:pPr>
          </w:p>
        </w:tc>
        <w:tc>
          <w:tcPr>
            <w:tcW w:w="301" w:type="dxa"/>
          </w:tcPr>
          <w:p w14:paraId="11CBE8C0" w14:textId="77777777" w:rsidR="00C95CCA" w:rsidRDefault="00C95CCA">
            <w:pPr>
              <w:pStyle w:val="TabellenInhalt"/>
              <w:rPr>
                <w:lang w:val="en-GB"/>
              </w:rPr>
            </w:pPr>
          </w:p>
        </w:tc>
        <w:tc>
          <w:tcPr>
            <w:tcW w:w="301" w:type="dxa"/>
          </w:tcPr>
          <w:p w14:paraId="11CBE8C1" w14:textId="77777777" w:rsidR="00C95CCA" w:rsidRDefault="00C95CCA">
            <w:pPr>
              <w:pStyle w:val="TabellenInhalt"/>
              <w:rPr>
                <w:lang w:val="en-GB"/>
              </w:rPr>
            </w:pPr>
          </w:p>
        </w:tc>
        <w:tc>
          <w:tcPr>
            <w:tcW w:w="301" w:type="dxa"/>
          </w:tcPr>
          <w:p w14:paraId="11CBE8C2" w14:textId="77777777" w:rsidR="00C95CCA" w:rsidRDefault="00C95CCA">
            <w:pPr>
              <w:pStyle w:val="TabellenInhalt"/>
              <w:rPr>
                <w:lang w:val="en-GB"/>
              </w:rPr>
            </w:pPr>
          </w:p>
        </w:tc>
        <w:tc>
          <w:tcPr>
            <w:tcW w:w="301" w:type="dxa"/>
          </w:tcPr>
          <w:p w14:paraId="11CBE8C3" w14:textId="77777777" w:rsidR="00C95CCA" w:rsidRDefault="00C95CCA">
            <w:pPr>
              <w:pStyle w:val="TabellenInhalt"/>
              <w:rPr>
                <w:lang w:val="en-GB"/>
              </w:rPr>
            </w:pPr>
          </w:p>
        </w:tc>
        <w:tc>
          <w:tcPr>
            <w:tcW w:w="301" w:type="dxa"/>
          </w:tcPr>
          <w:p w14:paraId="11CBE8C4" w14:textId="77777777" w:rsidR="00C95CCA" w:rsidRDefault="00C95CCA">
            <w:pPr>
              <w:pStyle w:val="TabellenInhalt"/>
              <w:rPr>
                <w:lang w:val="en-GB"/>
              </w:rPr>
            </w:pPr>
          </w:p>
        </w:tc>
        <w:tc>
          <w:tcPr>
            <w:tcW w:w="301" w:type="dxa"/>
          </w:tcPr>
          <w:p w14:paraId="11CBE8C5" w14:textId="77777777" w:rsidR="00C95CCA" w:rsidRDefault="00C95CCA">
            <w:pPr>
              <w:pStyle w:val="TabellenInhalt"/>
              <w:rPr>
                <w:lang w:val="en-GB"/>
              </w:rPr>
            </w:pPr>
          </w:p>
        </w:tc>
        <w:tc>
          <w:tcPr>
            <w:tcW w:w="301" w:type="dxa"/>
          </w:tcPr>
          <w:p w14:paraId="11CBE8C6" w14:textId="77777777" w:rsidR="00C95CCA" w:rsidRDefault="00C95CCA">
            <w:pPr>
              <w:pStyle w:val="TabellenInhalt"/>
              <w:rPr>
                <w:lang w:val="en-GB"/>
              </w:rPr>
            </w:pPr>
          </w:p>
        </w:tc>
        <w:tc>
          <w:tcPr>
            <w:tcW w:w="301" w:type="dxa"/>
          </w:tcPr>
          <w:p w14:paraId="11CBE8C7" w14:textId="77777777" w:rsidR="00C95CCA" w:rsidRDefault="00C95CCA">
            <w:pPr>
              <w:pStyle w:val="TabellenInhalt"/>
              <w:rPr>
                <w:lang w:val="en-GB"/>
              </w:rPr>
            </w:pPr>
          </w:p>
        </w:tc>
        <w:tc>
          <w:tcPr>
            <w:tcW w:w="306" w:type="dxa"/>
          </w:tcPr>
          <w:p w14:paraId="11CBE8C8" w14:textId="77777777" w:rsidR="00C95CCA" w:rsidRDefault="00C95CCA">
            <w:pPr>
              <w:pStyle w:val="TabellenInhalt"/>
              <w:rPr>
                <w:lang w:val="en-GB"/>
              </w:rPr>
            </w:pPr>
          </w:p>
        </w:tc>
      </w:tr>
      <w:tr w:rsidR="00C95CCA" w14:paraId="11CBE8EA" w14:textId="77777777" w:rsidTr="00BA62A8">
        <w:trPr>
          <w:trHeight w:hRule="exact" w:val="283"/>
        </w:trPr>
        <w:tc>
          <w:tcPr>
            <w:tcW w:w="301" w:type="dxa"/>
            <w:shd w:val="clear" w:color="auto" w:fill="auto"/>
          </w:tcPr>
          <w:p w14:paraId="11CBE8CA" w14:textId="77777777" w:rsidR="00C95CCA" w:rsidRDefault="00C95CCA">
            <w:pPr>
              <w:pStyle w:val="TabellenInhalt"/>
              <w:rPr>
                <w:lang w:val="en-GB"/>
              </w:rPr>
            </w:pPr>
          </w:p>
        </w:tc>
        <w:tc>
          <w:tcPr>
            <w:tcW w:w="301" w:type="dxa"/>
            <w:shd w:val="clear" w:color="auto" w:fill="auto"/>
          </w:tcPr>
          <w:p w14:paraId="11CBE8CB" w14:textId="77777777" w:rsidR="00C95CCA" w:rsidRDefault="00C95CCA">
            <w:pPr>
              <w:pStyle w:val="TabellenInhalt"/>
              <w:rPr>
                <w:lang w:val="en-GB"/>
              </w:rPr>
            </w:pPr>
          </w:p>
        </w:tc>
        <w:tc>
          <w:tcPr>
            <w:tcW w:w="301" w:type="dxa"/>
            <w:shd w:val="clear" w:color="auto" w:fill="auto"/>
          </w:tcPr>
          <w:p w14:paraId="11CBE8CC" w14:textId="77777777" w:rsidR="00C95CCA" w:rsidRDefault="00C95CCA">
            <w:pPr>
              <w:pStyle w:val="TabellenInhalt"/>
              <w:rPr>
                <w:lang w:val="en-GB"/>
              </w:rPr>
            </w:pPr>
          </w:p>
        </w:tc>
        <w:tc>
          <w:tcPr>
            <w:tcW w:w="301" w:type="dxa"/>
            <w:shd w:val="clear" w:color="auto" w:fill="auto"/>
          </w:tcPr>
          <w:p w14:paraId="11CBE8CD" w14:textId="77777777" w:rsidR="00C95CCA" w:rsidRDefault="00C95CCA">
            <w:pPr>
              <w:pStyle w:val="TabellenInhalt"/>
              <w:rPr>
                <w:lang w:val="en-GB"/>
              </w:rPr>
            </w:pPr>
          </w:p>
        </w:tc>
        <w:tc>
          <w:tcPr>
            <w:tcW w:w="301" w:type="dxa"/>
            <w:shd w:val="clear" w:color="auto" w:fill="auto"/>
          </w:tcPr>
          <w:p w14:paraId="11CBE8CE" w14:textId="77777777" w:rsidR="00C95CCA" w:rsidRDefault="00C95CCA">
            <w:pPr>
              <w:pStyle w:val="TabellenInhalt"/>
              <w:rPr>
                <w:lang w:val="en-GB"/>
              </w:rPr>
            </w:pPr>
          </w:p>
        </w:tc>
        <w:tc>
          <w:tcPr>
            <w:tcW w:w="301" w:type="dxa"/>
            <w:shd w:val="clear" w:color="auto" w:fill="auto"/>
          </w:tcPr>
          <w:p w14:paraId="11CBE8CF" w14:textId="77777777" w:rsidR="00C95CCA" w:rsidRDefault="00C95CCA">
            <w:pPr>
              <w:pStyle w:val="TabellenInhalt"/>
              <w:rPr>
                <w:lang w:val="en-GB"/>
              </w:rPr>
            </w:pPr>
          </w:p>
        </w:tc>
        <w:tc>
          <w:tcPr>
            <w:tcW w:w="301" w:type="dxa"/>
            <w:shd w:val="clear" w:color="auto" w:fill="auto"/>
          </w:tcPr>
          <w:p w14:paraId="11CBE8D0" w14:textId="77777777" w:rsidR="00C95CCA" w:rsidRDefault="00C95CCA">
            <w:pPr>
              <w:pStyle w:val="TabellenInhalt"/>
              <w:rPr>
                <w:lang w:val="en-GB"/>
              </w:rPr>
            </w:pPr>
          </w:p>
        </w:tc>
        <w:tc>
          <w:tcPr>
            <w:tcW w:w="301" w:type="dxa"/>
            <w:shd w:val="clear" w:color="auto" w:fill="auto"/>
          </w:tcPr>
          <w:p w14:paraId="11CBE8D1" w14:textId="77777777" w:rsidR="00C95CCA" w:rsidRDefault="00C95CCA">
            <w:pPr>
              <w:pStyle w:val="TabellenInhalt"/>
              <w:rPr>
                <w:lang w:val="en-GB"/>
              </w:rPr>
            </w:pPr>
          </w:p>
        </w:tc>
        <w:tc>
          <w:tcPr>
            <w:tcW w:w="301" w:type="dxa"/>
            <w:shd w:val="clear" w:color="auto" w:fill="auto"/>
          </w:tcPr>
          <w:p w14:paraId="11CBE8D2" w14:textId="77777777" w:rsidR="00C95CCA" w:rsidRDefault="00C95CCA">
            <w:pPr>
              <w:pStyle w:val="TabellenInhalt"/>
              <w:rPr>
                <w:lang w:val="en-GB"/>
              </w:rPr>
            </w:pPr>
          </w:p>
        </w:tc>
        <w:tc>
          <w:tcPr>
            <w:tcW w:w="301" w:type="dxa"/>
            <w:shd w:val="clear" w:color="auto" w:fill="auto"/>
          </w:tcPr>
          <w:p w14:paraId="11CBE8D3" w14:textId="77777777" w:rsidR="00C95CCA" w:rsidRDefault="00C95CCA">
            <w:pPr>
              <w:pStyle w:val="TabellenInhalt"/>
              <w:rPr>
                <w:lang w:val="en-GB"/>
              </w:rPr>
            </w:pPr>
          </w:p>
        </w:tc>
        <w:tc>
          <w:tcPr>
            <w:tcW w:w="301" w:type="dxa"/>
            <w:shd w:val="clear" w:color="auto" w:fill="auto"/>
          </w:tcPr>
          <w:p w14:paraId="11CBE8D4" w14:textId="77777777" w:rsidR="00C95CCA" w:rsidRDefault="00C95CCA">
            <w:pPr>
              <w:pStyle w:val="TabellenInhalt"/>
              <w:rPr>
                <w:lang w:val="en-GB"/>
              </w:rPr>
            </w:pPr>
          </w:p>
        </w:tc>
        <w:tc>
          <w:tcPr>
            <w:tcW w:w="301" w:type="dxa"/>
            <w:shd w:val="clear" w:color="auto" w:fill="auto"/>
          </w:tcPr>
          <w:p w14:paraId="11CBE8D5" w14:textId="77777777" w:rsidR="00C95CCA" w:rsidRDefault="00C95CCA">
            <w:pPr>
              <w:pStyle w:val="TabellenInhalt"/>
              <w:rPr>
                <w:lang w:val="en-GB"/>
              </w:rPr>
            </w:pPr>
          </w:p>
        </w:tc>
        <w:tc>
          <w:tcPr>
            <w:tcW w:w="301" w:type="dxa"/>
            <w:shd w:val="clear" w:color="auto" w:fill="auto"/>
          </w:tcPr>
          <w:p w14:paraId="11CBE8D6" w14:textId="77777777" w:rsidR="00C95CCA" w:rsidRDefault="00C95CCA">
            <w:pPr>
              <w:pStyle w:val="TabellenInhalt"/>
              <w:rPr>
                <w:lang w:val="en-GB"/>
              </w:rPr>
            </w:pPr>
          </w:p>
        </w:tc>
        <w:tc>
          <w:tcPr>
            <w:tcW w:w="301" w:type="dxa"/>
            <w:shd w:val="clear" w:color="auto" w:fill="auto"/>
          </w:tcPr>
          <w:p w14:paraId="11CBE8D7" w14:textId="77777777" w:rsidR="00C95CCA" w:rsidRDefault="00C95CCA">
            <w:pPr>
              <w:pStyle w:val="TabellenInhalt"/>
              <w:rPr>
                <w:lang w:val="en-GB"/>
              </w:rPr>
            </w:pPr>
          </w:p>
        </w:tc>
        <w:tc>
          <w:tcPr>
            <w:tcW w:w="301" w:type="dxa"/>
            <w:shd w:val="clear" w:color="auto" w:fill="auto"/>
          </w:tcPr>
          <w:p w14:paraId="11CBE8D8" w14:textId="77777777" w:rsidR="00C95CCA" w:rsidRDefault="00C95CCA">
            <w:pPr>
              <w:pStyle w:val="TabellenInhalt"/>
              <w:rPr>
                <w:lang w:val="en-GB"/>
              </w:rPr>
            </w:pPr>
          </w:p>
        </w:tc>
        <w:tc>
          <w:tcPr>
            <w:tcW w:w="301" w:type="dxa"/>
            <w:shd w:val="clear" w:color="auto" w:fill="auto"/>
          </w:tcPr>
          <w:p w14:paraId="11CBE8D9" w14:textId="77777777" w:rsidR="00C95CCA" w:rsidRDefault="00C95CCA">
            <w:pPr>
              <w:pStyle w:val="TabellenInhalt"/>
              <w:rPr>
                <w:lang w:val="en-GB"/>
              </w:rPr>
            </w:pPr>
          </w:p>
        </w:tc>
        <w:tc>
          <w:tcPr>
            <w:tcW w:w="301" w:type="dxa"/>
            <w:shd w:val="clear" w:color="auto" w:fill="auto"/>
          </w:tcPr>
          <w:p w14:paraId="11CBE8DA" w14:textId="77777777" w:rsidR="00C95CCA" w:rsidRDefault="00C95CCA">
            <w:pPr>
              <w:pStyle w:val="TabellenInhalt"/>
              <w:rPr>
                <w:lang w:val="en-GB"/>
              </w:rPr>
            </w:pPr>
          </w:p>
        </w:tc>
        <w:tc>
          <w:tcPr>
            <w:tcW w:w="301" w:type="dxa"/>
            <w:shd w:val="clear" w:color="auto" w:fill="auto"/>
          </w:tcPr>
          <w:p w14:paraId="11CBE8DB" w14:textId="77777777" w:rsidR="00C95CCA" w:rsidRDefault="00C95CCA">
            <w:pPr>
              <w:pStyle w:val="TabellenInhalt"/>
              <w:rPr>
                <w:lang w:val="en-GB"/>
              </w:rPr>
            </w:pPr>
          </w:p>
        </w:tc>
        <w:tc>
          <w:tcPr>
            <w:tcW w:w="301" w:type="dxa"/>
            <w:shd w:val="clear" w:color="auto" w:fill="auto"/>
          </w:tcPr>
          <w:p w14:paraId="11CBE8DC" w14:textId="77777777" w:rsidR="00C95CCA" w:rsidRDefault="00C95CCA">
            <w:pPr>
              <w:pStyle w:val="TabellenInhalt"/>
              <w:rPr>
                <w:lang w:val="en-GB"/>
              </w:rPr>
            </w:pPr>
          </w:p>
        </w:tc>
        <w:tc>
          <w:tcPr>
            <w:tcW w:w="301" w:type="dxa"/>
            <w:shd w:val="clear" w:color="auto" w:fill="auto"/>
          </w:tcPr>
          <w:p w14:paraId="11CBE8DD" w14:textId="77777777" w:rsidR="00C95CCA" w:rsidRDefault="00C95CCA">
            <w:pPr>
              <w:pStyle w:val="TabellenInhalt"/>
              <w:rPr>
                <w:lang w:val="en-GB"/>
              </w:rPr>
            </w:pPr>
          </w:p>
        </w:tc>
        <w:tc>
          <w:tcPr>
            <w:tcW w:w="301" w:type="dxa"/>
            <w:shd w:val="clear" w:color="auto" w:fill="auto"/>
          </w:tcPr>
          <w:p w14:paraId="11CBE8DE" w14:textId="77777777" w:rsidR="00C95CCA" w:rsidRDefault="00C95CCA">
            <w:pPr>
              <w:pStyle w:val="TabellenInhalt"/>
              <w:rPr>
                <w:lang w:val="en-GB"/>
              </w:rPr>
            </w:pPr>
          </w:p>
        </w:tc>
        <w:tc>
          <w:tcPr>
            <w:tcW w:w="301" w:type="dxa"/>
          </w:tcPr>
          <w:p w14:paraId="11CBE8DF" w14:textId="77777777" w:rsidR="00C95CCA" w:rsidRDefault="00C95CCA">
            <w:pPr>
              <w:pStyle w:val="TabellenInhalt"/>
              <w:rPr>
                <w:lang w:val="en-GB"/>
              </w:rPr>
            </w:pPr>
          </w:p>
        </w:tc>
        <w:tc>
          <w:tcPr>
            <w:tcW w:w="302" w:type="dxa"/>
          </w:tcPr>
          <w:p w14:paraId="11CBE8E0" w14:textId="77777777" w:rsidR="00C95CCA" w:rsidRDefault="00C95CCA">
            <w:pPr>
              <w:pStyle w:val="TabellenInhalt"/>
              <w:rPr>
                <w:lang w:val="en-GB"/>
              </w:rPr>
            </w:pPr>
          </w:p>
        </w:tc>
        <w:tc>
          <w:tcPr>
            <w:tcW w:w="301" w:type="dxa"/>
          </w:tcPr>
          <w:p w14:paraId="11CBE8E1" w14:textId="77777777" w:rsidR="00C95CCA" w:rsidRDefault="00C95CCA">
            <w:pPr>
              <w:pStyle w:val="TabellenInhalt"/>
              <w:rPr>
                <w:lang w:val="en-GB"/>
              </w:rPr>
            </w:pPr>
          </w:p>
        </w:tc>
        <w:tc>
          <w:tcPr>
            <w:tcW w:w="301" w:type="dxa"/>
          </w:tcPr>
          <w:p w14:paraId="11CBE8E2" w14:textId="77777777" w:rsidR="00C95CCA" w:rsidRDefault="00C95CCA">
            <w:pPr>
              <w:pStyle w:val="TabellenInhalt"/>
              <w:rPr>
                <w:lang w:val="en-GB"/>
              </w:rPr>
            </w:pPr>
          </w:p>
        </w:tc>
        <w:tc>
          <w:tcPr>
            <w:tcW w:w="301" w:type="dxa"/>
          </w:tcPr>
          <w:p w14:paraId="11CBE8E3" w14:textId="77777777" w:rsidR="00C95CCA" w:rsidRDefault="00C95CCA">
            <w:pPr>
              <w:pStyle w:val="TabellenInhalt"/>
              <w:rPr>
                <w:lang w:val="en-GB"/>
              </w:rPr>
            </w:pPr>
          </w:p>
        </w:tc>
        <w:tc>
          <w:tcPr>
            <w:tcW w:w="301" w:type="dxa"/>
          </w:tcPr>
          <w:p w14:paraId="11CBE8E4" w14:textId="77777777" w:rsidR="00C95CCA" w:rsidRDefault="00C95CCA">
            <w:pPr>
              <w:pStyle w:val="TabellenInhalt"/>
              <w:rPr>
                <w:lang w:val="en-GB"/>
              </w:rPr>
            </w:pPr>
          </w:p>
        </w:tc>
        <w:tc>
          <w:tcPr>
            <w:tcW w:w="301" w:type="dxa"/>
          </w:tcPr>
          <w:p w14:paraId="11CBE8E5" w14:textId="77777777" w:rsidR="00C95CCA" w:rsidRDefault="00C95CCA">
            <w:pPr>
              <w:pStyle w:val="TabellenInhalt"/>
              <w:rPr>
                <w:lang w:val="en-GB"/>
              </w:rPr>
            </w:pPr>
          </w:p>
        </w:tc>
        <w:tc>
          <w:tcPr>
            <w:tcW w:w="301" w:type="dxa"/>
          </w:tcPr>
          <w:p w14:paraId="11CBE8E6" w14:textId="77777777" w:rsidR="00C95CCA" w:rsidRDefault="00C95CCA">
            <w:pPr>
              <w:pStyle w:val="TabellenInhalt"/>
              <w:rPr>
                <w:lang w:val="en-GB"/>
              </w:rPr>
            </w:pPr>
          </w:p>
        </w:tc>
        <w:tc>
          <w:tcPr>
            <w:tcW w:w="301" w:type="dxa"/>
          </w:tcPr>
          <w:p w14:paraId="11CBE8E7" w14:textId="77777777" w:rsidR="00C95CCA" w:rsidRDefault="00C95CCA">
            <w:pPr>
              <w:pStyle w:val="TabellenInhalt"/>
              <w:rPr>
                <w:lang w:val="en-GB"/>
              </w:rPr>
            </w:pPr>
          </w:p>
        </w:tc>
        <w:tc>
          <w:tcPr>
            <w:tcW w:w="301" w:type="dxa"/>
          </w:tcPr>
          <w:p w14:paraId="11CBE8E8" w14:textId="77777777" w:rsidR="00C95CCA" w:rsidRDefault="00C95CCA">
            <w:pPr>
              <w:pStyle w:val="TabellenInhalt"/>
              <w:rPr>
                <w:lang w:val="en-GB"/>
              </w:rPr>
            </w:pPr>
          </w:p>
        </w:tc>
        <w:tc>
          <w:tcPr>
            <w:tcW w:w="306" w:type="dxa"/>
          </w:tcPr>
          <w:p w14:paraId="11CBE8E9" w14:textId="77777777" w:rsidR="00C95CCA" w:rsidRDefault="00C95CCA">
            <w:pPr>
              <w:pStyle w:val="TabellenInhalt"/>
              <w:rPr>
                <w:lang w:val="en-GB"/>
              </w:rPr>
            </w:pPr>
          </w:p>
        </w:tc>
      </w:tr>
      <w:tr w:rsidR="00C95CCA" w14:paraId="11CBE90B" w14:textId="77777777" w:rsidTr="00BA62A8">
        <w:trPr>
          <w:trHeight w:hRule="exact" w:val="283"/>
        </w:trPr>
        <w:tc>
          <w:tcPr>
            <w:tcW w:w="301" w:type="dxa"/>
            <w:shd w:val="clear" w:color="auto" w:fill="auto"/>
          </w:tcPr>
          <w:p w14:paraId="11CBE8EB" w14:textId="77777777" w:rsidR="00C95CCA" w:rsidRDefault="00C95CCA">
            <w:pPr>
              <w:pStyle w:val="TabellenInhalt"/>
              <w:rPr>
                <w:lang w:val="en-GB"/>
              </w:rPr>
            </w:pPr>
          </w:p>
        </w:tc>
        <w:tc>
          <w:tcPr>
            <w:tcW w:w="301" w:type="dxa"/>
            <w:shd w:val="clear" w:color="auto" w:fill="auto"/>
          </w:tcPr>
          <w:p w14:paraId="11CBE8EC" w14:textId="77777777" w:rsidR="00C95CCA" w:rsidRDefault="00C95CCA">
            <w:pPr>
              <w:pStyle w:val="TabellenInhalt"/>
              <w:rPr>
                <w:lang w:val="en-GB"/>
              </w:rPr>
            </w:pPr>
          </w:p>
        </w:tc>
        <w:tc>
          <w:tcPr>
            <w:tcW w:w="301" w:type="dxa"/>
            <w:shd w:val="clear" w:color="auto" w:fill="auto"/>
          </w:tcPr>
          <w:p w14:paraId="11CBE8ED" w14:textId="77777777" w:rsidR="00C95CCA" w:rsidRDefault="00C95CCA">
            <w:pPr>
              <w:pStyle w:val="TabellenInhalt"/>
              <w:rPr>
                <w:lang w:val="en-GB"/>
              </w:rPr>
            </w:pPr>
          </w:p>
        </w:tc>
        <w:tc>
          <w:tcPr>
            <w:tcW w:w="301" w:type="dxa"/>
            <w:shd w:val="clear" w:color="auto" w:fill="auto"/>
          </w:tcPr>
          <w:p w14:paraId="11CBE8EE" w14:textId="77777777" w:rsidR="00C95CCA" w:rsidRDefault="00C95CCA">
            <w:pPr>
              <w:pStyle w:val="TabellenInhalt"/>
              <w:rPr>
                <w:lang w:val="en-GB"/>
              </w:rPr>
            </w:pPr>
          </w:p>
        </w:tc>
        <w:tc>
          <w:tcPr>
            <w:tcW w:w="301" w:type="dxa"/>
            <w:shd w:val="clear" w:color="auto" w:fill="auto"/>
          </w:tcPr>
          <w:p w14:paraId="11CBE8EF" w14:textId="77777777" w:rsidR="00C95CCA" w:rsidRDefault="00C95CCA">
            <w:pPr>
              <w:pStyle w:val="TabellenInhalt"/>
              <w:rPr>
                <w:lang w:val="en-GB"/>
              </w:rPr>
            </w:pPr>
          </w:p>
        </w:tc>
        <w:tc>
          <w:tcPr>
            <w:tcW w:w="301" w:type="dxa"/>
            <w:shd w:val="clear" w:color="auto" w:fill="auto"/>
          </w:tcPr>
          <w:p w14:paraId="11CBE8F0" w14:textId="77777777" w:rsidR="00C95CCA" w:rsidRDefault="00C95CCA">
            <w:pPr>
              <w:pStyle w:val="TabellenInhalt"/>
              <w:rPr>
                <w:lang w:val="en-GB"/>
              </w:rPr>
            </w:pPr>
          </w:p>
        </w:tc>
        <w:tc>
          <w:tcPr>
            <w:tcW w:w="301" w:type="dxa"/>
            <w:shd w:val="clear" w:color="auto" w:fill="auto"/>
          </w:tcPr>
          <w:p w14:paraId="11CBE8F1" w14:textId="77777777" w:rsidR="00C95CCA" w:rsidRDefault="00C95CCA">
            <w:pPr>
              <w:pStyle w:val="TabellenInhalt"/>
              <w:rPr>
                <w:lang w:val="en-GB"/>
              </w:rPr>
            </w:pPr>
          </w:p>
        </w:tc>
        <w:tc>
          <w:tcPr>
            <w:tcW w:w="301" w:type="dxa"/>
            <w:shd w:val="clear" w:color="auto" w:fill="auto"/>
          </w:tcPr>
          <w:p w14:paraId="11CBE8F2" w14:textId="77777777" w:rsidR="00C95CCA" w:rsidRDefault="00C95CCA">
            <w:pPr>
              <w:pStyle w:val="TabellenInhalt"/>
              <w:rPr>
                <w:lang w:val="en-GB"/>
              </w:rPr>
            </w:pPr>
          </w:p>
        </w:tc>
        <w:tc>
          <w:tcPr>
            <w:tcW w:w="301" w:type="dxa"/>
            <w:shd w:val="clear" w:color="auto" w:fill="auto"/>
          </w:tcPr>
          <w:p w14:paraId="11CBE8F3" w14:textId="77777777" w:rsidR="00C95CCA" w:rsidRDefault="00C95CCA">
            <w:pPr>
              <w:pStyle w:val="TabellenInhalt"/>
              <w:rPr>
                <w:lang w:val="en-GB"/>
              </w:rPr>
            </w:pPr>
          </w:p>
        </w:tc>
        <w:tc>
          <w:tcPr>
            <w:tcW w:w="301" w:type="dxa"/>
            <w:shd w:val="clear" w:color="auto" w:fill="auto"/>
          </w:tcPr>
          <w:p w14:paraId="11CBE8F4" w14:textId="77777777" w:rsidR="00C95CCA" w:rsidRDefault="00C95CCA">
            <w:pPr>
              <w:pStyle w:val="TabellenInhalt"/>
              <w:rPr>
                <w:lang w:val="en-GB"/>
              </w:rPr>
            </w:pPr>
          </w:p>
        </w:tc>
        <w:tc>
          <w:tcPr>
            <w:tcW w:w="301" w:type="dxa"/>
            <w:shd w:val="clear" w:color="auto" w:fill="auto"/>
          </w:tcPr>
          <w:p w14:paraId="11CBE8F5" w14:textId="77777777" w:rsidR="00C95CCA" w:rsidRDefault="00C95CCA">
            <w:pPr>
              <w:pStyle w:val="TabellenInhalt"/>
              <w:rPr>
                <w:lang w:val="en-GB"/>
              </w:rPr>
            </w:pPr>
          </w:p>
        </w:tc>
        <w:tc>
          <w:tcPr>
            <w:tcW w:w="301" w:type="dxa"/>
            <w:shd w:val="clear" w:color="auto" w:fill="auto"/>
          </w:tcPr>
          <w:p w14:paraId="11CBE8F6" w14:textId="77777777" w:rsidR="00C95CCA" w:rsidRDefault="00C95CCA">
            <w:pPr>
              <w:pStyle w:val="TabellenInhalt"/>
              <w:rPr>
                <w:lang w:val="en-GB"/>
              </w:rPr>
            </w:pPr>
          </w:p>
        </w:tc>
        <w:tc>
          <w:tcPr>
            <w:tcW w:w="301" w:type="dxa"/>
            <w:shd w:val="clear" w:color="auto" w:fill="auto"/>
          </w:tcPr>
          <w:p w14:paraId="11CBE8F7" w14:textId="77777777" w:rsidR="00C95CCA" w:rsidRDefault="00C95CCA">
            <w:pPr>
              <w:pStyle w:val="TabellenInhalt"/>
              <w:rPr>
                <w:lang w:val="en-GB"/>
              </w:rPr>
            </w:pPr>
          </w:p>
        </w:tc>
        <w:tc>
          <w:tcPr>
            <w:tcW w:w="301" w:type="dxa"/>
            <w:shd w:val="clear" w:color="auto" w:fill="auto"/>
          </w:tcPr>
          <w:p w14:paraId="11CBE8F8" w14:textId="77777777" w:rsidR="00C95CCA" w:rsidRDefault="00C95CCA">
            <w:pPr>
              <w:pStyle w:val="TabellenInhalt"/>
              <w:rPr>
                <w:lang w:val="en-GB"/>
              </w:rPr>
            </w:pPr>
          </w:p>
        </w:tc>
        <w:tc>
          <w:tcPr>
            <w:tcW w:w="301" w:type="dxa"/>
            <w:shd w:val="clear" w:color="auto" w:fill="auto"/>
          </w:tcPr>
          <w:p w14:paraId="11CBE8F9" w14:textId="77777777" w:rsidR="00C95CCA" w:rsidRDefault="00C95CCA">
            <w:pPr>
              <w:pStyle w:val="TabellenInhalt"/>
              <w:rPr>
                <w:lang w:val="en-GB"/>
              </w:rPr>
            </w:pPr>
          </w:p>
        </w:tc>
        <w:tc>
          <w:tcPr>
            <w:tcW w:w="301" w:type="dxa"/>
            <w:shd w:val="clear" w:color="auto" w:fill="auto"/>
          </w:tcPr>
          <w:p w14:paraId="11CBE8FA" w14:textId="77777777" w:rsidR="00C95CCA" w:rsidRDefault="00C95CCA">
            <w:pPr>
              <w:pStyle w:val="TabellenInhalt"/>
              <w:rPr>
                <w:lang w:val="en-GB"/>
              </w:rPr>
            </w:pPr>
          </w:p>
        </w:tc>
        <w:tc>
          <w:tcPr>
            <w:tcW w:w="301" w:type="dxa"/>
            <w:shd w:val="clear" w:color="auto" w:fill="auto"/>
          </w:tcPr>
          <w:p w14:paraId="11CBE8FB" w14:textId="77777777" w:rsidR="00C95CCA" w:rsidRDefault="00C95CCA">
            <w:pPr>
              <w:pStyle w:val="TabellenInhalt"/>
              <w:rPr>
                <w:lang w:val="en-GB"/>
              </w:rPr>
            </w:pPr>
          </w:p>
        </w:tc>
        <w:tc>
          <w:tcPr>
            <w:tcW w:w="301" w:type="dxa"/>
            <w:shd w:val="clear" w:color="auto" w:fill="auto"/>
          </w:tcPr>
          <w:p w14:paraId="11CBE8FC" w14:textId="77777777" w:rsidR="00C95CCA" w:rsidRDefault="00C95CCA">
            <w:pPr>
              <w:pStyle w:val="TabellenInhalt"/>
              <w:rPr>
                <w:lang w:val="en-GB"/>
              </w:rPr>
            </w:pPr>
          </w:p>
        </w:tc>
        <w:tc>
          <w:tcPr>
            <w:tcW w:w="301" w:type="dxa"/>
            <w:shd w:val="clear" w:color="auto" w:fill="auto"/>
          </w:tcPr>
          <w:p w14:paraId="11CBE8FD" w14:textId="77777777" w:rsidR="00C95CCA" w:rsidRDefault="00C95CCA">
            <w:pPr>
              <w:pStyle w:val="TabellenInhalt"/>
              <w:rPr>
                <w:lang w:val="en-GB"/>
              </w:rPr>
            </w:pPr>
          </w:p>
        </w:tc>
        <w:tc>
          <w:tcPr>
            <w:tcW w:w="301" w:type="dxa"/>
            <w:shd w:val="clear" w:color="auto" w:fill="auto"/>
          </w:tcPr>
          <w:p w14:paraId="11CBE8FE" w14:textId="77777777" w:rsidR="00C95CCA" w:rsidRDefault="00C95CCA">
            <w:pPr>
              <w:pStyle w:val="TabellenInhalt"/>
              <w:rPr>
                <w:lang w:val="en-GB"/>
              </w:rPr>
            </w:pPr>
          </w:p>
        </w:tc>
        <w:tc>
          <w:tcPr>
            <w:tcW w:w="301" w:type="dxa"/>
            <w:shd w:val="clear" w:color="auto" w:fill="auto"/>
          </w:tcPr>
          <w:p w14:paraId="11CBE8FF" w14:textId="77777777" w:rsidR="00C95CCA" w:rsidRDefault="00C95CCA">
            <w:pPr>
              <w:pStyle w:val="TabellenInhalt"/>
              <w:rPr>
                <w:lang w:val="en-GB"/>
              </w:rPr>
            </w:pPr>
          </w:p>
        </w:tc>
        <w:tc>
          <w:tcPr>
            <w:tcW w:w="301" w:type="dxa"/>
          </w:tcPr>
          <w:p w14:paraId="11CBE900" w14:textId="77777777" w:rsidR="00C95CCA" w:rsidRDefault="00C95CCA">
            <w:pPr>
              <w:pStyle w:val="TabellenInhalt"/>
              <w:rPr>
                <w:lang w:val="en-GB"/>
              </w:rPr>
            </w:pPr>
          </w:p>
        </w:tc>
        <w:tc>
          <w:tcPr>
            <w:tcW w:w="302" w:type="dxa"/>
          </w:tcPr>
          <w:p w14:paraId="11CBE901" w14:textId="77777777" w:rsidR="00C95CCA" w:rsidRDefault="00C95CCA">
            <w:pPr>
              <w:pStyle w:val="TabellenInhalt"/>
              <w:rPr>
                <w:lang w:val="en-GB"/>
              </w:rPr>
            </w:pPr>
          </w:p>
        </w:tc>
        <w:tc>
          <w:tcPr>
            <w:tcW w:w="301" w:type="dxa"/>
          </w:tcPr>
          <w:p w14:paraId="11CBE902" w14:textId="77777777" w:rsidR="00C95CCA" w:rsidRDefault="00C95CCA">
            <w:pPr>
              <w:pStyle w:val="TabellenInhalt"/>
              <w:rPr>
                <w:lang w:val="en-GB"/>
              </w:rPr>
            </w:pPr>
          </w:p>
        </w:tc>
        <w:tc>
          <w:tcPr>
            <w:tcW w:w="301" w:type="dxa"/>
          </w:tcPr>
          <w:p w14:paraId="11CBE903" w14:textId="77777777" w:rsidR="00C95CCA" w:rsidRDefault="00C95CCA">
            <w:pPr>
              <w:pStyle w:val="TabellenInhalt"/>
              <w:rPr>
                <w:lang w:val="en-GB"/>
              </w:rPr>
            </w:pPr>
          </w:p>
        </w:tc>
        <w:tc>
          <w:tcPr>
            <w:tcW w:w="301" w:type="dxa"/>
          </w:tcPr>
          <w:p w14:paraId="11CBE904" w14:textId="77777777" w:rsidR="00C95CCA" w:rsidRDefault="00C95CCA">
            <w:pPr>
              <w:pStyle w:val="TabellenInhalt"/>
              <w:rPr>
                <w:lang w:val="en-GB"/>
              </w:rPr>
            </w:pPr>
          </w:p>
        </w:tc>
        <w:tc>
          <w:tcPr>
            <w:tcW w:w="301" w:type="dxa"/>
          </w:tcPr>
          <w:p w14:paraId="11CBE905" w14:textId="77777777" w:rsidR="00C95CCA" w:rsidRDefault="00C95CCA">
            <w:pPr>
              <w:pStyle w:val="TabellenInhalt"/>
              <w:rPr>
                <w:lang w:val="en-GB"/>
              </w:rPr>
            </w:pPr>
          </w:p>
        </w:tc>
        <w:tc>
          <w:tcPr>
            <w:tcW w:w="301" w:type="dxa"/>
          </w:tcPr>
          <w:p w14:paraId="11CBE906" w14:textId="77777777" w:rsidR="00C95CCA" w:rsidRDefault="00C95CCA">
            <w:pPr>
              <w:pStyle w:val="TabellenInhalt"/>
              <w:rPr>
                <w:lang w:val="en-GB"/>
              </w:rPr>
            </w:pPr>
          </w:p>
        </w:tc>
        <w:tc>
          <w:tcPr>
            <w:tcW w:w="301" w:type="dxa"/>
          </w:tcPr>
          <w:p w14:paraId="11CBE907" w14:textId="77777777" w:rsidR="00C95CCA" w:rsidRDefault="00C95CCA">
            <w:pPr>
              <w:pStyle w:val="TabellenInhalt"/>
              <w:rPr>
                <w:lang w:val="en-GB"/>
              </w:rPr>
            </w:pPr>
          </w:p>
        </w:tc>
        <w:tc>
          <w:tcPr>
            <w:tcW w:w="301" w:type="dxa"/>
          </w:tcPr>
          <w:p w14:paraId="11CBE908" w14:textId="77777777" w:rsidR="00C95CCA" w:rsidRDefault="00C95CCA">
            <w:pPr>
              <w:pStyle w:val="TabellenInhalt"/>
              <w:rPr>
                <w:lang w:val="en-GB"/>
              </w:rPr>
            </w:pPr>
          </w:p>
        </w:tc>
        <w:tc>
          <w:tcPr>
            <w:tcW w:w="301" w:type="dxa"/>
          </w:tcPr>
          <w:p w14:paraId="11CBE909" w14:textId="77777777" w:rsidR="00C95CCA" w:rsidRDefault="00C95CCA">
            <w:pPr>
              <w:pStyle w:val="TabellenInhalt"/>
              <w:rPr>
                <w:lang w:val="en-GB"/>
              </w:rPr>
            </w:pPr>
          </w:p>
        </w:tc>
        <w:tc>
          <w:tcPr>
            <w:tcW w:w="306" w:type="dxa"/>
          </w:tcPr>
          <w:p w14:paraId="11CBE90A" w14:textId="77777777" w:rsidR="00C95CCA" w:rsidRDefault="00C95CCA">
            <w:pPr>
              <w:pStyle w:val="TabellenInhalt"/>
              <w:rPr>
                <w:lang w:val="en-GB"/>
              </w:rPr>
            </w:pPr>
          </w:p>
        </w:tc>
      </w:tr>
      <w:tr w:rsidR="00C95CCA" w14:paraId="11CBE92C" w14:textId="77777777" w:rsidTr="00BA62A8">
        <w:trPr>
          <w:trHeight w:hRule="exact" w:val="283"/>
        </w:trPr>
        <w:tc>
          <w:tcPr>
            <w:tcW w:w="301" w:type="dxa"/>
            <w:shd w:val="clear" w:color="auto" w:fill="auto"/>
          </w:tcPr>
          <w:p w14:paraId="11CBE90C" w14:textId="77777777" w:rsidR="00C95CCA" w:rsidRDefault="00C95CCA">
            <w:pPr>
              <w:pStyle w:val="TabellenInhalt"/>
              <w:rPr>
                <w:lang w:val="en-GB"/>
              </w:rPr>
            </w:pPr>
          </w:p>
        </w:tc>
        <w:tc>
          <w:tcPr>
            <w:tcW w:w="301" w:type="dxa"/>
            <w:shd w:val="clear" w:color="auto" w:fill="auto"/>
          </w:tcPr>
          <w:p w14:paraId="11CBE90D" w14:textId="77777777" w:rsidR="00C95CCA" w:rsidRDefault="00C95CCA">
            <w:pPr>
              <w:pStyle w:val="TabellenInhalt"/>
              <w:rPr>
                <w:lang w:val="en-GB"/>
              </w:rPr>
            </w:pPr>
          </w:p>
        </w:tc>
        <w:tc>
          <w:tcPr>
            <w:tcW w:w="301" w:type="dxa"/>
            <w:shd w:val="clear" w:color="auto" w:fill="auto"/>
          </w:tcPr>
          <w:p w14:paraId="11CBE90E" w14:textId="77777777" w:rsidR="00C95CCA" w:rsidRDefault="00C95CCA">
            <w:pPr>
              <w:pStyle w:val="TabellenInhalt"/>
              <w:rPr>
                <w:lang w:val="en-GB"/>
              </w:rPr>
            </w:pPr>
          </w:p>
        </w:tc>
        <w:tc>
          <w:tcPr>
            <w:tcW w:w="301" w:type="dxa"/>
            <w:shd w:val="clear" w:color="auto" w:fill="auto"/>
          </w:tcPr>
          <w:p w14:paraId="11CBE90F" w14:textId="77777777" w:rsidR="00C95CCA" w:rsidRDefault="00C95CCA">
            <w:pPr>
              <w:pStyle w:val="TabellenInhalt"/>
              <w:rPr>
                <w:lang w:val="en-GB"/>
              </w:rPr>
            </w:pPr>
          </w:p>
        </w:tc>
        <w:tc>
          <w:tcPr>
            <w:tcW w:w="301" w:type="dxa"/>
            <w:shd w:val="clear" w:color="auto" w:fill="auto"/>
          </w:tcPr>
          <w:p w14:paraId="11CBE910" w14:textId="77777777" w:rsidR="00C95CCA" w:rsidRDefault="00C95CCA">
            <w:pPr>
              <w:pStyle w:val="TabellenInhalt"/>
              <w:rPr>
                <w:lang w:val="en-GB"/>
              </w:rPr>
            </w:pPr>
          </w:p>
        </w:tc>
        <w:tc>
          <w:tcPr>
            <w:tcW w:w="301" w:type="dxa"/>
            <w:shd w:val="clear" w:color="auto" w:fill="auto"/>
          </w:tcPr>
          <w:p w14:paraId="11CBE911" w14:textId="77777777" w:rsidR="00C95CCA" w:rsidRDefault="00C95CCA">
            <w:pPr>
              <w:pStyle w:val="TabellenInhalt"/>
              <w:rPr>
                <w:lang w:val="en-GB"/>
              </w:rPr>
            </w:pPr>
          </w:p>
        </w:tc>
        <w:tc>
          <w:tcPr>
            <w:tcW w:w="301" w:type="dxa"/>
            <w:shd w:val="clear" w:color="auto" w:fill="auto"/>
          </w:tcPr>
          <w:p w14:paraId="11CBE912" w14:textId="77777777" w:rsidR="00C95CCA" w:rsidRDefault="00C95CCA">
            <w:pPr>
              <w:pStyle w:val="TabellenInhalt"/>
              <w:rPr>
                <w:lang w:val="en-GB"/>
              </w:rPr>
            </w:pPr>
          </w:p>
        </w:tc>
        <w:tc>
          <w:tcPr>
            <w:tcW w:w="301" w:type="dxa"/>
            <w:shd w:val="clear" w:color="auto" w:fill="auto"/>
          </w:tcPr>
          <w:p w14:paraId="11CBE913" w14:textId="77777777" w:rsidR="00C95CCA" w:rsidRDefault="00C95CCA">
            <w:pPr>
              <w:pStyle w:val="TabellenInhalt"/>
              <w:rPr>
                <w:lang w:val="en-GB"/>
              </w:rPr>
            </w:pPr>
          </w:p>
        </w:tc>
        <w:tc>
          <w:tcPr>
            <w:tcW w:w="301" w:type="dxa"/>
            <w:shd w:val="clear" w:color="auto" w:fill="auto"/>
          </w:tcPr>
          <w:p w14:paraId="11CBE914" w14:textId="77777777" w:rsidR="00C95CCA" w:rsidRDefault="00C95CCA">
            <w:pPr>
              <w:pStyle w:val="TabellenInhalt"/>
              <w:rPr>
                <w:lang w:val="en-GB"/>
              </w:rPr>
            </w:pPr>
          </w:p>
        </w:tc>
        <w:tc>
          <w:tcPr>
            <w:tcW w:w="301" w:type="dxa"/>
            <w:shd w:val="clear" w:color="auto" w:fill="auto"/>
          </w:tcPr>
          <w:p w14:paraId="11CBE915" w14:textId="77777777" w:rsidR="00C95CCA" w:rsidRDefault="00C95CCA">
            <w:pPr>
              <w:pStyle w:val="TabellenInhalt"/>
              <w:rPr>
                <w:lang w:val="en-GB"/>
              </w:rPr>
            </w:pPr>
          </w:p>
        </w:tc>
        <w:tc>
          <w:tcPr>
            <w:tcW w:w="301" w:type="dxa"/>
            <w:shd w:val="clear" w:color="auto" w:fill="auto"/>
          </w:tcPr>
          <w:p w14:paraId="11CBE916" w14:textId="77777777" w:rsidR="00C95CCA" w:rsidRDefault="00C95CCA">
            <w:pPr>
              <w:pStyle w:val="TabellenInhalt"/>
              <w:rPr>
                <w:lang w:val="en-GB"/>
              </w:rPr>
            </w:pPr>
          </w:p>
        </w:tc>
        <w:tc>
          <w:tcPr>
            <w:tcW w:w="301" w:type="dxa"/>
            <w:shd w:val="clear" w:color="auto" w:fill="auto"/>
          </w:tcPr>
          <w:p w14:paraId="11CBE917" w14:textId="77777777" w:rsidR="00C95CCA" w:rsidRDefault="00C95CCA">
            <w:pPr>
              <w:pStyle w:val="TabellenInhalt"/>
              <w:rPr>
                <w:lang w:val="en-GB"/>
              </w:rPr>
            </w:pPr>
          </w:p>
        </w:tc>
        <w:tc>
          <w:tcPr>
            <w:tcW w:w="301" w:type="dxa"/>
            <w:shd w:val="clear" w:color="auto" w:fill="auto"/>
          </w:tcPr>
          <w:p w14:paraId="11CBE918" w14:textId="77777777" w:rsidR="00C95CCA" w:rsidRDefault="00C95CCA">
            <w:pPr>
              <w:pStyle w:val="TabellenInhalt"/>
              <w:rPr>
                <w:lang w:val="en-GB"/>
              </w:rPr>
            </w:pPr>
          </w:p>
        </w:tc>
        <w:tc>
          <w:tcPr>
            <w:tcW w:w="301" w:type="dxa"/>
            <w:shd w:val="clear" w:color="auto" w:fill="auto"/>
          </w:tcPr>
          <w:p w14:paraId="11CBE919" w14:textId="77777777" w:rsidR="00C95CCA" w:rsidRDefault="00C95CCA">
            <w:pPr>
              <w:pStyle w:val="TabellenInhalt"/>
              <w:rPr>
                <w:lang w:val="en-GB"/>
              </w:rPr>
            </w:pPr>
          </w:p>
        </w:tc>
        <w:tc>
          <w:tcPr>
            <w:tcW w:w="301" w:type="dxa"/>
            <w:shd w:val="clear" w:color="auto" w:fill="auto"/>
          </w:tcPr>
          <w:p w14:paraId="11CBE91A" w14:textId="77777777" w:rsidR="00C95CCA" w:rsidRDefault="00C95CCA">
            <w:pPr>
              <w:pStyle w:val="TabellenInhalt"/>
              <w:rPr>
                <w:lang w:val="en-GB"/>
              </w:rPr>
            </w:pPr>
          </w:p>
        </w:tc>
        <w:tc>
          <w:tcPr>
            <w:tcW w:w="301" w:type="dxa"/>
            <w:shd w:val="clear" w:color="auto" w:fill="auto"/>
          </w:tcPr>
          <w:p w14:paraId="11CBE91B" w14:textId="77777777" w:rsidR="00C95CCA" w:rsidRDefault="00C95CCA">
            <w:pPr>
              <w:pStyle w:val="TabellenInhalt"/>
              <w:rPr>
                <w:lang w:val="en-GB"/>
              </w:rPr>
            </w:pPr>
          </w:p>
        </w:tc>
        <w:tc>
          <w:tcPr>
            <w:tcW w:w="301" w:type="dxa"/>
            <w:shd w:val="clear" w:color="auto" w:fill="auto"/>
          </w:tcPr>
          <w:p w14:paraId="11CBE91C" w14:textId="77777777" w:rsidR="00C95CCA" w:rsidRDefault="00C95CCA">
            <w:pPr>
              <w:pStyle w:val="TabellenInhalt"/>
              <w:rPr>
                <w:lang w:val="en-GB"/>
              </w:rPr>
            </w:pPr>
          </w:p>
        </w:tc>
        <w:tc>
          <w:tcPr>
            <w:tcW w:w="301" w:type="dxa"/>
            <w:shd w:val="clear" w:color="auto" w:fill="auto"/>
          </w:tcPr>
          <w:p w14:paraId="11CBE91D" w14:textId="77777777" w:rsidR="00C95CCA" w:rsidRDefault="00C95CCA">
            <w:pPr>
              <w:pStyle w:val="TabellenInhalt"/>
              <w:rPr>
                <w:lang w:val="en-GB"/>
              </w:rPr>
            </w:pPr>
          </w:p>
        </w:tc>
        <w:tc>
          <w:tcPr>
            <w:tcW w:w="301" w:type="dxa"/>
            <w:shd w:val="clear" w:color="auto" w:fill="auto"/>
          </w:tcPr>
          <w:p w14:paraId="11CBE91E" w14:textId="77777777" w:rsidR="00C95CCA" w:rsidRDefault="00C95CCA">
            <w:pPr>
              <w:pStyle w:val="TabellenInhalt"/>
              <w:rPr>
                <w:lang w:val="en-GB"/>
              </w:rPr>
            </w:pPr>
          </w:p>
        </w:tc>
        <w:tc>
          <w:tcPr>
            <w:tcW w:w="301" w:type="dxa"/>
            <w:shd w:val="clear" w:color="auto" w:fill="auto"/>
          </w:tcPr>
          <w:p w14:paraId="11CBE91F" w14:textId="77777777" w:rsidR="00C95CCA" w:rsidRDefault="00C95CCA">
            <w:pPr>
              <w:pStyle w:val="TabellenInhalt"/>
              <w:rPr>
                <w:lang w:val="en-GB"/>
              </w:rPr>
            </w:pPr>
          </w:p>
        </w:tc>
        <w:tc>
          <w:tcPr>
            <w:tcW w:w="301" w:type="dxa"/>
            <w:shd w:val="clear" w:color="auto" w:fill="auto"/>
          </w:tcPr>
          <w:p w14:paraId="11CBE920" w14:textId="77777777" w:rsidR="00C95CCA" w:rsidRDefault="00C95CCA">
            <w:pPr>
              <w:pStyle w:val="TabellenInhalt"/>
              <w:rPr>
                <w:lang w:val="en-GB"/>
              </w:rPr>
            </w:pPr>
          </w:p>
        </w:tc>
        <w:tc>
          <w:tcPr>
            <w:tcW w:w="301" w:type="dxa"/>
          </w:tcPr>
          <w:p w14:paraId="11CBE921" w14:textId="77777777" w:rsidR="00C95CCA" w:rsidRDefault="00C95CCA">
            <w:pPr>
              <w:pStyle w:val="TabellenInhalt"/>
              <w:rPr>
                <w:lang w:val="en-GB"/>
              </w:rPr>
            </w:pPr>
          </w:p>
        </w:tc>
        <w:tc>
          <w:tcPr>
            <w:tcW w:w="302" w:type="dxa"/>
          </w:tcPr>
          <w:p w14:paraId="11CBE922" w14:textId="77777777" w:rsidR="00C95CCA" w:rsidRDefault="00C95CCA">
            <w:pPr>
              <w:pStyle w:val="TabellenInhalt"/>
              <w:rPr>
                <w:lang w:val="en-GB"/>
              </w:rPr>
            </w:pPr>
          </w:p>
        </w:tc>
        <w:tc>
          <w:tcPr>
            <w:tcW w:w="301" w:type="dxa"/>
          </w:tcPr>
          <w:p w14:paraId="11CBE923" w14:textId="77777777" w:rsidR="00C95CCA" w:rsidRDefault="00C95CCA">
            <w:pPr>
              <w:pStyle w:val="TabellenInhalt"/>
              <w:rPr>
                <w:lang w:val="en-GB"/>
              </w:rPr>
            </w:pPr>
          </w:p>
        </w:tc>
        <w:tc>
          <w:tcPr>
            <w:tcW w:w="301" w:type="dxa"/>
          </w:tcPr>
          <w:p w14:paraId="11CBE924" w14:textId="77777777" w:rsidR="00C95CCA" w:rsidRDefault="00C95CCA">
            <w:pPr>
              <w:pStyle w:val="TabellenInhalt"/>
              <w:rPr>
                <w:lang w:val="en-GB"/>
              </w:rPr>
            </w:pPr>
          </w:p>
        </w:tc>
        <w:tc>
          <w:tcPr>
            <w:tcW w:w="301" w:type="dxa"/>
          </w:tcPr>
          <w:p w14:paraId="11CBE925" w14:textId="77777777" w:rsidR="00C95CCA" w:rsidRDefault="00C95CCA">
            <w:pPr>
              <w:pStyle w:val="TabellenInhalt"/>
              <w:rPr>
                <w:lang w:val="en-GB"/>
              </w:rPr>
            </w:pPr>
          </w:p>
        </w:tc>
        <w:tc>
          <w:tcPr>
            <w:tcW w:w="301" w:type="dxa"/>
          </w:tcPr>
          <w:p w14:paraId="11CBE926" w14:textId="77777777" w:rsidR="00C95CCA" w:rsidRDefault="00C95CCA">
            <w:pPr>
              <w:pStyle w:val="TabellenInhalt"/>
              <w:rPr>
                <w:lang w:val="en-GB"/>
              </w:rPr>
            </w:pPr>
          </w:p>
        </w:tc>
        <w:tc>
          <w:tcPr>
            <w:tcW w:w="301" w:type="dxa"/>
          </w:tcPr>
          <w:p w14:paraId="11CBE927" w14:textId="77777777" w:rsidR="00C95CCA" w:rsidRDefault="00C95CCA">
            <w:pPr>
              <w:pStyle w:val="TabellenInhalt"/>
              <w:rPr>
                <w:lang w:val="en-GB"/>
              </w:rPr>
            </w:pPr>
          </w:p>
        </w:tc>
        <w:tc>
          <w:tcPr>
            <w:tcW w:w="301" w:type="dxa"/>
          </w:tcPr>
          <w:p w14:paraId="11CBE928" w14:textId="77777777" w:rsidR="00C95CCA" w:rsidRDefault="00C95CCA">
            <w:pPr>
              <w:pStyle w:val="TabellenInhalt"/>
              <w:rPr>
                <w:lang w:val="en-GB"/>
              </w:rPr>
            </w:pPr>
          </w:p>
        </w:tc>
        <w:tc>
          <w:tcPr>
            <w:tcW w:w="301" w:type="dxa"/>
          </w:tcPr>
          <w:p w14:paraId="11CBE929" w14:textId="77777777" w:rsidR="00C95CCA" w:rsidRDefault="00C95CCA">
            <w:pPr>
              <w:pStyle w:val="TabellenInhalt"/>
              <w:rPr>
                <w:lang w:val="en-GB"/>
              </w:rPr>
            </w:pPr>
          </w:p>
        </w:tc>
        <w:tc>
          <w:tcPr>
            <w:tcW w:w="301" w:type="dxa"/>
          </w:tcPr>
          <w:p w14:paraId="11CBE92A" w14:textId="77777777" w:rsidR="00C95CCA" w:rsidRDefault="00C95CCA">
            <w:pPr>
              <w:pStyle w:val="TabellenInhalt"/>
              <w:rPr>
                <w:lang w:val="en-GB"/>
              </w:rPr>
            </w:pPr>
          </w:p>
        </w:tc>
        <w:tc>
          <w:tcPr>
            <w:tcW w:w="306" w:type="dxa"/>
          </w:tcPr>
          <w:p w14:paraId="11CBE92B" w14:textId="77777777" w:rsidR="00C95CCA" w:rsidRDefault="00C95CCA">
            <w:pPr>
              <w:pStyle w:val="TabellenInhalt"/>
              <w:rPr>
                <w:lang w:val="en-GB"/>
              </w:rPr>
            </w:pPr>
          </w:p>
        </w:tc>
      </w:tr>
      <w:tr w:rsidR="00C95CCA" w14:paraId="11CBE94D" w14:textId="77777777" w:rsidTr="00BA62A8">
        <w:trPr>
          <w:trHeight w:hRule="exact" w:val="283"/>
        </w:trPr>
        <w:tc>
          <w:tcPr>
            <w:tcW w:w="301" w:type="dxa"/>
            <w:shd w:val="clear" w:color="auto" w:fill="auto"/>
          </w:tcPr>
          <w:p w14:paraId="11CBE92D" w14:textId="77777777" w:rsidR="00C95CCA" w:rsidRDefault="00C95CCA">
            <w:pPr>
              <w:pStyle w:val="TabellenInhalt"/>
              <w:rPr>
                <w:lang w:val="en-GB"/>
              </w:rPr>
            </w:pPr>
          </w:p>
        </w:tc>
        <w:tc>
          <w:tcPr>
            <w:tcW w:w="301" w:type="dxa"/>
            <w:shd w:val="clear" w:color="auto" w:fill="auto"/>
          </w:tcPr>
          <w:p w14:paraId="11CBE92E" w14:textId="77777777" w:rsidR="00C95CCA" w:rsidRDefault="00C95CCA">
            <w:pPr>
              <w:pStyle w:val="TabellenInhalt"/>
              <w:rPr>
                <w:lang w:val="en-GB"/>
              </w:rPr>
            </w:pPr>
          </w:p>
        </w:tc>
        <w:tc>
          <w:tcPr>
            <w:tcW w:w="301" w:type="dxa"/>
            <w:shd w:val="clear" w:color="auto" w:fill="auto"/>
          </w:tcPr>
          <w:p w14:paraId="11CBE92F" w14:textId="77777777" w:rsidR="00C95CCA" w:rsidRDefault="00C95CCA">
            <w:pPr>
              <w:pStyle w:val="TabellenInhalt"/>
              <w:rPr>
                <w:lang w:val="en-GB"/>
              </w:rPr>
            </w:pPr>
          </w:p>
        </w:tc>
        <w:tc>
          <w:tcPr>
            <w:tcW w:w="301" w:type="dxa"/>
            <w:shd w:val="clear" w:color="auto" w:fill="auto"/>
          </w:tcPr>
          <w:p w14:paraId="11CBE930" w14:textId="77777777" w:rsidR="00C95CCA" w:rsidRDefault="00C95CCA">
            <w:pPr>
              <w:pStyle w:val="TabellenInhalt"/>
              <w:rPr>
                <w:lang w:val="en-GB"/>
              </w:rPr>
            </w:pPr>
          </w:p>
        </w:tc>
        <w:tc>
          <w:tcPr>
            <w:tcW w:w="301" w:type="dxa"/>
            <w:shd w:val="clear" w:color="auto" w:fill="auto"/>
          </w:tcPr>
          <w:p w14:paraId="11CBE931" w14:textId="77777777" w:rsidR="00C95CCA" w:rsidRDefault="00C95CCA">
            <w:pPr>
              <w:pStyle w:val="TabellenInhalt"/>
              <w:rPr>
                <w:lang w:val="en-GB"/>
              </w:rPr>
            </w:pPr>
          </w:p>
        </w:tc>
        <w:tc>
          <w:tcPr>
            <w:tcW w:w="301" w:type="dxa"/>
            <w:shd w:val="clear" w:color="auto" w:fill="auto"/>
          </w:tcPr>
          <w:p w14:paraId="11CBE932" w14:textId="77777777" w:rsidR="00C95CCA" w:rsidRDefault="00C95CCA">
            <w:pPr>
              <w:pStyle w:val="TabellenInhalt"/>
              <w:rPr>
                <w:lang w:val="en-GB"/>
              </w:rPr>
            </w:pPr>
          </w:p>
        </w:tc>
        <w:tc>
          <w:tcPr>
            <w:tcW w:w="301" w:type="dxa"/>
            <w:shd w:val="clear" w:color="auto" w:fill="auto"/>
          </w:tcPr>
          <w:p w14:paraId="11CBE933" w14:textId="77777777" w:rsidR="00C95CCA" w:rsidRDefault="00C95CCA">
            <w:pPr>
              <w:pStyle w:val="TabellenInhalt"/>
              <w:rPr>
                <w:lang w:val="en-GB"/>
              </w:rPr>
            </w:pPr>
          </w:p>
        </w:tc>
        <w:tc>
          <w:tcPr>
            <w:tcW w:w="301" w:type="dxa"/>
            <w:shd w:val="clear" w:color="auto" w:fill="auto"/>
          </w:tcPr>
          <w:p w14:paraId="11CBE934" w14:textId="77777777" w:rsidR="00C95CCA" w:rsidRDefault="00C95CCA">
            <w:pPr>
              <w:pStyle w:val="TabellenInhalt"/>
              <w:rPr>
                <w:lang w:val="en-GB"/>
              </w:rPr>
            </w:pPr>
          </w:p>
        </w:tc>
        <w:tc>
          <w:tcPr>
            <w:tcW w:w="301" w:type="dxa"/>
            <w:shd w:val="clear" w:color="auto" w:fill="auto"/>
          </w:tcPr>
          <w:p w14:paraId="11CBE935" w14:textId="77777777" w:rsidR="00C95CCA" w:rsidRDefault="00C95CCA">
            <w:pPr>
              <w:pStyle w:val="TabellenInhalt"/>
              <w:rPr>
                <w:lang w:val="en-GB"/>
              </w:rPr>
            </w:pPr>
          </w:p>
        </w:tc>
        <w:tc>
          <w:tcPr>
            <w:tcW w:w="301" w:type="dxa"/>
            <w:shd w:val="clear" w:color="auto" w:fill="auto"/>
          </w:tcPr>
          <w:p w14:paraId="11CBE936" w14:textId="77777777" w:rsidR="00C95CCA" w:rsidRDefault="00C95CCA">
            <w:pPr>
              <w:pStyle w:val="TabellenInhalt"/>
              <w:rPr>
                <w:lang w:val="en-GB"/>
              </w:rPr>
            </w:pPr>
          </w:p>
        </w:tc>
        <w:tc>
          <w:tcPr>
            <w:tcW w:w="301" w:type="dxa"/>
            <w:shd w:val="clear" w:color="auto" w:fill="auto"/>
          </w:tcPr>
          <w:p w14:paraId="11CBE937" w14:textId="77777777" w:rsidR="00C95CCA" w:rsidRDefault="00C95CCA">
            <w:pPr>
              <w:pStyle w:val="TabellenInhalt"/>
              <w:rPr>
                <w:lang w:val="en-GB"/>
              </w:rPr>
            </w:pPr>
          </w:p>
        </w:tc>
        <w:tc>
          <w:tcPr>
            <w:tcW w:w="301" w:type="dxa"/>
            <w:shd w:val="clear" w:color="auto" w:fill="auto"/>
          </w:tcPr>
          <w:p w14:paraId="11CBE938" w14:textId="77777777" w:rsidR="00C95CCA" w:rsidRDefault="00C95CCA">
            <w:pPr>
              <w:pStyle w:val="TabellenInhalt"/>
              <w:rPr>
                <w:lang w:val="en-GB"/>
              </w:rPr>
            </w:pPr>
          </w:p>
        </w:tc>
        <w:tc>
          <w:tcPr>
            <w:tcW w:w="301" w:type="dxa"/>
            <w:shd w:val="clear" w:color="auto" w:fill="auto"/>
          </w:tcPr>
          <w:p w14:paraId="11CBE939" w14:textId="77777777" w:rsidR="00C95CCA" w:rsidRDefault="00C95CCA">
            <w:pPr>
              <w:pStyle w:val="TabellenInhalt"/>
              <w:rPr>
                <w:lang w:val="en-GB"/>
              </w:rPr>
            </w:pPr>
          </w:p>
        </w:tc>
        <w:tc>
          <w:tcPr>
            <w:tcW w:w="301" w:type="dxa"/>
            <w:shd w:val="clear" w:color="auto" w:fill="auto"/>
          </w:tcPr>
          <w:p w14:paraId="11CBE93A" w14:textId="77777777" w:rsidR="00C95CCA" w:rsidRDefault="00C95CCA">
            <w:pPr>
              <w:pStyle w:val="TabellenInhalt"/>
              <w:rPr>
                <w:lang w:val="en-GB"/>
              </w:rPr>
            </w:pPr>
          </w:p>
        </w:tc>
        <w:tc>
          <w:tcPr>
            <w:tcW w:w="301" w:type="dxa"/>
            <w:shd w:val="clear" w:color="auto" w:fill="auto"/>
          </w:tcPr>
          <w:p w14:paraId="11CBE93B" w14:textId="77777777" w:rsidR="00C95CCA" w:rsidRDefault="00C95CCA">
            <w:pPr>
              <w:pStyle w:val="TabellenInhalt"/>
              <w:rPr>
                <w:lang w:val="en-GB"/>
              </w:rPr>
            </w:pPr>
          </w:p>
        </w:tc>
        <w:tc>
          <w:tcPr>
            <w:tcW w:w="301" w:type="dxa"/>
            <w:shd w:val="clear" w:color="auto" w:fill="auto"/>
          </w:tcPr>
          <w:p w14:paraId="11CBE93C" w14:textId="77777777" w:rsidR="00C95CCA" w:rsidRDefault="00C95CCA">
            <w:pPr>
              <w:pStyle w:val="TabellenInhalt"/>
              <w:rPr>
                <w:lang w:val="en-GB"/>
              </w:rPr>
            </w:pPr>
          </w:p>
        </w:tc>
        <w:tc>
          <w:tcPr>
            <w:tcW w:w="301" w:type="dxa"/>
            <w:shd w:val="clear" w:color="auto" w:fill="auto"/>
          </w:tcPr>
          <w:p w14:paraId="11CBE93D" w14:textId="77777777" w:rsidR="00C95CCA" w:rsidRDefault="00C95CCA">
            <w:pPr>
              <w:pStyle w:val="TabellenInhalt"/>
              <w:rPr>
                <w:lang w:val="en-GB"/>
              </w:rPr>
            </w:pPr>
          </w:p>
        </w:tc>
        <w:tc>
          <w:tcPr>
            <w:tcW w:w="301" w:type="dxa"/>
            <w:shd w:val="clear" w:color="auto" w:fill="auto"/>
          </w:tcPr>
          <w:p w14:paraId="11CBE93E" w14:textId="77777777" w:rsidR="00C95CCA" w:rsidRDefault="00C95CCA">
            <w:pPr>
              <w:pStyle w:val="TabellenInhalt"/>
              <w:rPr>
                <w:lang w:val="en-GB"/>
              </w:rPr>
            </w:pPr>
          </w:p>
        </w:tc>
        <w:tc>
          <w:tcPr>
            <w:tcW w:w="301" w:type="dxa"/>
            <w:shd w:val="clear" w:color="auto" w:fill="auto"/>
          </w:tcPr>
          <w:p w14:paraId="11CBE93F" w14:textId="77777777" w:rsidR="00C95CCA" w:rsidRDefault="00C95CCA">
            <w:pPr>
              <w:pStyle w:val="TabellenInhalt"/>
              <w:rPr>
                <w:lang w:val="en-GB"/>
              </w:rPr>
            </w:pPr>
          </w:p>
        </w:tc>
        <w:tc>
          <w:tcPr>
            <w:tcW w:w="301" w:type="dxa"/>
            <w:shd w:val="clear" w:color="auto" w:fill="auto"/>
          </w:tcPr>
          <w:p w14:paraId="11CBE940" w14:textId="77777777" w:rsidR="00C95CCA" w:rsidRDefault="00C95CCA">
            <w:pPr>
              <w:pStyle w:val="TabellenInhalt"/>
              <w:rPr>
                <w:lang w:val="en-GB"/>
              </w:rPr>
            </w:pPr>
          </w:p>
        </w:tc>
        <w:tc>
          <w:tcPr>
            <w:tcW w:w="301" w:type="dxa"/>
            <w:shd w:val="clear" w:color="auto" w:fill="auto"/>
          </w:tcPr>
          <w:p w14:paraId="11CBE941" w14:textId="77777777" w:rsidR="00C95CCA" w:rsidRDefault="00C95CCA">
            <w:pPr>
              <w:pStyle w:val="TabellenInhalt"/>
              <w:rPr>
                <w:lang w:val="en-GB"/>
              </w:rPr>
            </w:pPr>
          </w:p>
        </w:tc>
        <w:tc>
          <w:tcPr>
            <w:tcW w:w="301" w:type="dxa"/>
          </w:tcPr>
          <w:p w14:paraId="11CBE942" w14:textId="77777777" w:rsidR="00C95CCA" w:rsidRDefault="00C95CCA">
            <w:pPr>
              <w:pStyle w:val="TabellenInhalt"/>
              <w:rPr>
                <w:lang w:val="en-GB"/>
              </w:rPr>
            </w:pPr>
          </w:p>
        </w:tc>
        <w:tc>
          <w:tcPr>
            <w:tcW w:w="302" w:type="dxa"/>
          </w:tcPr>
          <w:p w14:paraId="11CBE943" w14:textId="77777777" w:rsidR="00C95CCA" w:rsidRDefault="00C95CCA">
            <w:pPr>
              <w:pStyle w:val="TabellenInhalt"/>
              <w:rPr>
                <w:lang w:val="en-GB"/>
              </w:rPr>
            </w:pPr>
          </w:p>
        </w:tc>
        <w:tc>
          <w:tcPr>
            <w:tcW w:w="301" w:type="dxa"/>
          </w:tcPr>
          <w:p w14:paraId="11CBE944" w14:textId="77777777" w:rsidR="00C95CCA" w:rsidRDefault="00C95CCA">
            <w:pPr>
              <w:pStyle w:val="TabellenInhalt"/>
              <w:rPr>
                <w:lang w:val="en-GB"/>
              </w:rPr>
            </w:pPr>
          </w:p>
        </w:tc>
        <w:tc>
          <w:tcPr>
            <w:tcW w:w="301" w:type="dxa"/>
          </w:tcPr>
          <w:p w14:paraId="11CBE945" w14:textId="77777777" w:rsidR="00C95CCA" w:rsidRDefault="00C95CCA">
            <w:pPr>
              <w:pStyle w:val="TabellenInhalt"/>
              <w:rPr>
                <w:lang w:val="en-GB"/>
              </w:rPr>
            </w:pPr>
          </w:p>
        </w:tc>
        <w:tc>
          <w:tcPr>
            <w:tcW w:w="301" w:type="dxa"/>
          </w:tcPr>
          <w:p w14:paraId="11CBE946" w14:textId="77777777" w:rsidR="00C95CCA" w:rsidRDefault="00C95CCA">
            <w:pPr>
              <w:pStyle w:val="TabellenInhalt"/>
              <w:rPr>
                <w:lang w:val="en-GB"/>
              </w:rPr>
            </w:pPr>
          </w:p>
        </w:tc>
        <w:tc>
          <w:tcPr>
            <w:tcW w:w="301" w:type="dxa"/>
          </w:tcPr>
          <w:p w14:paraId="11CBE947" w14:textId="77777777" w:rsidR="00C95CCA" w:rsidRDefault="00C95CCA">
            <w:pPr>
              <w:pStyle w:val="TabellenInhalt"/>
              <w:rPr>
                <w:lang w:val="en-GB"/>
              </w:rPr>
            </w:pPr>
          </w:p>
        </w:tc>
        <w:tc>
          <w:tcPr>
            <w:tcW w:w="301" w:type="dxa"/>
          </w:tcPr>
          <w:p w14:paraId="11CBE948" w14:textId="77777777" w:rsidR="00C95CCA" w:rsidRDefault="00C95CCA">
            <w:pPr>
              <w:pStyle w:val="TabellenInhalt"/>
              <w:rPr>
                <w:lang w:val="en-GB"/>
              </w:rPr>
            </w:pPr>
          </w:p>
        </w:tc>
        <w:tc>
          <w:tcPr>
            <w:tcW w:w="301" w:type="dxa"/>
          </w:tcPr>
          <w:p w14:paraId="11CBE949" w14:textId="77777777" w:rsidR="00C95CCA" w:rsidRDefault="00C95CCA">
            <w:pPr>
              <w:pStyle w:val="TabellenInhalt"/>
              <w:rPr>
                <w:lang w:val="en-GB"/>
              </w:rPr>
            </w:pPr>
          </w:p>
        </w:tc>
        <w:tc>
          <w:tcPr>
            <w:tcW w:w="301" w:type="dxa"/>
          </w:tcPr>
          <w:p w14:paraId="11CBE94A" w14:textId="77777777" w:rsidR="00C95CCA" w:rsidRDefault="00C95CCA">
            <w:pPr>
              <w:pStyle w:val="TabellenInhalt"/>
              <w:rPr>
                <w:lang w:val="en-GB"/>
              </w:rPr>
            </w:pPr>
          </w:p>
        </w:tc>
        <w:tc>
          <w:tcPr>
            <w:tcW w:w="301" w:type="dxa"/>
          </w:tcPr>
          <w:p w14:paraId="11CBE94B" w14:textId="77777777" w:rsidR="00C95CCA" w:rsidRDefault="00C95CCA">
            <w:pPr>
              <w:pStyle w:val="TabellenInhalt"/>
              <w:rPr>
                <w:lang w:val="en-GB"/>
              </w:rPr>
            </w:pPr>
          </w:p>
        </w:tc>
        <w:tc>
          <w:tcPr>
            <w:tcW w:w="306" w:type="dxa"/>
          </w:tcPr>
          <w:p w14:paraId="11CBE94C" w14:textId="77777777" w:rsidR="00C95CCA" w:rsidRDefault="00C95CCA">
            <w:pPr>
              <w:pStyle w:val="TabellenInhalt"/>
              <w:rPr>
                <w:lang w:val="en-GB"/>
              </w:rPr>
            </w:pPr>
          </w:p>
        </w:tc>
      </w:tr>
      <w:tr w:rsidR="00C95CCA" w14:paraId="11CBE96E" w14:textId="77777777" w:rsidTr="00BA62A8">
        <w:trPr>
          <w:trHeight w:hRule="exact" w:val="283"/>
        </w:trPr>
        <w:tc>
          <w:tcPr>
            <w:tcW w:w="301" w:type="dxa"/>
            <w:shd w:val="clear" w:color="auto" w:fill="auto"/>
          </w:tcPr>
          <w:p w14:paraId="11CBE94E" w14:textId="77777777" w:rsidR="00C95CCA" w:rsidRDefault="00C95CCA">
            <w:pPr>
              <w:pStyle w:val="TabellenInhalt"/>
              <w:rPr>
                <w:lang w:val="en-GB"/>
              </w:rPr>
            </w:pPr>
          </w:p>
        </w:tc>
        <w:tc>
          <w:tcPr>
            <w:tcW w:w="301" w:type="dxa"/>
            <w:shd w:val="clear" w:color="auto" w:fill="auto"/>
          </w:tcPr>
          <w:p w14:paraId="11CBE94F" w14:textId="77777777" w:rsidR="00C95CCA" w:rsidRDefault="00C95CCA">
            <w:pPr>
              <w:pStyle w:val="TabellenInhalt"/>
              <w:rPr>
                <w:lang w:val="en-GB"/>
              </w:rPr>
            </w:pPr>
          </w:p>
        </w:tc>
        <w:tc>
          <w:tcPr>
            <w:tcW w:w="301" w:type="dxa"/>
            <w:shd w:val="clear" w:color="auto" w:fill="auto"/>
          </w:tcPr>
          <w:p w14:paraId="11CBE950" w14:textId="77777777" w:rsidR="00C95CCA" w:rsidRDefault="00C95CCA">
            <w:pPr>
              <w:pStyle w:val="TabellenInhalt"/>
              <w:rPr>
                <w:lang w:val="en-GB"/>
              </w:rPr>
            </w:pPr>
          </w:p>
        </w:tc>
        <w:tc>
          <w:tcPr>
            <w:tcW w:w="301" w:type="dxa"/>
            <w:shd w:val="clear" w:color="auto" w:fill="auto"/>
          </w:tcPr>
          <w:p w14:paraId="11CBE951" w14:textId="77777777" w:rsidR="00C95CCA" w:rsidRDefault="00C95CCA">
            <w:pPr>
              <w:pStyle w:val="TabellenInhalt"/>
              <w:rPr>
                <w:lang w:val="en-GB"/>
              </w:rPr>
            </w:pPr>
          </w:p>
        </w:tc>
        <w:tc>
          <w:tcPr>
            <w:tcW w:w="301" w:type="dxa"/>
            <w:shd w:val="clear" w:color="auto" w:fill="auto"/>
          </w:tcPr>
          <w:p w14:paraId="11CBE952" w14:textId="77777777" w:rsidR="00C95CCA" w:rsidRDefault="00C95CCA">
            <w:pPr>
              <w:pStyle w:val="TabellenInhalt"/>
              <w:rPr>
                <w:lang w:val="en-GB"/>
              </w:rPr>
            </w:pPr>
          </w:p>
        </w:tc>
        <w:tc>
          <w:tcPr>
            <w:tcW w:w="301" w:type="dxa"/>
            <w:shd w:val="clear" w:color="auto" w:fill="auto"/>
          </w:tcPr>
          <w:p w14:paraId="11CBE953" w14:textId="77777777" w:rsidR="00C95CCA" w:rsidRDefault="00C95CCA">
            <w:pPr>
              <w:pStyle w:val="TabellenInhalt"/>
              <w:rPr>
                <w:lang w:val="en-GB"/>
              </w:rPr>
            </w:pPr>
          </w:p>
        </w:tc>
        <w:tc>
          <w:tcPr>
            <w:tcW w:w="301" w:type="dxa"/>
            <w:shd w:val="clear" w:color="auto" w:fill="auto"/>
          </w:tcPr>
          <w:p w14:paraId="11CBE954" w14:textId="77777777" w:rsidR="00C95CCA" w:rsidRDefault="00C95CCA">
            <w:pPr>
              <w:pStyle w:val="TabellenInhalt"/>
              <w:rPr>
                <w:lang w:val="en-GB"/>
              </w:rPr>
            </w:pPr>
          </w:p>
        </w:tc>
        <w:tc>
          <w:tcPr>
            <w:tcW w:w="301" w:type="dxa"/>
            <w:shd w:val="clear" w:color="auto" w:fill="auto"/>
          </w:tcPr>
          <w:p w14:paraId="11CBE955" w14:textId="77777777" w:rsidR="00C95CCA" w:rsidRDefault="00C95CCA">
            <w:pPr>
              <w:pStyle w:val="TabellenInhalt"/>
              <w:rPr>
                <w:lang w:val="en-GB"/>
              </w:rPr>
            </w:pPr>
          </w:p>
        </w:tc>
        <w:tc>
          <w:tcPr>
            <w:tcW w:w="301" w:type="dxa"/>
            <w:shd w:val="clear" w:color="auto" w:fill="auto"/>
          </w:tcPr>
          <w:p w14:paraId="11CBE956" w14:textId="77777777" w:rsidR="00C95CCA" w:rsidRDefault="00C95CCA">
            <w:pPr>
              <w:pStyle w:val="TabellenInhalt"/>
              <w:rPr>
                <w:lang w:val="en-GB"/>
              </w:rPr>
            </w:pPr>
          </w:p>
        </w:tc>
        <w:tc>
          <w:tcPr>
            <w:tcW w:w="301" w:type="dxa"/>
            <w:shd w:val="clear" w:color="auto" w:fill="auto"/>
          </w:tcPr>
          <w:p w14:paraId="11CBE957" w14:textId="77777777" w:rsidR="00C95CCA" w:rsidRDefault="00C95CCA">
            <w:pPr>
              <w:pStyle w:val="TabellenInhalt"/>
              <w:rPr>
                <w:lang w:val="en-GB"/>
              </w:rPr>
            </w:pPr>
          </w:p>
        </w:tc>
        <w:tc>
          <w:tcPr>
            <w:tcW w:w="301" w:type="dxa"/>
            <w:shd w:val="clear" w:color="auto" w:fill="auto"/>
          </w:tcPr>
          <w:p w14:paraId="11CBE958" w14:textId="77777777" w:rsidR="00C95CCA" w:rsidRDefault="00C95CCA">
            <w:pPr>
              <w:pStyle w:val="TabellenInhalt"/>
              <w:rPr>
                <w:lang w:val="en-GB"/>
              </w:rPr>
            </w:pPr>
          </w:p>
        </w:tc>
        <w:tc>
          <w:tcPr>
            <w:tcW w:w="301" w:type="dxa"/>
            <w:shd w:val="clear" w:color="auto" w:fill="auto"/>
          </w:tcPr>
          <w:p w14:paraId="11CBE959" w14:textId="77777777" w:rsidR="00C95CCA" w:rsidRDefault="00C95CCA">
            <w:pPr>
              <w:pStyle w:val="TabellenInhalt"/>
              <w:rPr>
                <w:lang w:val="en-GB"/>
              </w:rPr>
            </w:pPr>
          </w:p>
        </w:tc>
        <w:tc>
          <w:tcPr>
            <w:tcW w:w="301" w:type="dxa"/>
            <w:shd w:val="clear" w:color="auto" w:fill="auto"/>
          </w:tcPr>
          <w:p w14:paraId="11CBE95A" w14:textId="77777777" w:rsidR="00C95CCA" w:rsidRDefault="00C95CCA">
            <w:pPr>
              <w:pStyle w:val="TabellenInhalt"/>
              <w:rPr>
                <w:lang w:val="en-GB"/>
              </w:rPr>
            </w:pPr>
          </w:p>
        </w:tc>
        <w:tc>
          <w:tcPr>
            <w:tcW w:w="301" w:type="dxa"/>
            <w:shd w:val="clear" w:color="auto" w:fill="auto"/>
          </w:tcPr>
          <w:p w14:paraId="11CBE95B" w14:textId="77777777" w:rsidR="00C95CCA" w:rsidRDefault="00C95CCA">
            <w:pPr>
              <w:pStyle w:val="TabellenInhalt"/>
              <w:rPr>
                <w:lang w:val="en-GB"/>
              </w:rPr>
            </w:pPr>
          </w:p>
        </w:tc>
        <w:tc>
          <w:tcPr>
            <w:tcW w:w="301" w:type="dxa"/>
            <w:shd w:val="clear" w:color="auto" w:fill="auto"/>
          </w:tcPr>
          <w:p w14:paraId="11CBE95C" w14:textId="77777777" w:rsidR="00C95CCA" w:rsidRDefault="00C95CCA">
            <w:pPr>
              <w:pStyle w:val="TabellenInhalt"/>
              <w:rPr>
                <w:lang w:val="en-GB"/>
              </w:rPr>
            </w:pPr>
          </w:p>
        </w:tc>
        <w:tc>
          <w:tcPr>
            <w:tcW w:w="301" w:type="dxa"/>
            <w:shd w:val="clear" w:color="auto" w:fill="auto"/>
          </w:tcPr>
          <w:p w14:paraId="11CBE95D" w14:textId="77777777" w:rsidR="00C95CCA" w:rsidRDefault="00C95CCA">
            <w:pPr>
              <w:pStyle w:val="TabellenInhalt"/>
              <w:rPr>
                <w:lang w:val="en-GB"/>
              </w:rPr>
            </w:pPr>
          </w:p>
        </w:tc>
        <w:tc>
          <w:tcPr>
            <w:tcW w:w="301" w:type="dxa"/>
            <w:shd w:val="clear" w:color="auto" w:fill="auto"/>
          </w:tcPr>
          <w:p w14:paraId="11CBE95E" w14:textId="77777777" w:rsidR="00C95CCA" w:rsidRDefault="00C95CCA">
            <w:pPr>
              <w:pStyle w:val="TabellenInhalt"/>
              <w:rPr>
                <w:lang w:val="en-GB"/>
              </w:rPr>
            </w:pPr>
          </w:p>
        </w:tc>
        <w:tc>
          <w:tcPr>
            <w:tcW w:w="301" w:type="dxa"/>
            <w:shd w:val="clear" w:color="auto" w:fill="auto"/>
          </w:tcPr>
          <w:p w14:paraId="11CBE95F" w14:textId="77777777" w:rsidR="00C95CCA" w:rsidRDefault="00C95CCA">
            <w:pPr>
              <w:pStyle w:val="TabellenInhalt"/>
              <w:rPr>
                <w:lang w:val="en-GB"/>
              </w:rPr>
            </w:pPr>
          </w:p>
        </w:tc>
        <w:tc>
          <w:tcPr>
            <w:tcW w:w="301" w:type="dxa"/>
            <w:shd w:val="clear" w:color="auto" w:fill="auto"/>
          </w:tcPr>
          <w:p w14:paraId="11CBE960" w14:textId="77777777" w:rsidR="00C95CCA" w:rsidRDefault="00C95CCA">
            <w:pPr>
              <w:pStyle w:val="TabellenInhalt"/>
              <w:rPr>
                <w:lang w:val="en-GB"/>
              </w:rPr>
            </w:pPr>
          </w:p>
        </w:tc>
        <w:tc>
          <w:tcPr>
            <w:tcW w:w="301" w:type="dxa"/>
            <w:shd w:val="clear" w:color="auto" w:fill="auto"/>
          </w:tcPr>
          <w:p w14:paraId="11CBE961" w14:textId="77777777" w:rsidR="00C95CCA" w:rsidRDefault="00C95CCA">
            <w:pPr>
              <w:pStyle w:val="TabellenInhalt"/>
              <w:rPr>
                <w:lang w:val="en-GB"/>
              </w:rPr>
            </w:pPr>
          </w:p>
        </w:tc>
        <w:tc>
          <w:tcPr>
            <w:tcW w:w="301" w:type="dxa"/>
            <w:shd w:val="clear" w:color="auto" w:fill="auto"/>
          </w:tcPr>
          <w:p w14:paraId="11CBE962" w14:textId="77777777" w:rsidR="00C95CCA" w:rsidRDefault="00C95CCA">
            <w:pPr>
              <w:pStyle w:val="TabellenInhalt"/>
              <w:rPr>
                <w:lang w:val="en-GB"/>
              </w:rPr>
            </w:pPr>
          </w:p>
        </w:tc>
        <w:tc>
          <w:tcPr>
            <w:tcW w:w="301" w:type="dxa"/>
          </w:tcPr>
          <w:p w14:paraId="11CBE963" w14:textId="77777777" w:rsidR="00C95CCA" w:rsidRDefault="00C95CCA">
            <w:pPr>
              <w:pStyle w:val="TabellenInhalt"/>
              <w:rPr>
                <w:lang w:val="en-GB"/>
              </w:rPr>
            </w:pPr>
          </w:p>
        </w:tc>
        <w:tc>
          <w:tcPr>
            <w:tcW w:w="302" w:type="dxa"/>
          </w:tcPr>
          <w:p w14:paraId="11CBE964" w14:textId="77777777" w:rsidR="00C95CCA" w:rsidRDefault="00C95CCA">
            <w:pPr>
              <w:pStyle w:val="TabellenInhalt"/>
              <w:rPr>
                <w:lang w:val="en-GB"/>
              </w:rPr>
            </w:pPr>
          </w:p>
        </w:tc>
        <w:tc>
          <w:tcPr>
            <w:tcW w:w="301" w:type="dxa"/>
          </w:tcPr>
          <w:p w14:paraId="11CBE965" w14:textId="77777777" w:rsidR="00C95CCA" w:rsidRDefault="00C95CCA">
            <w:pPr>
              <w:pStyle w:val="TabellenInhalt"/>
              <w:rPr>
                <w:lang w:val="en-GB"/>
              </w:rPr>
            </w:pPr>
          </w:p>
        </w:tc>
        <w:tc>
          <w:tcPr>
            <w:tcW w:w="301" w:type="dxa"/>
          </w:tcPr>
          <w:p w14:paraId="11CBE966" w14:textId="77777777" w:rsidR="00C95CCA" w:rsidRDefault="00C95CCA">
            <w:pPr>
              <w:pStyle w:val="TabellenInhalt"/>
              <w:rPr>
                <w:lang w:val="en-GB"/>
              </w:rPr>
            </w:pPr>
          </w:p>
        </w:tc>
        <w:tc>
          <w:tcPr>
            <w:tcW w:w="301" w:type="dxa"/>
          </w:tcPr>
          <w:p w14:paraId="11CBE967" w14:textId="77777777" w:rsidR="00C95CCA" w:rsidRDefault="00C95CCA">
            <w:pPr>
              <w:pStyle w:val="TabellenInhalt"/>
              <w:rPr>
                <w:lang w:val="en-GB"/>
              </w:rPr>
            </w:pPr>
          </w:p>
        </w:tc>
        <w:tc>
          <w:tcPr>
            <w:tcW w:w="301" w:type="dxa"/>
          </w:tcPr>
          <w:p w14:paraId="11CBE968" w14:textId="77777777" w:rsidR="00C95CCA" w:rsidRDefault="00C95CCA">
            <w:pPr>
              <w:pStyle w:val="TabellenInhalt"/>
              <w:rPr>
                <w:lang w:val="en-GB"/>
              </w:rPr>
            </w:pPr>
          </w:p>
        </w:tc>
        <w:tc>
          <w:tcPr>
            <w:tcW w:w="301" w:type="dxa"/>
          </w:tcPr>
          <w:p w14:paraId="11CBE969" w14:textId="77777777" w:rsidR="00C95CCA" w:rsidRDefault="00C95CCA">
            <w:pPr>
              <w:pStyle w:val="TabellenInhalt"/>
              <w:rPr>
                <w:lang w:val="en-GB"/>
              </w:rPr>
            </w:pPr>
          </w:p>
        </w:tc>
        <w:tc>
          <w:tcPr>
            <w:tcW w:w="301" w:type="dxa"/>
          </w:tcPr>
          <w:p w14:paraId="11CBE96A" w14:textId="77777777" w:rsidR="00C95CCA" w:rsidRDefault="00C95CCA">
            <w:pPr>
              <w:pStyle w:val="TabellenInhalt"/>
              <w:rPr>
                <w:lang w:val="en-GB"/>
              </w:rPr>
            </w:pPr>
          </w:p>
        </w:tc>
        <w:tc>
          <w:tcPr>
            <w:tcW w:w="301" w:type="dxa"/>
          </w:tcPr>
          <w:p w14:paraId="11CBE96B" w14:textId="77777777" w:rsidR="00C95CCA" w:rsidRDefault="00C95CCA">
            <w:pPr>
              <w:pStyle w:val="TabellenInhalt"/>
              <w:rPr>
                <w:lang w:val="en-GB"/>
              </w:rPr>
            </w:pPr>
          </w:p>
        </w:tc>
        <w:tc>
          <w:tcPr>
            <w:tcW w:w="301" w:type="dxa"/>
          </w:tcPr>
          <w:p w14:paraId="11CBE96C" w14:textId="77777777" w:rsidR="00C95CCA" w:rsidRDefault="00C95CCA">
            <w:pPr>
              <w:pStyle w:val="TabellenInhalt"/>
              <w:rPr>
                <w:lang w:val="en-GB"/>
              </w:rPr>
            </w:pPr>
          </w:p>
        </w:tc>
        <w:tc>
          <w:tcPr>
            <w:tcW w:w="306" w:type="dxa"/>
          </w:tcPr>
          <w:p w14:paraId="11CBE96D" w14:textId="77777777" w:rsidR="00C95CCA" w:rsidRDefault="00C95CCA">
            <w:pPr>
              <w:pStyle w:val="TabellenInhalt"/>
              <w:rPr>
                <w:lang w:val="en-GB"/>
              </w:rPr>
            </w:pPr>
          </w:p>
        </w:tc>
      </w:tr>
    </w:tbl>
    <w:p w14:paraId="11CBE9B1" w14:textId="77777777" w:rsidR="00C95CCA" w:rsidRDefault="00C95CCA" w:rsidP="00AF2C5B">
      <w:pPr>
        <w:pStyle w:val="berschrift2"/>
        <w:numPr>
          <w:ilvl w:val="0"/>
          <w:numId w:val="0"/>
        </w:numPr>
        <w:autoSpaceDE w:val="0"/>
        <w:spacing w:line="300" w:lineRule="exact"/>
        <w:jc w:val="both"/>
      </w:pPr>
    </w:p>
    <w:sectPr w:rsidR="00C95CCA" w:rsidSect="00BA62A8">
      <w:headerReference w:type="even" r:id="rId23"/>
      <w:headerReference w:type="default" r:id="rId24"/>
      <w:footerReference w:type="even" r:id="rId25"/>
      <w:footerReference w:type="default" r:id="rId26"/>
      <w:headerReference w:type="first" r:id="rId27"/>
      <w:footerReference w:type="first" r:id="rId28"/>
      <w:pgSz w:w="11906" w:h="16838" w:code="9"/>
      <w:pgMar w:top="1134" w:right="964" w:bottom="1134" w:left="1304" w:header="62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3FB92" w14:textId="77777777" w:rsidR="001B0CA9" w:rsidRDefault="001B0CA9">
      <w:r>
        <w:separator/>
      </w:r>
    </w:p>
  </w:endnote>
  <w:endnote w:type="continuationSeparator" w:id="0">
    <w:p w14:paraId="73D9DC9E" w14:textId="77777777" w:rsidR="001B0CA9" w:rsidRDefault="001B0CA9">
      <w:r>
        <w:continuationSeparator/>
      </w:r>
    </w:p>
  </w:endnote>
  <w:endnote w:type="continuationNotice" w:id="1">
    <w:p w14:paraId="587F3335" w14:textId="77777777" w:rsidR="001B0CA9" w:rsidRDefault="001B0C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RotisSansSerif">
    <w:panose1 w:val="000B0500000000000000"/>
    <w:charset w:val="00"/>
    <w:family w:val="modern"/>
    <w:notTrueType/>
    <w:pitch w:val="variable"/>
    <w:sig w:usb0="800000AF" w:usb1="4000004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neva">
    <w:charset w:val="00"/>
    <w:family w:val="swiss"/>
    <w:pitch w:val="variable"/>
  </w:font>
  <w:font w:name="TimesNewRoman">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TH-SemiBold">
    <w:charset w:val="00"/>
    <w:family w:val="swiss"/>
    <w:pitch w:val="default"/>
  </w:font>
  <w:font w:name="ETH-Light">
    <w:charset w:val="00"/>
    <w:family w:val="swiss"/>
    <w:pitch w:val="default"/>
  </w:font>
  <w:font w:name="ETH-LightItalic">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BEA03" w14:textId="77777777" w:rsidR="001B30D5" w:rsidRDefault="001B30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BEA04" w14:textId="77777777" w:rsidR="001B30D5" w:rsidRDefault="001B30D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BEA06" w14:textId="77777777" w:rsidR="001B30D5" w:rsidRDefault="001B30D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BEA09" w14:textId="77777777" w:rsidR="001B30D5" w:rsidRDefault="001B30D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BEA0A" w14:textId="77777777" w:rsidR="001B30D5" w:rsidRDefault="001B30D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BEA0C" w14:textId="77777777" w:rsidR="001B30D5" w:rsidRDefault="001B30D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BEA0F" w14:textId="77777777" w:rsidR="001B30D5" w:rsidRDefault="001B30D5"/>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BEA10" w14:textId="77777777" w:rsidR="001B30D5" w:rsidRDefault="001B30D5"/>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BEA12" w14:textId="77777777" w:rsidR="001B30D5" w:rsidRDefault="001B30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FBE9E" w14:textId="77777777" w:rsidR="001B0CA9" w:rsidRDefault="001B0CA9">
      <w:r>
        <w:separator/>
      </w:r>
    </w:p>
  </w:footnote>
  <w:footnote w:type="continuationSeparator" w:id="0">
    <w:p w14:paraId="18523631" w14:textId="77777777" w:rsidR="001B0CA9" w:rsidRDefault="001B0CA9">
      <w:r>
        <w:continuationSeparator/>
      </w:r>
    </w:p>
  </w:footnote>
  <w:footnote w:type="continuationNotice" w:id="1">
    <w:p w14:paraId="7F0FDE9A" w14:textId="77777777" w:rsidR="001B0CA9" w:rsidRDefault="001B0CA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BEA02" w14:textId="77777777" w:rsidR="001B30D5" w:rsidRDefault="001B30D5" w:rsidP="001E6C1C">
    <w:pPr>
      <w:pStyle w:val="Kopfzeile"/>
      <w:tabs>
        <w:tab w:val="clear" w:pos="4703"/>
        <w:tab w:val="clear" w:pos="9406"/>
        <w:tab w:val="right" w:pos="9647"/>
      </w:tabs>
    </w:pPr>
    <w:r>
      <w:rPr>
        <w:rFonts w:ascii="Calibri" w:hAnsi="Calibri"/>
        <w:lang w:val="en-GB"/>
      </w:rPr>
      <w:t>Name:</w:t>
    </w:r>
    <w:r>
      <w:rPr>
        <w:rFonts w:ascii="Calibri" w:hAnsi="Calibri"/>
        <w:lang w:val="en-G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BEA05" w14:textId="77777777" w:rsidR="001B30D5" w:rsidRDefault="001B30D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BEA07" w14:textId="77777777" w:rsidR="001B30D5" w:rsidRDefault="001B30D5">
    <w:pPr>
      <w:pStyle w:val="berschrift2"/>
      <w:tabs>
        <w:tab w:val="right" w:pos="9071"/>
      </w:tabs>
    </w:pPr>
    <w:r>
      <w:rPr>
        <w:b w:val="0"/>
        <w:bCs w:val="0"/>
        <w:sz w:val="20"/>
        <w:szCs w:val="20"/>
      </w:rPr>
      <w:t xml:space="preserve">Name: </w:t>
    </w:r>
    <w:r>
      <w:rPr>
        <w:b w:val="0"/>
        <w:bCs w:val="0"/>
        <w:sz w:val="20"/>
        <w:szCs w:val="20"/>
      </w:rPr>
      <w:tab/>
    </w:r>
    <w:r>
      <w:rPr>
        <w:b w:val="0"/>
        <w:bCs w:val="0"/>
        <w:sz w:val="20"/>
        <w:szCs w:val="20"/>
      </w:rPr>
      <w:tab/>
      <w:t xml:space="preserve">Seite </w:t>
    </w:r>
    <w:r>
      <w:rPr>
        <w:b w:val="0"/>
        <w:bCs w:val="0"/>
        <w:sz w:val="20"/>
        <w:szCs w:val="20"/>
      </w:rPr>
      <w:fldChar w:fldCharType="begin"/>
    </w:r>
    <w:r>
      <w:rPr>
        <w:b w:val="0"/>
        <w:bCs w:val="0"/>
        <w:sz w:val="20"/>
        <w:szCs w:val="20"/>
      </w:rPr>
      <w:instrText xml:space="preserve"> PAGE </w:instrText>
    </w:r>
    <w:r>
      <w:rPr>
        <w:b w:val="0"/>
        <w:bCs w:val="0"/>
        <w:sz w:val="20"/>
        <w:szCs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BEA08" w14:textId="77777777" w:rsidR="001B30D5" w:rsidRDefault="001B30D5">
    <w:pPr>
      <w:pStyle w:val="Kopfzeile"/>
      <w:tabs>
        <w:tab w:val="clear" w:pos="4703"/>
        <w:tab w:val="clear" w:pos="9406"/>
        <w:tab w:val="right" w:pos="9071"/>
      </w:tabs>
    </w:pPr>
    <w:r>
      <w:t xml:space="preserve">Name: </w:t>
    </w:r>
    <w:r>
      <w:tab/>
      <w:t xml:space="preserve">Seite </w:t>
    </w:r>
    <w:r>
      <w:fldChar w:fldCharType="begin"/>
    </w:r>
    <w:r>
      <w:instrText xml:space="preserve"> PAGE </w:instrText>
    </w:r>
    <w:r>
      <w:fldChar w:fldCharType="separate"/>
    </w:r>
    <w:r w:rsidR="00226E2F">
      <w:rPr>
        <w:noProof/>
      </w:rPr>
      <w:t>5</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BEA0B" w14:textId="77777777" w:rsidR="001B30D5" w:rsidRDefault="001B30D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BEA0D" w14:textId="77777777" w:rsidR="001B30D5" w:rsidRDefault="001B30D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BEA0E" w14:textId="77777777" w:rsidR="001B30D5" w:rsidRDefault="001B30D5">
    <w:pPr>
      <w:pStyle w:val="Kopfzeile"/>
      <w:tabs>
        <w:tab w:val="clear" w:pos="4703"/>
        <w:tab w:val="clear" w:pos="9406"/>
        <w:tab w:val="right" w:pos="9647"/>
      </w:tabs>
    </w:pPr>
    <w:r>
      <w:rPr>
        <w:rFonts w:ascii="Calibri" w:hAnsi="Calibri"/>
        <w:lang w:val="en-GB"/>
      </w:rPr>
      <w:t>Name:</w:t>
    </w:r>
    <w:r>
      <w:rPr>
        <w:rFonts w:ascii="Calibri" w:hAnsi="Calibri"/>
        <w:lang w:val="en-GB"/>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BEA11" w14:textId="77777777" w:rsidR="001B30D5" w:rsidRDefault="001B30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250E4B3A"/>
    <w:multiLevelType w:val="hybridMultilevel"/>
    <w:tmpl w:val="6D9C66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AD1"/>
    <w:rsid w:val="00071321"/>
    <w:rsid w:val="000D07C3"/>
    <w:rsid w:val="001B0CA9"/>
    <w:rsid w:val="001B30D5"/>
    <w:rsid w:val="001E117E"/>
    <w:rsid w:val="001E6C1C"/>
    <w:rsid w:val="001F0A75"/>
    <w:rsid w:val="00200E3B"/>
    <w:rsid w:val="0021012E"/>
    <w:rsid w:val="0022583A"/>
    <w:rsid w:val="00226E2F"/>
    <w:rsid w:val="00360E8E"/>
    <w:rsid w:val="003B1072"/>
    <w:rsid w:val="003B420D"/>
    <w:rsid w:val="003B467A"/>
    <w:rsid w:val="00417048"/>
    <w:rsid w:val="00487E0E"/>
    <w:rsid w:val="005113EF"/>
    <w:rsid w:val="009124DA"/>
    <w:rsid w:val="00985B29"/>
    <w:rsid w:val="009A2AD1"/>
    <w:rsid w:val="00A91A77"/>
    <w:rsid w:val="00AF2C5B"/>
    <w:rsid w:val="00BA62A8"/>
    <w:rsid w:val="00C95CCA"/>
    <w:rsid w:val="00CD3689"/>
    <w:rsid w:val="00D327D4"/>
    <w:rsid w:val="00DA23BE"/>
    <w:rsid w:val="00DF1B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1CBB13D"/>
  <w15:chartTrackingRefBased/>
  <w15:docId w15:val="{99578186-6999-4F2A-AF63-855E31E9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6C1C"/>
    <w:pPr>
      <w:suppressAutoHyphens/>
      <w:spacing w:after="120"/>
    </w:pPr>
    <w:rPr>
      <w:rFonts w:ascii="Calibri Light" w:eastAsia="Times" w:hAnsi="Calibri Light"/>
      <w:lang w:val="de-DE"/>
    </w:rPr>
  </w:style>
  <w:style w:type="paragraph" w:styleId="berschrift1">
    <w:name w:val="heading 1"/>
    <w:basedOn w:val="Standard"/>
    <w:next w:val="Standard"/>
    <w:qFormat/>
    <w:pPr>
      <w:keepNext/>
      <w:numPr>
        <w:numId w:val="1"/>
      </w:numPr>
      <w:spacing w:after="57"/>
      <w:outlineLvl w:val="0"/>
    </w:pPr>
    <w:rPr>
      <w:b/>
      <w:sz w:val="26"/>
    </w:rPr>
  </w:style>
  <w:style w:type="paragraph" w:styleId="berschrift2">
    <w:name w:val="heading 2"/>
    <w:basedOn w:val="berschrift"/>
    <w:next w:val="Textkrper"/>
    <w:qFormat/>
    <w:pPr>
      <w:numPr>
        <w:ilvl w:val="1"/>
        <w:numId w:val="1"/>
      </w:numPr>
      <w:spacing w:before="57" w:after="57"/>
      <w:outlineLvl w:val="1"/>
    </w:pPr>
    <w:rPr>
      <w:rFonts w:ascii="RotisSansSerif" w:hAnsi="RotisSansSerif"/>
      <w:b/>
      <w:bCs/>
      <w:iCs/>
      <w:sz w:val="22"/>
    </w:rPr>
  </w:style>
  <w:style w:type="paragraph" w:styleId="berschrift3">
    <w:name w:val="heading 3"/>
    <w:basedOn w:val="berschrift"/>
    <w:next w:val="Textkrper"/>
    <w:qFormat/>
    <w:pPr>
      <w:outlineLvl w:val="2"/>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rPr>
      <w:rFonts w:ascii="RotisSansSerif" w:hAnsi="RotisSansSerif"/>
      <w:sz w:val="20"/>
      <w:szCs w:val="20"/>
    </w:rPr>
  </w:style>
  <w:style w:type="character" w:styleId="Hyperlink">
    <w:name w:val="Hyperlink"/>
    <w:rPr>
      <w:color w:val="000080"/>
      <w:u w:val="single"/>
    </w:rPr>
  </w:style>
  <w:style w:type="character" w:customStyle="1" w:styleId="WW8Num14z1">
    <w:name w:val="WW8Num14z1"/>
    <w:rPr>
      <w:rFonts w:ascii="Symbol" w:hAnsi="Symbol"/>
    </w:rPr>
  </w:style>
  <w:style w:type="character" w:customStyle="1" w:styleId="WW8Num29z0">
    <w:name w:val="WW8Num29z0"/>
    <w:rPr>
      <w:rFonts w:ascii="Symbol" w:hAnsi="Symbol"/>
    </w:rPr>
  </w:style>
  <w:style w:type="character" w:customStyle="1" w:styleId="WW8Num2z0">
    <w:name w:val="WW8Num2z0"/>
    <w:rPr>
      <w:rFonts w:ascii="Symbol" w:hAnsi="Symbol"/>
    </w:rPr>
  </w:style>
  <w:style w:type="character" w:customStyle="1" w:styleId="WW8Num1z0">
    <w:name w:val="WW8Num1z0"/>
    <w:rPr>
      <w:rFonts w:ascii="Symbol" w:hAnsi="Symbol"/>
    </w:rPr>
  </w:style>
  <w:style w:type="character" w:customStyle="1" w:styleId="Absatz-Standardschriftart2">
    <w:name w:val="Absatz-Standardschriftart2"/>
  </w:style>
  <w:style w:type="character" w:customStyle="1" w:styleId="Funotenzeichen1">
    <w:name w:val="Fußnotenzeichen1"/>
    <w:basedOn w:val="Absatz-Standardschriftart2"/>
    <w:rPr>
      <w:vertAlign w:val="superscript"/>
    </w:rPr>
  </w:style>
  <w:style w:type="character" w:styleId="Funotenzeichen">
    <w:name w:val="footnote reference"/>
    <w:rPr>
      <w:vertAlign w:val="superscript"/>
    </w:rPr>
  </w:style>
  <w:style w:type="character" w:customStyle="1" w:styleId="ListLabel2">
    <w:name w:val="ListLabel 2"/>
    <w:rPr>
      <w:rFonts w:cs="Courier New"/>
    </w:rPr>
  </w:style>
  <w:style w:type="paragraph" w:customStyle="1" w:styleId="berschrift">
    <w:name w:val="Überschrift"/>
    <w:basedOn w:val="Standard"/>
    <w:next w:val="Textkrper"/>
    <w:pPr>
      <w:keepNext/>
      <w:spacing w:before="240"/>
    </w:pPr>
    <w:rPr>
      <w:rFonts w:ascii="Arial" w:eastAsia="Lucida Sans Unicode" w:hAnsi="Arial" w:cs="Tahoma"/>
      <w:sz w:val="28"/>
      <w:szCs w:val="28"/>
    </w:rPr>
  </w:style>
  <w:style w:type="paragraph" w:styleId="Textkrper">
    <w:name w:val="Body Text"/>
    <w:basedOn w:val="Standard"/>
  </w:style>
  <w:style w:type="paragraph" w:styleId="Liste">
    <w:name w:val="List"/>
    <w:basedOn w:val="Textkrper"/>
    <w:rPr>
      <w:rFonts w:cs="Tahoma"/>
    </w:rPr>
  </w:style>
  <w:style w:type="paragraph" w:customStyle="1" w:styleId="Beschriftung1">
    <w:name w:val="Beschriftung1"/>
    <w:basedOn w:val="Standard"/>
    <w:pPr>
      <w:suppressLineNumbers/>
      <w:spacing w:before="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Dokumentstruktur1">
    <w:name w:val="Dokumentstruktur1"/>
    <w:basedOn w:val="Standard"/>
    <w:pPr>
      <w:shd w:val="clear" w:color="auto" w:fill="000080"/>
    </w:pPr>
    <w:rPr>
      <w:rFonts w:ascii="Geneva" w:hAnsi="Genev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Kopfzeile">
    <w:name w:val="header"/>
    <w:basedOn w:val="Standard"/>
    <w:pPr>
      <w:suppressLineNumbers/>
      <w:tabs>
        <w:tab w:val="center" w:pos="4703"/>
        <w:tab w:val="right" w:pos="9406"/>
      </w:tabs>
    </w:pPr>
  </w:style>
  <w:style w:type="paragraph" w:styleId="Funotentext">
    <w:name w:val="footnote text"/>
    <w:basedOn w:val="Standard"/>
    <w:pPr>
      <w:suppressLineNumbers/>
      <w:spacing w:after="0"/>
      <w:ind w:left="283" w:hanging="283"/>
    </w:pPr>
  </w:style>
  <w:style w:type="paragraph" w:customStyle="1" w:styleId="t1">
    <w:name w:val="t1"/>
    <w:basedOn w:val="Standard"/>
    <w:pPr>
      <w:widowControl w:val="0"/>
      <w:spacing w:line="240" w:lineRule="atLeast"/>
    </w:pPr>
    <w:rPr>
      <w:rFonts w:ascii="Times New Roman" w:hAnsi="Times New Roman"/>
      <w:sz w:val="24"/>
    </w:rPr>
  </w:style>
  <w:style w:type="paragraph" w:customStyle="1" w:styleId="Textkrper-Einzug31">
    <w:name w:val="Textkörper-Einzug 31"/>
    <w:basedOn w:val="Standard"/>
    <w:pPr>
      <w:tabs>
        <w:tab w:val="left" w:pos="4820"/>
        <w:tab w:val="left" w:pos="9639"/>
      </w:tabs>
      <w:spacing w:after="240"/>
      <w:ind w:left="426"/>
    </w:pPr>
    <w:rPr>
      <w:spacing w:val="6"/>
    </w:rPr>
  </w:style>
  <w:style w:type="paragraph" w:customStyle="1" w:styleId="Standardeng">
    <w:name w:val="Standard eng"/>
    <w:basedOn w:val="Standard"/>
    <w:pPr>
      <w:spacing w:after="0"/>
    </w:pPr>
  </w:style>
  <w:style w:type="paragraph" w:customStyle="1" w:styleId="Aufgabe">
    <w:name w:val="Aufgabe"/>
    <w:basedOn w:val="Textkrper"/>
    <w:pPr>
      <w:tabs>
        <w:tab w:val="left" w:pos="1276"/>
        <w:tab w:val="left" w:pos="1361"/>
      </w:tabs>
      <w:spacing w:after="0"/>
      <w:jc w:val="both"/>
    </w:pPr>
    <w:rPr>
      <w:rFonts w:eastAsia="TimesNewRoman" w:cs="TimesNewRoman"/>
      <w:szCs w:val="24"/>
    </w:rPr>
  </w:style>
  <w:style w:type="paragraph" w:customStyle="1" w:styleId="Kopfzeilelinks">
    <w:name w:val="Kopfzeile links"/>
    <w:basedOn w:val="Standard"/>
    <w:pPr>
      <w:suppressLineNumbers/>
      <w:tabs>
        <w:tab w:val="center" w:pos="4536"/>
        <w:tab w:val="right" w:pos="9072"/>
      </w:tabs>
    </w:pPr>
  </w:style>
  <w:style w:type="paragraph" w:customStyle="1" w:styleId="Listenabsatz1">
    <w:name w:val="Listenabsatz1"/>
    <w:basedOn w:val="Standard"/>
    <w:pPr>
      <w:spacing w:after="0"/>
      <w:ind w:left="708"/>
    </w:pPr>
  </w:style>
  <w:style w:type="paragraph" w:customStyle="1" w:styleId="KeinLeerraum1">
    <w:name w:val="Kein Leerraum1"/>
    <w:pPr>
      <w:suppressAutoHyphens/>
    </w:pPr>
    <w:rPr>
      <w:rFonts w:ascii="Calibri" w:eastAsia="Lucida Sans Unicode" w:hAnsi="Calibri"/>
      <w:sz w:val="22"/>
      <w:szCs w:val="22"/>
      <w:lang w:val="en-GB"/>
    </w:rPr>
  </w:style>
  <w:style w:type="paragraph" w:customStyle="1" w:styleId="Listeninhalt">
    <w:name w:val="Listeninhalt"/>
    <w:basedOn w:val="Standard"/>
    <w:pPr>
      <w:spacing w:after="0"/>
      <w:ind w:left="567"/>
    </w:pPr>
  </w:style>
  <w:style w:type="paragraph" w:customStyle="1" w:styleId="Listenkopf">
    <w:name w:val="Listenkopf"/>
    <w:basedOn w:val="Standard"/>
    <w:next w:val="Listeninhalt"/>
    <w:pPr>
      <w:spacing w:after="0"/>
    </w:pPr>
  </w:style>
  <w:style w:type="paragraph" w:styleId="Fuzeile">
    <w:name w:val="footer"/>
    <w:basedOn w:val="Standard"/>
    <w:link w:val="FuzeileZchn"/>
    <w:uiPriority w:val="99"/>
    <w:unhideWhenUsed/>
    <w:rsid w:val="001E6C1C"/>
    <w:pPr>
      <w:tabs>
        <w:tab w:val="center" w:pos="4536"/>
        <w:tab w:val="right" w:pos="9072"/>
      </w:tabs>
    </w:pPr>
  </w:style>
  <w:style w:type="character" w:customStyle="1" w:styleId="FuzeileZchn">
    <w:name w:val="Fußzeile Zchn"/>
    <w:basedOn w:val="Absatz-Standardschriftart"/>
    <w:link w:val="Fuzeile"/>
    <w:uiPriority w:val="99"/>
    <w:rsid w:val="001E6C1C"/>
    <w:rPr>
      <w:rFonts w:ascii="Calibri Light" w:eastAsia="Times" w:hAnsi="Calibri Light"/>
      <w:lang w:val="de-DE"/>
    </w:rPr>
  </w:style>
  <w:style w:type="paragraph" w:styleId="Sprechblasentext">
    <w:name w:val="Balloon Text"/>
    <w:basedOn w:val="Standard"/>
    <w:link w:val="SprechblasentextZchn"/>
    <w:uiPriority w:val="99"/>
    <w:semiHidden/>
    <w:unhideWhenUsed/>
    <w:rsid w:val="00417048"/>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7048"/>
    <w:rPr>
      <w:rFonts w:ascii="Segoe UI" w:eastAsia="Times" w:hAnsi="Segoe UI" w:cs="Segoe UI"/>
      <w:sz w:val="18"/>
      <w:szCs w:val="18"/>
      <w:lang w:val="de-DE"/>
    </w:rPr>
  </w:style>
  <w:style w:type="paragraph" w:styleId="Listenabsatz">
    <w:name w:val="List Paragraph"/>
    <w:basedOn w:val="Standard"/>
    <w:uiPriority w:val="34"/>
    <w:qFormat/>
    <w:rsid w:val="00487E0E"/>
    <w:pPr>
      <w:ind w:left="720"/>
      <w:contextualSpacing/>
    </w:pPr>
  </w:style>
  <w:style w:type="table" w:styleId="Tabellenraster">
    <w:name w:val="Table Grid"/>
    <w:basedOn w:val="NormaleTabelle"/>
    <w:uiPriority w:val="39"/>
    <w:rsid w:val="00487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image" Target="media/image4.jpeg"/><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BCBAC-454F-46D3-992A-F4E55E00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3138</Words>
  <Characters>19773</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Destillation</vt:lpstr>
    </vt:vector>
  </TitlesOfParts>
  <Company/>
  <LinksUpToDate>false</LinksUpToDate>
  <CharactersWithSpaces>22866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Destillation</dc:title>
  <dc:subject/>
  <dc:creator>Tilmann Geldbach</dc:creator>
  <cp:keywords/>
  <cp:lastModifiedBy>Tilmann Geldbach</cp:lastModifiedBy>
  <cp:revision>14</cp:revision>
  <cp:lastPrinted>2016-05-29T19:41:00Z</cp:lastPrinted>
  <dcterms:created xsi:type="dcterms:W3CDTF">2015-09-15T09:16:00Z</dcterms:created>
  <dcterms:modified xsi:type="dcterms:W3CDTF">2016-05-29T19:43:00Z</dcterms:modified>
</cp:coreProperties>
</file>